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DDCF0" w14:textId="5A4B6977" w:rsidR="0088605B" w:rsidRPr="00280AFD" w:rsidRDefault="0088605B" w:rsidP="00280AFD">
      <w:pPr>
        <w:spacing w:before="120" w:line="360" w:lineRule="auto"/>
        <w:jc w:val="both"/>
        <w:rPr>
          <w:rFonts w:asciiTheme="minorHAnsi" w:hAnsiTheme="minorHAnsi" w:cstheme="minorHAnsi"/>
          <w:b/>
          <w:sz w:val="20"/>
          <w:szCs w:val="20"/>
        </w:rPr>
      </w:pPr>
      <w:bookmarkStart w:id="0" w:name="_Toc514879276"/>
      <w:r w:rsidRPr="00280AFD">
        <w:rPr>
          <w:rFonts w:asciiTheme="minorHAnsi" w:hAnsiTheme="minorHAnsi" w:cstheme="minorHAnsi"/>
          <w:b/>
          <w:sz w:val="22"/>
          <w:szCs w:val="22"/>
        </w:rPr>
        <w:t>Załącznik nr 8 do SIWZ</w:t>
      </w:r>
      <w:bookmarkEnd w:id="0"/>
    </w:p>
    <w:p w14:paraId="2151AE45" w14:textId="77777777" w:rsidR="0088605B" w:rsidRPr="00B84B7C" w:rsidRDefault="0088605B" w:rsidP="0088605B">
      <w:pPr>
        <w:rPr>
          <w:rFonts w:asciiTheme="minorHAnsi" w:hAnsiTheme="minorHAnsi" w:cstheme="minorHAnsi"/>
          <w:b/>
          <w:sz w:val="21"/>
          <w:szCs w:val="21"/>
        </w:rPr>
      </w:pPr>
    </w:p>
    <w:p w14:paraId="559740B1" w14:textId="77777777" w:rsidR="0088605B" w:rsidRPr="00B84B7C" w:rsidRDefault="0088605B" w:rsidP="0088605B">
      <w:pPr>
        <w:rPr>
          <w:rFonts w:asciiTheme="minorHAnsi" w:hAnsiTheme="minorHAnsi" w:cstheme="minorHAnsi"/>
          <w:b/>
          <w:sz w:val="21"/>
          <w:szCs w:val="21"/>
        </w:rPr>
      </w:pPr>
      <w:r w:rsidRPr="00B84B7C">
        <w:rPr>
          <w:rFonts w:asciiTheme="minorHAnsi" w:hAnsiTheme="minorHAnsi" w:cstheme="minorHAnsi"/>
          <w:b/>
          <w:sz w:val="21"/>
          <w:szCs w:val="21"/>
        </w:rPr>
        <w:t>Zamawiający:</w:t>
      </w:r>
    </w:p>
    <w:p w14:paraId="2699A5E9"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6F7EACCA"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71559D3F" w14:textId="77777777" w:rsidR="0088605B" w:rsidRPr="00B84B7C" w:rsidRDefault="0088605B" w:rsidP="0088605B">
      <w:pPr>
        <w:rPr>
          <w:rFonts w:cs="Calibri"/>
          <w:b/>
        </w:rPr>
      </w:pPr>
    </w:p>
    <w:p w14:paraId="0181F30B" w14:textId="77777777" w:rsidR="0088605B" w:rsidRPr="00B84B7C" w:rsidRDefault="0088605B" w:rsidP="0088605B">
      <w:pPr>
        <w:rPr>
          <w:rFonts w:asciiTheme="minorHAnsi" w:hAnsiTheme="minorHAnsi" w:cs="Calibri"/>
          <w:b/>
          <w:sz w:val="21"/>
          <w:szCs w:val="21"/>
        </w:rPr>
      </w:pPr>
      <w:r w:rsidRPr="00B84B7C">
        <w:rPr>
          <w:rFonts w:asciiTheme="minorHAnsi" w:hAnsiTheme="minorHAnsi" w:cs="Calibri"/>
          <w:b/>
          <w:sz w:val="21"/>
          <w:szCs w:val="21"/>
        </w:rPr>
        <w:t>Wykonawca/Inny podmiot, na którego zasoby powołuje się Wykonawca:</w:t>
      </w:r>
    </w:p>
    <w:p w14:paraId="47E99C11" w14:textId="77777777"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68150F3E" w14:textId="77777777" w:rsidR="0088605B" w:rsidRPr="00B84B7C" w:rsidRDefault="0088605B" w:rsidP="0088605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0AF699EA" w14:textId="77777777" w:rsidR="0088605B" w:rsidRPr="00B84B7C" w:rsidRDefault="0088605B" w:rsidP="0088605B">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317B5810" w14:textId="1F64AF50"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63EE1E2D" w14:textId="77777777" w:rsidR="0088605B" w:rsidRPr="00B84B7C" w:rsidRDefault="0088605B" w:rsidP="0088605B">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06D49299" w14:textId="77777777" w:rsidR="0088605B" w:rsidRPr="00B84B7C" w:rsidRDefault="0088605B" w:rsidP="0088605B">
      <w:pPr>
        <w:ind w:left="426" w:hanging="284"/>
        <w:rPr>
          <w:rFonts w:asciiTheme="minorHAnsi" w:hAnsiTheme="minorHAnsi" w:cs="Calibri"/>
        </w:rPr>
      </w:pPr>
    </w:p>
    <w:p w14:paraId="2408B134" w14:textId="77777777" w:rsidR="0088605B" w:rsidRPr="00B84B7C" w:rsidRDefault="0088605B" w:rsidP="0088605B">
      <w:pPr>
        <w:ind w:left="426" w:hanging="284"/>
        <w:jc w:val="center"/>
        <w:rPr>
          <w:rFonts w:asciiTheme="minorHAnsi" w:hAnsiTheme="minorHAnsi" w:cs="Calibri"/>
          <w:b/>
          <w:u w:val="single"/>
        </w:rPr>
      </w:pPr>
      <w:r w:rsidRPr="00B84B7C">
        <w:rPr>
          <w:rFonts w:asciiTheme="minorHAnsi" w:hAnsiTheme="minorHAnsi" w:cs="Calibri"/>
          <w:b/>
          <w:u w:val="single"/>
        </w:rPr>
        <w:t>Oświadczenie</w:t>
      </w:r>
    </w:p>
    <w:p w14:paraId="7C82E583" w14:textId="58A105E4" w:rsidR="0088605B" w:rsidRPr="00B84B7C" w:rsidRDefault="00D3392B" w:rsidP="0088605B">
      <w:pPr>
        <w:ind w:left="426" w:hanging="284"/>
        <w:jc w:val="center"/>
        <w:rPr>
          <w:rFonts w:asciiTheme="minorHAnsi" w:hAnsiTheme="minorHAnsi" w:cs="Calibri"/>
          <w:b/>
        </w:rPr>
      </w:pPr>
      <w:r w:rsidRPr="00B84B7C">
        <w:rPr>
          <w:rFonts w:asciiTheme="minorHAnsi" w:hAnsiTheme="minorHAnsi" w:cs="Calibri"/>
          <w:b/>
        </w:rPr>
        <w:t xml:space="preserve">składane w związku z </w:t>
      </w:r>
      <w:r w:rsidR="0088605B" w:rsidRPr="00B84B7C">
        <w:rPr>
          <w:rFonts w:asciiTheme="minorHAnsi" w:hAnsiTheme="minorHAnsi" w:cs="Calibri"/>
          <w:b/>
        </w:rPr>
        <w:t>art. 24 ust. 1 pkt 15 ustawy Pzp</w:t>
      </w:r>
    </w:p>
    <w:p w14:paraId="44ABD9B0" w14:textId="77777777" w:rsidR="0088605B" w:rsidRPr="00B84B7C" w:rsidRDefault="0088605B" w:rsidP="0088605B">
      <w:pPr>
        <w:ind w:left="426" w:hanging="284"/>
        <w:jc w:val="center"/>
        <w:rPr>
          <w:rFonts w:asciiTheme="minorHAnsi" w:hAnsiTheme="minorHAnsi" w:cs="Calibri"/>
          <w:b/>
          <w:iCs/>
          <w:u w:val="single"/>
        </w:rPr>
      </w:pPr>
      <w:r w:rsidRPr="00B84B7C">
        <w:rPr>
          <w:rFonts w:asciiTheme="minorHAnsi" w:hAnsiTheme="minorHAnsi" w:cs="Calibri"/>
          <w:b/>
          <w:u w:val="single"/>
        </w:rPr>
        <w:t>DOTYCZĄCE WYDANIA PRAWOMOCNEGO WYROKU SĄDU LUB OSTATECZNEJ DECYZJI ADMINISTRACYJNEJ O ZALEGANIU Z UISZCZANIEM PODATKÓW, OPŁAT LUB SKŁADEK NA UBEZPIECZENIA SPOŁECZNE LUB ZDROWOTNE</w:t>
      </w:r>
    </w:p>
    <w:p w14:paraId="7922DB12" w14:textId="7180DB6D" w:rsidR="0088605B" w:rsidRPr="00B84B7C" w:rsidRDefault="0088605B" w:rsidP="00D3392B">
      <w:pPr>
        <w:pStyle w:val="Nagwek"/>
        <w:spacing w:before="120"/>
        <w:jc w:val="both"/>
        <w:rPr>
          <w:rFonts w:asciiTheme="minorHAnsi" w:hAnsiTheme="minorHAnsi"/>
          <w:i/>
          <w:sz w:val="16"/>
          <w:szCs w:val="16"/>
        </w:rPr>
      </w:pPr>
      <w:r w:rsidRPr="00B84B7C">
        <w:rPr>
          <w:rFonts w:asciiTheme="minorHAnsi" w:hAnsiTheme="minorHAnsi" w:cs="Calibri"/>
        </w:rPr>
        <w:t xml:space="preserve">Na potrzeby postępowania o udzielenie zamówienia publicznego pn. </w:t>
      </w:r>
      <w:r w:rsidRPr="00B84B7C">
        <w:rPr>
          <w:rFonts w:asciiTheme="minorHAnsi" w:hAnsiTheme="minorHAnsi"/>
          <w:i/>
          <w:sz w:val="22"/>
          <w:szCs w:val="22"/>
          <w:u w:val="single"/>
        </w:rPr>
        <w:t>Pełnienie funkcji Inżyniera Kontraktu nad realizacją projektu pn. „Modernizacja istniejącego MBP w zakresie części do mechanicznego przetwarzania odpadów wraz z zapleczem przy ul. Rzeszotarskiej w Legnicy” – NZP/RPOWD/6/2018</w:t>
      </w:r>
      <w:r w:rsidRPr="00B84B7C">
        <w:rPr>
          <w:rFonts w:asciiTheme="minorHAnsi" w:hAnsiTheme="minorHAnsi" w:cs="Calibri"/>
        </w:rPr>
        <w:t xml:space="preserve">, prowadzonego przez Legnickie Przedsiębiorstwo Gospodarki Komunalnej </w:t>
      </w:r>
      <w:r w:rsidRPr="00B84B7C">
        <w:rPr>
          <w:rFonts w:asciiTheme="minorHAnsi" w:hAnsiTheme="minorHAnsi" w:cs="Calibri"/>
        </w:rPr>
        <w:br/>
        <w:t>Sp. z o. o. z siedzibą w Legnicy przy ul. Nowodworskiej 60</w:t>
      </w:r>
      <w:r w:rsidRPr="00B84B7C">
        <w:rPr>
          <w:rFonts w:asciiTheme="minorHAnsi" w:hAnsiTheme="minorHAnsi" w:cs="Calibri"/>
          <w:i/>
        </w:rPr>
        <w:t xml:space="preserve">, </w:t>
      </w:r>
      <w:r w:rsidRPr="00B84B7C">
        <w:rPr>
          <w:rFonts w:asciiTheme="minorHAnsi" w:hAnsiTheme="minorHAnsi" w:cs="Calibri"/>
        </w:rPr>
        <w:t>oświadczam(my), iż wobec mnie (nas):</w:t>
      </w:r>
    </w:p>
    <w:p w14:paraId="493B2E1C" w14:textId="6AD2DB16" w:rsidR="0088605B" w:rsidRPr="00B84B7C" w:rsidRDefault="0088605B" w:rsidP="0088605B">
      <w:pPr>
        <w:numPr>
          <w:ilvl w:val="0"/>
          <w:numId w:val="129"/>
        </w:numPr>
        <w:autoSpaceDE w:val="0"/>
        <w:autoSpaceDN w:val="0"/>
        <w:adjustRightInd w:val="0"/>
        <w:ind w:left="426" w:hanging="284"/>
        <w:jc w:val="both"/>
        <w:rPr>
          <w:rFonts w:asciiTheme="minorHAnsi" w:hAnsiTheme="minorHAnsi" w:cs="Calibri"/>
        </w:rPr>
      </w:pPr>
      <w:r w:rsidRPr="00B84B7C">
        <w:rPr>
          <w:rFonts w:asciiTheme="minorHAnsi" w:hAnsiTheme="minorHAnsi" w:cs="Calibri"/>
          <w:b/>
          <w:bCs/>
          <w:i/>
        </w:rPr>
        <w:t>nie wydano</w:t>
      </w:r>
      <w:r w:rsidRPr="00B84B7C">
        <w:rPr>
          <w:rFonts w:asciiTheme="minorHAnsi" w:hAnsiTheme="minorHAnsi" w:cs="Calibri"/>
          <w:b/>
          <w:bCs/>
        </w:rPr>
        <w:t xml:space="preserve"> </w:t>
      </w:r>
      <w:r w:rsidRPr="00B84B7C">
        <w:rPr>
          <w:rFonts w:asciiTheme="minorHAnsi" w:hAnsiTheme="minorHAnsi" w:cs="Calibri"/>
        </w:rPr>
        <w:t xml:space="preserve">prawomocnego wyroku sądu lub ostatecznej decyzji administracyjnej </w:t>
      </w:r>
      <w:r w:rsidRPr="00B84B7C">
        <w:rPr>
          <w:rFonts w:asciiTheme="minorHAnsi" w:hAnsiTheme="minorHAnsi" w:cs="Calibri"/>
        </w:rPr>
        <w:br/>
        <w:t xml:space="preserve">o zaleganiu z uiszczaniem podatków, opłat lub składek na ubezpieczenia społeczne </w:t>
      </w:r>
      <w:r w:rsidRPr="00B84B7C">
        <w:rPr>
          <w:rFonts w:asciiTheme="minorHAnsi" w:hAnsiTheme="minorHAnsi" w:cs="Calibri"/>
        </w:rPr>
        <w:br/>
        <w:t>lub zdrowotne, albo</w:t>
      </w:r>
      <w:r w:rsidRPr="00B84B7C">
        <w:rPr>
          <w:rFonts w:asciiTheme="minorHAnsi" w:hAnsiTheme="minorHAnsi" w:cs="Calibri"/>
          <w:b/>
          <w:i/>
          <w:vertAlign w:val="superscript"/>
        </w:rPr>
        <w:t>1</w:t>
      </w:r>
    </w:p>
    <w:p w14:paraId="7E64C9A6" w14:textId="497C9665" w:rsidR="0088605B" w:rsidRPr="00B84B7C" w:rsidRDefault="0088605B" w:rsidP="0088605B">
      <w:pPr>
        <w:numPr>
          <w:ilvl w:val="0"/>
          <w:numId w:val="129"/>
        </w:numPr>
        <w:autoSpaceDE w:val="0"/>
        <w:autoSpaceDN w:val="0"/>
        <w:adjustRightInd w:val="0"/>
        <w:ind w:left="426" w:hanging="284"/>
        <w:jc w:val="both"/>
        <w:rPr>
          <w:rFonts w:asciiTheme="minorHAnsi" w:hAnsiTheme="minorHAnsi" w:cs="Calibri"/>
          <w:b/>
          <w:i/>
          <w:u w:val="single"/>
        </w:rPr>
      </w:pPr>
      <w:r w:rsidRPr="00B84B7C">
        <w:rPr>
          <w:rFonts w:asciiTheme="minorHAnsi" w:hAnsiTheme="minorHAnsi" w:cs="Calibri"/>
          <w:b/>
          <w:bCs/>
          <w:i/>
        </w:rPr>
        <w:t>wydano</w:t>
      </w:r>
      <w:r w:rsidRPr="00B84B7C">
        <w:rPr>
          <w:rFonts w:asciiTheme="minorHAnsi" w:hAnsiTheme="minorHAnsi" w:cs="Calibri"/>
          <w:b/>
          <w:bCs/>
        </w:rPr>
        <w:t xml:space="preserve"> </w:t>
      </w:r>
      <w:r w:rsidRPr="00B84B7C">
        <w:rPr>
          <w:rFonts w:asciiTheme="minorHAnsi" w:hAnsiTheme="minorHAnsi" w:cs="Calibri"/>
        </w:rPr>
        <w:t xml:space="preserve">prawomocny wyrok sądu lub ostateczną decyzję administracyjną o zaleganiu </w:t>
      </w:r>
      <w:r w:rsidRPr="00B84B7C">
        <w:rPr>
          <w:rFonts w:asciiTheme="minorHAnsi" w:hAnsiTheme="minorHAnsi" w:cs="Calibri"/>
        </w:rPr>
        <w:br/>
        <w:t xml:space="preserve">z uiszczaniem podatków, opłat lub składek na ubezpieczenia społeczne lub zdrowotne.  </w:t>
      </w:r>
      <w:r w:rsidRPr="00B84B7C">
        <w:rPr>
          <w:rFonts w:asciiTheme="minorHAnsi" w:hAnsiTheme="minorHAnsi" w:cs="Calibri"/>
        </w:rPr>
        <w:br/>
      </w:r>
      <w:r w:rsidRPr="00B84B7C">
        <w:rPr>
          <w:rFonts w:asciiTheme="minorHAnsi" w:hAnsiTheme="minorHAnsi" w:cs="Calibri"/>
          <w:u w:val="single"/>
        </w:rPr>
        <w:t xml:space="preserve">W celu wykazania braku podstaw do wykluczenia na podstawie art. 24 ust. 1 pkt 15 ustawy Pzp </w:t>
      </w:r>
      <w:r w:rsidRPr="00B84B7C">
        <w:rPr>
          <w:rFonts w:asciiTheme="minorHAnsi" w:hAnsiTheme="minorHAnsi" w:cs="Calibri"/>
          <w:b/>
          <w:i/>
          <w:u w:val="single"/>
        </w:rPr>
        <w:t>przedstawiam(my) w załączeniu dokumenty potwierdzające dokonanie płatności w/w należności wraz z ewentualnymi odsetkami lub grzywnami lub zawarcie wiążącego porozumienia w sprawie spłat tych należności.</w:t>
      </w:r>
      <w:r w:rsidRPr="00B84B7C">
        <w:rPr>
          <w:rStyle w:val="Odwoanieprzypisudolnego"/>
          <w:rFonts w:asciiTheme="minorHAnsi" w:hAnsiTheme="minorHAnsi" w:cs="Calibri"/>
          <w:i/>
          <w:u w:val="single"/>
        </w:rPr>
        <w:footnoteReference w:customMarkFollows="1" w:id="1"/>
        <w:t>1</w:t>
      </w:r>
    </w:p>
    <w:p w14:paraId="7B98F191" w14:textId="77777777" w:rsidR="0088605B" w:rsidRPr="00B84B7C" w:rsidRDefault="0088605B" w:rsidP="0088605B">
      <w:pPr>
        <w:ind w:left="426" w:hanging="284"/>
        <w:jc w:val="both"/>
        <w:rPr>
          <w:rFonts w:asciiTheme="minorHAnsi" w:hAnsiTheme="minorHAnsi" w:cs="Calibri"/>
        </w:rPr>
      </w:pPr>
    </w:p>
    <w:p w14:paraId="6298526A" w14:textId="77777777" w:rsidR="0088605B" w:rsidRPr="00B84B7C" w:rsidRDefault="0088605B" w:rsidP="0088605B">
      <w:pPr>
        <w:ind w:left="142"/>
        <w:jc w:val="both"/>
        <w:rPr>
          <w:rFonts w:asciiTheme="minorHAnsi" w:hAnsiTheme="minorHAnsi" w:cs="Calibri"/>
        </w:rPr>
      </w:pPr>
      <w:r w:rsidRPr="00B84B7C">
        <w:rPr>
          <w:rFonts w:asciiTheme="minorHAnsi" w:hAnsiTheme="minorHAnsi" w:cs="Calibri"/>
        </w:rPr>
        <w:t xml:space="preserve">Oświadczam, że wszystkie informacje podane w powyższym oświadczeniu są aktualne </w:t>
      </w:r>
      <w:r w:rsidRPr="00B84B7C">
        <w:rPr>
          <w:rFonts w:asciiTheme="minorHAnsi" w:hAnsiTheme="minorHAnsi" w:cs="Calibri"/>
        </w:rPr>
        <w:br/>
        <w:t>i zgodne z prawdą oraz zostały przedstawione z pełną świadomością konsekwencji wprowadzenia Zamawiającego w błąd przy przedstawianiu informacji.</w:t>
      </w:r>
    </w:p>
    <w:p w14:paraId="472CD821" w14:textId="77777777" w:rsidR="0088605B" w:rsidRPr="00B84B7C" w:rsidRDefault="0088605B" w:rsidP="0088605B">
      <w:pPr>
        <w:ind w:left="426" w:hanging="284"/>
        <w:jc w:val="both"/>
        <w:rPr>
          <w:rFonts w:asciiTheme="minorHAnsi" w:hAnsiTheme="minorHAnsi" w:cs="Calibri"/>
        </w:rPr>
      </w:pPr>
    </w:p>
    <w:p w14:paraId="0ABC78AE" w14:textId="77777777" w:rsidR="0088605B" w:rsidRPr="00B84B7C" w:rsidRDefault="0088605B" w:rsidP="0088605B">
      <w:pPr>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7B6E52FF" w14:textId="77777777" w:rsidR="0088605B" w:rsidRPr="00B84B7C" w:rsidRDefault="0088605B" w:rsidP="0088605B">
      <w:pPr>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sz w:val="20"/>
          <w:szCs w:val="20"/>
        </w:rPr>
        <w:t>………………………………………………</w:t>
      </w:r>
    </w:p>
    <w:p w14:paraId="186CDA9F" w14:textId="0B4CFABA" w:rsidR="0088605B" w:rsidRPr="00B84B7C" w:rsidRDefault="0088605B" w:rsidP="00D3392B">
      <w:pPr>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ab/>
      </w:r>
      <w:r w:rsidRPr="00B84B7C">
        <w:rPr>
          <w:rFonts w:asciiTheme="minorHAnsi" w:hAnsiTheme="minorHAnsi" w:cstheme="minorHAnsi"/>
          <w:b/>
          <w:i/>
          <w:sz w:val="16"/>
          <w:szCs w:val="16"/>
        </w:rPr>
        <w:tab/>
        <w:t xml:space="preserve">  (podpis i</w:t>
      </w:r>
      <w:r w:rsidR="00D3392B" w:rsidRPr="00B84B7C">
        <w:rPr>
          <w:rFonts w:asciiTheme="minorHAnsi" w:hAnsiTheme="minorHAnsi" w:cstheme="minorHAnsi"/>
          <w:b/>
          <w:i/>
          <w:sz w:val="16"/>
          <w:szCs w:val="16"/>
        </w:rPr>
        <w:t xml:space="preserve"> pieczęć)</w:t>
      </w:r>
    </w:p>
    <w:p w14:paraId="230BB2F2" w14:textId="77777777" w:rsidR="0088605B" w:rsidRPr="00B84B7C" w:rsidRDefault="0088605B" w:rsidP="0088605B">
      <w:pPr>
        <w:pStyle w:val="Tekstpodstawowy3"/>
        <w:ind w:left="426" w:hanging="284"/>
        <w:jc w:val="center"/>
        <w:rPr>
          <w:rFonts w:asciiTheme="minorHAnsi" w:hAnsiTheme="minorHAnsi" w:cs="Calibri"/>
          <w:sz w:val="22"/>
          <w:szCs w:val="22"/>
        </w:rPr>
        <w:sectPr w:rsidR="0088605B" w:rsidRPr="00B84B7C" w:rsidSect="00797957">
          <w:headerReference w:type="default" r:id="rId8"/>
          <w:footerReference w:type="default" r:id="rId9"/>
          <w:footerReference w:type="first" r:id="rId10"/>
          <w:pgSz w:w="11906" w:h="16838"/>
          <w:pgMar w:top="1417" w:right="1417" w:bottom="1417" w:left="1417" w:header="709" w:footer="406" w:gutter="0"/>
          <w:cols w:space="708"/>
          <w:docGrid w:linePitch="360"/>
        </w:sectPr>
      </w:pPr>
    </w:p>
    <w:p w14:paraId="61A9AE2B" w14:textId="6D3E0F97" w:rsidR="0088605B" w:rsidRPr="00B84B7C" w:rsidRDefault="00D3392B" w:rsidP="0088605B">
      <w:pPr>
        <w:pStyle w:val="Nagwek1"/>
        <w:rPr>
          <w:rFonts w:asciiTheme="minorHAnsi" w:hAnsiTheme="minorHAnsi" w:cstheme="minorHAnsi"/>
          <w:sz w:val="22"/>
          <w:szCs w:val="22"/>
        </w:rPr>
      </w:pPr>
      <w:bookmarkStart w:id="2" w:name="_Toc514879277"/>
      <w:r w:rsidRPr="00B84B7C">
        <w:rPr>
          <w:rFonts w:asciiTheme="minorHAnsi" w:hAnsiTheme="minorHAnsi" w:cstheme="minorHAnsi"/>
          <w:sz w:val="22"/>
          <w:szCs w:val="22"/>
        </w:rPr>
        <w:t>Załącznik nr 9</w:t>
      </w:r>
      <w:r w:rsidR="0088605B" w:rsidRPr="00B84B7C">
        <w:rPr>
          <w:rFonts w:asciiTheme="minorHAnsi" w:hAnsiTheme="minorHAnsi" w:cstheme="minorHAnsi"/>
          <w:sz w:val="22"/>
          <w:szCs w:val="22"/>
        </w:rPr>
        <w:t xml:space="preserve"> do SIWZ</w:t>
      </w:r>
      <w:bookmarkEnd w:id="2"/>
    </w:p>
    <w:p w14:paraId="458B9072" w14:textId="77777777" w:rsidR="0088605B" w:rsidRPr="00B84B7C" w:rsidRDefault="0088605B" w:rsidP="0088605B">
      <w:pPr>
        <w:rPr>
          <w:rFonts w:asciiTheme="minorHAnsi" w:hAnsiTheme="minorHAnsi" w:cstheme="minorHAnsi"/>
          <w:b/>
          <w:sz w:val="21"/>
          <w:szCs w:val="21"/>
        </w:rPr>
      </w:pPr>
    </w:p>
    <w:p w14:paraId="163143AD" w14:textId="77777777" w:rsidR="0088605B" w:rsidRPr="00B84B7C" w:rsidRDefault="0088605B" w:rsidP="0088605B">
      <w:pPr>
        <w:rPr>
          <w:rFonts w:asciiTheme="minorHAnsi" w:hAnsiTheme="minorHAnsi" w:cstheme="minorHAnsi"/>
          <w:b/>
          <w:sz w:val="21"/>
          <w:szCs w:val="21"/>
        </w:rPr>
      </w:pPr>
      <w:r w:rsidRPr="00B84B7C">
        <w:rPr>
          <w:rFonts w:asciiTheme="minorHAnsi" w:hAnsiTheme="minorHAnsi" w:cstheme="minorHAnsi"/>
          <w:b/>
          <w:sz w:val="21"/>
          <w:szCs w:val="21"/>
        </w:rPr>
        <w:t>Zamawiający:</w:t>
      </w:r>
    </w:p>
    <w:p w14:paraId="7AFE0AA7"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7EEB9B74"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2FB7BBD6" w14:textId="77777777" w:rsidR="0088605B" w:rsidRPr="00B84B7C" w:rsidRDefault="0088605B" w:rsidP="0088605B">
      <w:pPr>
        <w:rPr>
          <w:rFonts w:asciiTheme="minorHAnsi" w:hAnsiTheme="minorHAnsi" w:cs="Calibri"/>
          <w:b/>
        </w:rPr>
      </w:pPr>
    </w:p>
    <w:p w14:paraId="36ADBC9C" w14:textId="77777777" w:rsidR="0088605B" w:rsidRPr="00B84B7C" w:rsidRDefault="0088605B" w:rsidP="0088605B">
      <w:pPr>
        <w:rPr>
          <w:rFonts w:asciiTheme="minorHAnsi" w:hAnsiTheme="minorHAnsi" w:cs="Calibri"/>
          <w:b/>
          <w:sz w:val="21"/>
          <w:szCs w:val="21"/>
        </w:rPr>
      </w:pPr>
      <w:r w:rsidRPr="00B84B7C">
        <w:rPr>
          <w:rFonts w:asciiTheme="minorHAnsi" w:hAnsiTheme="minorHAnsi" w:cs="Calibri"/>
          <w:b/>
          <w:sz w:val="21"/>
          <w:szCs w:val="21"/>
        </w:rPr>
        <w:t>Wykonawca/Inny podmiot, na którego zasoby powołuje się Wykonawca:</w:t>
      </w:r>
    </w:p>
    <w:p w14:paraId="42298B88" w14:textId="77777777"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4EDAB899" w14:textId="77777777" w:rsidR="0088605B" w:rsidRPr="00B84B7C" w:rsidRDefault="0088605B" w:rsidP="0088605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37E89768" w14:textId="77777777" w:rsidR="0088605B" w:rsidRPr="00B84B7C" w:rsidRDefault="0088605B" w:rsidP="0088605B">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710531BE" w14:textId="00E90095"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6F52325E" w14:textId="77777777" w:rsidR="0088605B" w:rsidRPr="00B84B7C" w:rsidRDefault="0088605B" w:rsidP="0088605B">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520EE99A" w14:textId="77777777" w:rsidR="0088605B" w:rsidRPr="00B84B7C" w:rsidRDefault="0088605B" w:rsidP="0088605B">
      <w:pPr>
        <w:ind w:left="426" w:hanging="284"/>
        <w:jc w:val="center"/>
        <w:rPr>
          <w:rFonts w:asciiTheme="minorHAnsi" w:hAnsiTheme="minorHAnsi" w:cs="Calibri"/>
          <w:b/>
          <w:u w:val="single"/>
        </w:rPr>
      </w:pPr>
    </w:p>
    <w:p w14:paraId="2124A0A6" w14:textId="77777777" w:rsidR="0088605B" w:rsidRPr="00B84B7C" w:rsidRDefault="0088605B" w:rsidP="0088605B">
      <w:pPr>
        <w:ind w:left="426" w:hanging="284"/>
        <w:jc w:val="center"/>
        <w:rPr>
          <w:rFonts w:asciiTheme="minorHAnsi" w:hAnsiTheme="minorHAnsi" w:cs="Calibri"/>
          <w:b/>
          <w:u w:val="single"/>
        </w:rPr>
      </w:pPr>
      <w:r w:rsidRPr="00B84B7C">
        <w:rPr>
          <w:rFonts w:asciiTheme="minorHAnsi" w:hAnsiTheme="minorHAnsi" w:cs="Calibri"/>
          <w:b/>
          <w:u w:val="single"/>
        </w:rPr>
        <w:t>Oświadczenie</w:t>
      </w:r>
    </w:p>
    <w:p w14:paraId="1533C2C5" w14:textId="77777777" w:rsidR="0088605B" w:rsidRPr="00B84B7C" w:rsidRDefault="0088605B" w:rsidP="0088605B">
      <w:pPr>
        <w:ind w:left="426" w:hanging="284"/>
        <w:jc w:val="center"/>
        <w:rPr>
          <w:rFonts w:asciiTheme="minorHAnsi" w:hAnsiTheme="minorHAnsi" w:cs="Calibri"/>
          <w:b/>
        </w:rPr>
      </w:pPr>
      <w:r w:rsidRPr="00B84B7C">
        <w:rPr>
          <w:rFonts w:asciiTheme="minorHAnsi" w:hAnsiTheme="minorHAnsi" w:cs="Calibri"/>
          <w:b/>
        </w:rPr>
        <w:t>składane w związku z  art. 24 ust. 1 pkt 22 ustawy Pzp</w:t>
      </w:r>
    </w:p>
    <w:p w14:paraId="7DC3B776" w14:textId="77777777" w:rsidR="0088605B" w:rsidRPr="00B84B7C" w:rsidRDefault="0088605B" w:rsidP="0088605B">
      <w:pPr>
        <w:ind w:left="426" w:hanging="284"/>
        <w:jc w:val="center"/>
        <w:rPr>
          <w:rFonts w:asciiTheme="minorHAnsi" w:hAnsiTheme="minorHAnsi" w:cs="Calibri"/>
          <w:b/>
          <w:iCs/>
          <w:u w:val="single"/>
        </w:rPr>
      </w:pPr>
      <w:r w:rsidRPr="00B84B7C">
        <w:rPr>
          <w:rFonts w:asciiTheme="minorHAnsi" w:hAnsiTheme="minorHAnsi" w:cs="Calibri"/>
          <w:b/>
          <w:u w:val="single"/>
        </w:rPr>
        <w:t>DOTYCZĄCE BRAKU ORZECZENIA TYTUŁEM ŚRODKA ZAPOBIEGAWCZEGO ZAKAZU UBIEGANIA SIĘ O ZAMÓWIENIA PUBLICZNE</w:t>
      </w:r>
    </w:p>
    <w:p w14:paraId="461AA722" w14:textId="75B89FDE" w:rsidR="0088605B" w:rsidRPr="00B84B7C" w:rsidRDefault="0088605B" w:rsidP="00D3392B">
      <w:pPr>
        <w:spacing w:before="120"/>
        <w:ind w:left="142"/>
        <w:jc w:val="both"/>
        <w:rPr>
          <w:rFonts w:asciiTheme="minorHAnsi" w:hAnsiTheme="minorHAnsi" w:cs="Calibri"/>
        </w:rPr>
      </w:pPr>
      <w:r w:rsidRPr="00B84B7C">
        <w:rPr>
          <w:rFonts w:asciiTheme="minorHAnsi" w:hAnsiTheme="minorHAnsi" w:cs="Calibri"/>
        </w:rPr>
        <w:t>Na potrzeby postępowania o udzielenie zamówienia publicznego pn</w:t>
      </w:r>
      <w:r w:rsidR="00D3392B" w:rsidRPr="00B84B7C">
        <w:rPr>
          <w:rFonts w:asciiTheme="minorHAnsi" w:hAnsiTheme="minorHAnsi" w:cs="Calibri"/>
        </w:rPr>
        <w:t xml:space="preserve">. </w:t>
      </w:r>
      <w:r w:rsidR="00D3392B" w:rsidRPr="00B84B7C">
        <w:rPr>
          <w:rFonts w:asciiTheme="minorHAnsi" w:hAnsiTheme="minorHAnsi"/>
          <w:i/>
          <w:sz w:val="22"/>
          <w:szCs w:val="22"/>
        </w:rPr>
        <w:t xml:space="preserve"> </w:t>
      </w:r>
      <w:r w:rsidR="00D3392B" w:rsidRPr="00B84B7C">
        <w:rPr>
          <w:rFonts w:asciiTheme="minorHAnsi" w:hAnsiTheme="minorHAnsi"/>
          <w:i/>
          <w:sz w:val="22"/>
          <w:szCs w:val="22"/>
          <w:u w:val="single"/>
        </w:rPr>
        <w:t>Pełnienie funkcji Inżyniera Kontraktu nad realizacją projektu pn. „Modernizacja istniejącego MBP w zakresie części do mechanicznego przetwarzania odpadów wraz z zapleczem przy ul. Rzeszotarskiej w Legnicy” – NZP/RPOWD/6/2018</w:t>
      </w:r>
      <w:r w:rsidRPr="00B84B7C">
        <w:rPr>
          <w:rFonts w:asciiTheme="minorHAnsi" w:hAnsiTheme="minorHAnsi" w:cs="Calibri"/>
        </w:rPr>
        <w:t>, prowadzonego przez Legnickie Przedsię</w:t>
      </w:r>
      <w:r w:rsidR="00D3392B" w:rsidRPr="00B84B7C">
        <w:rPr>
          <w:rFonts w:asciiTheme="minorHAnsi" w:hAnsiTheme="minorHAnsi" w:cs="Calibri"/>
        </w:rPr>
        <w:t xml:space="preserve">biorstwo Gospodarki Komunalnej </w:t>
      </w:r>
      <w:r w:rsidRPr="00B84B7C">
        <w:rPr>
          <w:rFonts w:asciiTheme="minorHAnsi" w:hAnsiTheme="minorHAnsi" w:cs="Calibri"/>
        </w:rPr>
        <w:t>Sp. z o. o. z siedzibą w Legnicy przy ul. Nowodworskiej 60</w:t>
      </w:r>
      <w:r w:rsidRPr="00B84B7C">
        <w:rPr>
          <w:rFonts w:asciiTheme="minorHAnsi" w:hAnsiTheme="minorHAnsi" w:cs="Calibri"/>
          <w:i/>
        </w:rPr>
        <w:t xml:space="preserve">, </w:t>
      </w:r>
      <w:r w:rsidRPr="00B84B7C">
        <w:rPr>
          <w:rFonts w:asciiTheme="minorHAnsi" w:hAnsiTheme="minorHAnsi" w:cs="Calibri"/>
        </w:rPr>
        <w:t xml:space="preserve">oświadczam(my), </w:t>
      </w:r>
      <w:r w:rsidR="00D3392B" w:rsidRPr="00B84B7C">
        <w:rPr>
          <w:rFonts w:asciiTheme="minorHAnsi" w:hAnsiTheme="minorHAnsi" w:cs="Calibri"/>
        </w:rPr>
        <w:br/>
        <w:t xml:space="preserve">iż wobec mnie (nas) </w:t>
      </w:r>
      <w:r w:rsidRPr="00B84B7C">
        <w:rPr>
          <w:rFonts w:asciiTheme="minorHAnsi" w:hAnsiTheme="minorHAnsi" w:cs="Calibri"/>
          <w:b/>
          <w:i/>
        </w:rPr>
        <w:t xml:space="preserve">nie orzeczono tytułem środka zapobiegawczego zakazu ubiegania </w:t>
      </w:r>
      <w:r w:rsidR="00D3392B" w:rsidRPr="00B84B7C">
        <w:rPr>
          <w:rFonts w:asciiTheme="minorHAnsi" w:hAnsiTheme="minorHAnsi" w:cs="Calibri"/>
          <w:b/>
          <w:i/>
        </w:rPr>
        <w:br/>
      </w:r>
      <w:r w:rsidRPr="00B84B7C">
        <w:rPr>
          <w:rFonts w:asciiTheme="minorHAnsi" w:hAnsiTheme="minorHAnsi" w:cs="Calibri"/>
          <w:b/>
          <w:i/>
        </w:rPr>
        <w:t>się o zamówienia publiczne.</w:t>
      </w:r>
    </w:p>
    <w:p w14:paraId="078AAEA7" w14:textId="77777777" w:rsidR="0088605B" w:rsidRPr="00B84B7C" w:rsidRDefault="0088605B" w:rsidP="0088605B">
      <w:pPr>
        <w:ind w:left="426" w:hanging="284"/>
        <w:jc w:val="both"/>
        <w:rPr>
          <w:rFonts w:asciiTheme="minorHAnsi" w:hAnsiTheme="minorHAnsi" w:cs="Calibri"/>
        </w:rPr>
      </w:pPr>
    </w:p>
    <w:p w14:paraId="6E5AF456" w14:textId="77777777" w:rsidR="0088605B" w:rsidRPr="00B84B7C" w:rsidRDefault="0088605B" w:rsidP="0088605B">
      <w:pPr>
        <w:ind w:left="142"/>
        <w:jc w:val="both"/>
        <w:rPr>
          <w:rFonts w:asciiTheme="minorHAnsi" w:hAnsiTheme="minorHAnsi" w:cs="Calibri"/>
        </w:rPr>
      </w:pPr>
      <w:r w:rsidRPr="00B84B7C">
        <w:rPr>
          <w:rFonts w:asciiTheme="minorHAnsi" w:hAnsiTheme="minorHAnsi" w:cs="Calibri"/>
        </w:rPr>
        <w:t xml:space="preserve">Oświadczam, że wszystkie informacje podane w powyższym oświadczeniu są aktualne </w:t>
      </w:r>
      <w:r w:rsidRPr="00B84B7C">
        <w:rPr>
          <w:rFonts w:asciiTheme="minorHAnsi" w:hAnsiTheme="minorHAnsi" w:cs="Calibri"/>
        </w:rPr>
        <w:br/>
        <w:t>i zgodne z prawdą oraz zostały przedstawione z pełną świadomością konsekwencji wprowadzenia Zamawiającego w błąd przy przedstawianiu informacji.</w:t>
      </w:r>
    </w:p>
    <w:p w14:paraId="325C85DF" w14:textId="77777777" w:rsidR="0088605B" w:rsidRPr="00B84B7C" w:rsidRDefault="0088605B" w:rsidP="0088605B">
      <w:pPr>
        <w:ind w:left="426" w:hanging="284"/>
        <w:jc w:val="both"/>
        <w:rPr>
          <w:rFonts w:asciiTheme="minorHAnsi" w:hAnsiTheme="minorHAnsi" w:cs="Calibri"/>
        </w:rPr>
      </w:pPr>
    </w:p>
    <w:p w14:paraId="228894F4" w14:textId="77777777" w:rsidR="0088605B" w:rsidRPr="00B84B7C" w:rsidRDefault="0088605B" w:rsidP="0088605B">
      <w:pPr>
        <w:ind w:left="426" w:hanging="284"/>
        <w:jc w:val="both"/>
        <w:rPr>
          <w:rFonts w:asciiTheme="minorHAnsi" w:hAnsiTheme="minorHAnsi" w:cs="Calibri"/>
        </w:rPr>
      </w:pPr>
    </w:p>
    <w:p w14:paraId="550D9083" w14:textId="77777777" w:rsidR="0088605B" w:rsidRPr="00B84B7C" w:rsidRDefault="0088605B" w:rsidP="0088605B">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046DE270" w14:textId="77777777" w:rsidR="0088605B" w:rsidRPr="00B84B7C" w:rsidRDefault="0088605B" w:rsidP="0088605B">
      <w:pPr>
        <w:spacing w:line="360" w:lineRule="auto"/>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sz w:val="20"/>
          <w:szCs w:val="20"/>
        </w:rPr>
        <w:t>………………………………………………</w:t>
      </w:r>
    </w:p>
    <w:p w14:paraId="069484EF" w14:textId="77777777" w:rsidR="0088605B" w:rsidRPr="00B84B7C" w:rsidRDefault="0088605B" w:rsidP="0088605B">
      <w:pPr>
        <w:spacing w:after="120" w:line="360" w:lineRule="auto"/>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ab/>
      </w:r>
      <w:r w:rsidRPr="00B84B7C">
        <w:rPr>
          <w:rFonts w:asciiTheme="minorHAnsi" w:hAnsiTheme="minorHAnsi" w:cstheme="minorHAnsi"/>
          <w:b/>
          <w:i/>
          <w:sz w:val="16"/>
          <w:szCs w:val="16"/>
        </w:rPr>
        <w:tab/>
        <w:t xml:space="preserve">  (podpis i pieczęć)</w:t>
      </w:r>
    </w:p>
    <w:p w14:paraId="1080E96C" w14:textId="38178FA6" w:rsidR="0088605B" w:rsidRPr="00B84B7C" w:rsidRDefault="0088605B" w:rsidP="0088605B">
      <w:pPr>
        <w:ind w:left="426" w:hanging="284"/>
        <w:jc w:val="both"/>
        <w:rPr>
          <w:rFonts w:asciiTheme="minorHAnsi" w:hAnsiTheme="minorHAnsi" w:cstheme="minorHAnsi"/>
          <w:b/>
          <w:i/>
          <w:sz w:val="16"/>
          <w:szCs w:val="16"/>
        </w:rPr>
      </w:pPr>
    </w:p>
    <w:sectPr w:rsidR="0088605B" w:rsidRPr="00B84B7C" w:rsidSect="0088605B">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E1D07" w14:textId="77777777" w:rsidR="006D0E82" w:rsidRDefault="006D0E82" w:rsidP="002258AB">
      <w:r>
        <w:separator/>
      </w:r>
    </w:p>
  </w:endnote>
  <w:endnote w:type="continuationSeparator" w:id="0">
    <w:p w14:paraId="11745500" w14:textId="77777777" w:rsidR="006D0E82" w:rsidRDefault="006D0E82"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95B2" w14:textId="1C06AE9D" w:rsidR="006D0E82" w:rsidRDefault="006D0E82" w:rsidP="00DA2D0B">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6D0E82" w:rsidRDefault="006D0E82" w:rsidP="00B7552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DD7F2" w14:textId="77777777" w:rsidR="006D0E82" w:rsidRDefault="006D0E82" w:rsidP="002258AB">
      <w:r>
        <w:separator/>
      </w:r>
    </w:p>
  </w:footnote>
  <w:footnote w:type="continuationSeparator" w:id="0">
    <w:p w14:paraId="68C50440" w14:textId="77777777" w:rsidR="006D0E82" w:rsidRDefault="006D0E82" w:rsidP="002258AB">
      <w:r>
        <w:continuationSeparator/>
      </w:r>
    </w:p>
  </w:footnote>
  <w:footnote w:id="1">
    <w:p w14:paraId="0EDA231F" w14:textId="77777777" w:rsidR="006D0E82" w:rsidRPr="0088605B" w:rsidRDefault="006D0E82" w:rsidP="0088605B">
      <w:pPr>
        <w:pStyle w:val="Tekstprzypisudolnego"/>
        <w:rPr>
          <w:rFonts w:asciiTheme="minorHAnsi" w:hAnsiTheme="minorHAnsi"/>
        </w:rPr>
      </w:pPr>
      <w:r w:rsidRPr="0088605B">
        <w:rPr>
          <w:rStyle w:val="Odwoanieprzypisudolnego"/>
          <w:rFonts w:asciiTheme="minorHAnsi" w:hAnsiTheme="minorHAnsi"/>
        </w:rPr>
        <w:t>1</w:t>
      </w:r>
      <w:r w:rsidRPr="0088605B">
        <w:rPr>
          <w:rFonts w:asciiTheme="minorHAnsi" w:hAnsiTheme="minorHAnsi"/>
        </w:rPr>
        <w:t xml:space="preserve"> </w:t>
      </w:r>
      <w:r w:rsidRPr="0088605B">
        <w:rPr>
          <w:rFonts w:asciiTheme="minorHAnsi" w:hAnsiTheme="minorHAnsi"/>
          <w:i/>
          <w:sz w:val="16"/>
          <w:szCs w:val="16"/>
        </w:rPr>
        <w:t>niepotrzebne skreślić</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74E8" w14:textId="77777777" w:rsidR="006D0E82" w:rsidRDefault="006D0E82" w:rsidP="0096774A">
    <w:pPr>
      <w:pStyle w:val="Nagwek"/>
      <w:jc w:val="center"/>
      <w:rPr>
        <w:rFonts w:asciiTheme="minorHAnsi" w:hAnsiTheme="minorHAnsi"/>
        <w:i/>
        <w:sz w:val="16"/>
        <w:szCs w:val="16"/>
      </w:rPr>
    </w:pPr>
    <w:r w:rsidRPr="005773C1">
      <w:rPr>
        <w:rFonts w:asciiTheme="minorHAnsi" w:hAnsiTheme="minorHAnsi" w:cstheme="minorHAnsi"/>
        <w:noProof/>
      </w:rPr>
      <mc:AlternateContent>
        <mc:Choice Requires="wpg">
          <w:drawing>
            <wp:inline distT="0" distB="0" distL="0" distR="0" wp14:anchorId="12F0CDB1" wp14:editId="022AA223">
              <wp:extent cx="5760720" cy="594360"/>
              <wp:effectExtent l="0" t="0" r="0" b="0"/>
              <wp:docPr id="722" name="Group 722"/>
              <wp:cNvGraphicFramePr/>
              <a:graphic xmlns:a="http://schemas.openxmlformats.org/drawingml/2006/main">
                <a:graphicData uri="http://schemas.microsoft.com/office/word/2010/wordprocessingGroup">
                  <wpg:wgp>
                    <wpg:cNvGrpSpPr/>
                    <wpg:grpSpPr>
                      <a:xfrm>
                        <a:off x="0" y="0"/>
                        <a:ext cx="5760720" cy="594360"/>
                        <a:chOff x="0" y="0"/>
                        <a:chExt cx="11162370" cy="1152004"/>
                      </a:xfrm>
                    </wpg:grpSpPr>
                    <wps:wsp>
                      <wps:cNvPr id="6" name="Shape 6"/>
                      <wps:cNvSpPr/>
                      <wps:spPr>
                        <a:xfrm>
                          <a:off x="863919" y="215943"/>
                          <a:ext cx="136550" cy="216052"/>
                        </a:xfrm>
                        <a:custGeom>
                          <a:avLst/>
                          <a:gdLst/>
                          <a:ahLst/>
                          <a:cxnLst/>
                          <a:rect l="0" t="0" r="0" b="0"/>
                          <a:pathLst>
                            <a:path w="136550" h="216052">
                              <a:moveTo>
                                <a:pt x="0" y="0"/>
                              </a:moveTo>
                              <a:lnTo>
                                <a:pt x="136550" y="0"/>
                              </a:lnTo>
                              <a:lnTo>
                                <a:pt x="136550" y="33363"/>
                              </a:lnTo>
                              <a:lnTo>
                                <a:pt x="39294" y="33363"/>
                              </a:lnTo>
                              <a:lnTo>
                                <a:pt x="39294" y="88544"/>
                              </a:lnTo>
                              <a:lnTo>
                                <a:pt x="125654" y="88544"/>
                              </a:lnTo>
                              <a:lnTo>
                                <a:pt x="125654" y="121895"/>
                              </a:lnTo>
                              <a:lnTo>
                                <a:pt x="39294" y="121895"/>
                              </a:lnTo>
                              <a:lnTo>
                                <a:pt x="39294" y="216052"/>
                              </a:lnTo>
                              <a:lnTo>
                                <a:pt x="0" y="2160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1023222" y="265523"/>
                          <a:ext cx="135623" cy="166789"/>
                        </a:xfrm>
                        <a:custGeom>
                          <a:avLst/>
                          <a:gdLst/>
                          <a:ahLst/>
                          <a:cxnLst/>
                          <a:rect l="0" t="0" r="0" b="0"/>
                          <a:pathLst>
                            <a:path w="135623" h="166789">
                              <a:moveTo>
                                <a:pt x="0" y="0"/>
                              </a:moveTo>
                              <a:lnTo>
                                <a:pt x="37744" y="0"/>
                              </a:lnTo>
                              <a:lnTo>
                                <a:pt x="37744" y="85407"/>
                              </a:lnTo>
                              <a:cubicBezTo>
                                <a:pt x="37744" y="102870"/>
                                <a:pt x="40272" y="115354"/>
                                <a:pt x="45377" y="122834"/>
                              </a:cubicBezTo>
                              <a:cubicBezTo>
                                <a:pt x="50470" y="130302"/>
                                <a:pt x="59347" y="134036"/>
                                <a:pt x="72022" y="134036"/>
                              </a:cubicBezTo>
                              <a:cubicBezTo>
                                <a:pt x="76606" y="134036"/>
                                <a:pt x="81420" y="133845"/>
                                <a:pt x="86538" y="133439"/>
                              </a:cubicBezTo>
                              <a:cubicBezTo>
                                <a:pt x="91618" y="133007"/>
                                <a:pt x="95415" y="132486"/>
                                <a:pt x="97917" y="131864"/>
                              </a:cubicBezTo>
                              <a:lnTo>
                                <a:pt x="97917" y="0"/>
                              </a:lnTo>
                              <a:lnTo>
                                <a:pt x="135623" y="0"/>
                              </a:lnTo>
                              <a:lnTo>
                                <a:pt x="135623" y="158064"/>
                              </a:lnTo>
                              <a:cubicBezTo>
                                <a:pt x="128359" y="159918"/>
                                <a:pt x="118910" y="161862"/>
                                <a:pt x="107264" y="163817"/>
                              </a:cubicBezTo>
                              <a:cubicBezTo>
                                <a:pt x="95618" y="165799"/>
                                <a:pt x="82842" y="166789"/>
                                <a:pt x="68923" y="166789"/>
                              </a:cubicBezTo>
                              <a:cubicBezTo>
                                <a:pt x="55829" y="166789"/>
                                <a:pt x="44856" y="164910"/>
                                <a:pt x="36030" y="161163"/>
                              </a:cubicBezTo>
                              <a:cubicBezTo>
                                <a:pt x="27178" y="157442"/>
                                <a:pt x="20129" y="152235"/>
                                <a:pt x="14821" y="145593"/>
                              </a:cubicBezTo>
                              <a:cubicBezTo>
                                <a:pt x="9512" y="138938"/>
                                <a:pt x="5715" y="130975"/>
                                <a:pt x="3442" y="121742"/>
                              </a:cubicBezTo>
                              <a:cubicBezTo>
                                <a:pt x="1156" y="112497"/>
                                <a:pt x="0" y="102349"/>
                                <a:pt x="0" y="9133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1204983" y="265514"/>
                          <a:ext cx="136258" cy="166484"/>
                        </a:xfrm>
                        <a:custGeom>
                          <a:avLst/>
                          <a:gdLst/>
                          <a:ahLst/>
                          <a:cxnLst/>
                          <a:rect l="0" t="0" r="0" b="0"/>
                          <a:pathLst>
                            <a:path w="136258" h="166484">
                              <a:moveTo>
                                <a:pt x="67031" y="0"/>
                              </a:moveTo>
                              <a:cubicBezTo>
                                <a:pt x="80340" y="0"/>
                                <a:pt x="91453" y="1829"/>
                                <a:pt x="100381" y="5448"/>
                              </a:cubicBezTo>
                              <a:cubicBezTo>
                                <a:pt x="109322" y="9093"/>
                                <a:pt x="116459" y="14199"/>
                                <a:pt x="121742" y="20726"/>
                              </a:cubicBezTo>
                              <a:cubicBezTo>
                                <a:pt x="127051" y="27280"/>
                                <a:pt x="130797" y="35192"/>
                                <a:pt x="132982" y="44437"/>
                              </a:cubicBezTo>
                              <a:cubicBezTo>
                                <a:pt x="135166" y="53670"/>
                                <a:pt x="136258" y="63817"/>
                                <a:pt x="136258" y="74828"/>
                              </a:cubicBezTo>
                              <a:lnTo>
                                <a:pt x="136258" y="166484"/>
                              </a:lnTo>
                              <a:lnTo>
                                <a:pt x="98527" y="166484"/>
                              </a:lnTo>
                              <a:lnTo>
                                <a:pt x="98527" y="80759"/>
                              </a:lnTo>
                              <a:cubicBezTo>
                                <a:pt x="98527" y="72009"/>
                                <a:pt x="97955" y="64579"/>
                                <a:pt x="96812" y="58458"/>
                              </a:cubicBezTo>
                              <a:cubicBezTo>
                                <a:pt x="95669" y="52337"/>
                                <a:pt x="93802" y="47346"/>
                                <a:pt x="91199" y="43497"/>
                              </a:cubicBezTo>
                              <a:cubicBezTo>
                                <a:pt x="88608" y="39662"/>
                                <a:pt x="85052" y="36855"/>
                                <a:pt x="80607" y="35065"/>
                              </a:cubicBezTo>
                              <a:cubicBezTo>
                                <a:pt x="76124" y="33325"/>
                                <a:pt x="70663" y="32436"/>
                                <a:pt x="64237" y="32436"/>
                              </a:cubicBezTo>
                              <a:cubicBezTo>
                                <a:pt x="59449" y="32436"/>
                                <a:pt x="54470" y="32741"/>
                                <a:pt x="49263" y="33350"/>
                              </a:cubicBezTo>
                              <a:cubicBezTo>
                                <a:pt x="44069" y="33972"/>
                                <a:pt x="40234" y="34493"/>
                                <a:pt x="37732" y="34925"/>
                              </a:cubicBezTo>
                              <a:lnTo>
                                <a:pt x="37732" y="166484"/>
                              </a:lnTo>
                              <a:lnTo>
                                <a:pt x="0" y="166484"/>
                              </a:lnTo>
                              <a:lnTo>
                                <a:pt x="0" y="8725"/>
                              </a:lnTo>
                              <a:cubicBezTo>
                                <a:pt x="7290" y="6667"/>
                                <a:pt x="16726" y="4686"/>
                                <a:pt x="28372" y="2819"/>
                              </a:cubicBezTo>
                              <a:cubicBezTo>
                                <a:pt x="40005" y="940"/>
                                <a:pt x="52908" y="0"/>
                                <a:pt x="670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1376444" y="261778"/>
                          <a:ext cx="73908" cy="168982"/>
                        </a:xfrm>
                        <a:custGeom>
                          <a:avLst/>
                          <a:gdLst/>
                          <a:ahLst/>
                          <a:cxnLst/>
                          <a:rect l="0" t="0" r="0" b="0"/>
                          <a:pathLst>
                            <a:path w="73908" h="168982">
                              <a:moveTo>
                                <a:pt x="72657" y="0"/>
                              </a:moveTo>
                              <a:lnTo>
                                <a:pt x="73908" y="168"/>
                              </a:lnTo>
                              <a:lnTo>
                                <a:pt x="73908" y="33267"/>
                              </a:lnTo>
                              <a:lnTo>
                                <a:pt x="60439" y="35927"/>
                              </a:lnTo>
                              <a:cubicBezTo>
                                <a:pt x="55426" y="38268"/>
                                <a:pt x="51333" y="41777"/>
                                <a:pt x="48158" y="46444"/>
                              </a:cubicBezTo>
                              <a:cubicBezTo>
                                <a:pt x="41846" y="55791"/>
                                <a:pt x="38671" y="68491"/>
                                <a:pt x="38671" y="84493"/>
                              </a:cubicBezTo>
                              <a:cubicBezTo>
                                <a:pt x="38671" y="101117"/>
                                <a:pt x="42621" y="114160"/>
                                <a:pt x="50533" y="123609"/>
                              </a:cubicBezTo>
                              <a:cubicBezTo>
                                <a:pt x="54477" y="128334"/>
                                <a:pt x="59172" y="131880"/>
                                <a:pt x="64624" y="134245"/>
                              </a:cubicBezTo>
                              <a:lnTo>
                                <a:pt x="73908" y="136015"/>
                              </a:lnTo>
                              <a:lnTo>
                                <a:pt x="73908" y="168982"/>
                              </a:lnTo>
                              <a:lnTo>
                                <a:pt x="48349" y="164617"/>
                              </a:lnTo>
                              <a:cubicBezTo>
                                <a:pt x="38151" y="160668"/>
                                <a:pt x="29451" y="155004"/>
                                <a:pt x="22301" y="147625"/>
                              </a:cubicBezTo>
                              <a:cubicBezTo>
                                <a:pt x="15126" y="140246"/>
                                <a:pt x="9627" y="131305"/>
                                <a:pt x="5766" y="120802"/>
                              </a:cubicBezTo>
                              <a:cubicBezTo>
                                <a:pt x="1918" y="110312"/>
                                <a:pt x="0" y="98514"/>
                                <a:pt x="0" y="85407"/>
                              </a:cubicBezTo>
                              <a:cubicBezTo>
                                <a:pt x="0" y="72542"/>
                                <a:pt x="1625" y="60846"/>
                                <a:pt x="4839" y="50355"/>
                              </a:cubicBezTo>
                              <a:cubicBezTo>
                                <a:pt x="8064" y="39840"/>
                                <a:pt x="12789" y="30848"/>
                                <a:pt x="19012" y="23368"/>
                              </a:cubicBezTo>
                              <a:cubicBezTo>
                                <a:pt x="25260" y="15900"/>
                                <a:pt x="32829" y="10135"/>
                                <a:pt x="41783" y="6083"/>
                              </a:cubicBezTo>
                              <a:cubicBezTo>
                                <a:pt x="50711" y="2019"/>
                                <a:pt x="61023" y="0"/>
                                <a:pt x="726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450351" y="215943"/>
                          <a:ext cx="72943" cy="216357"/>
                        </a:xfrm>
                        <a:custGeom>
                          <a:avLst/>
                          <a:gdLst/>
                          <a:ahLst/>
                          <a:cxnLst/>
                          <a:rect l="0" t="0" r="0" b="0"/>
                          <a:pathLst>
                            <a:path w="72943" h="216357">
                              <a:moveTo>
                                <a:pt x="72943" y="0"/>
                              </a:moveTo>
                              <a:lnTo>
                                <a:pt x="72943" y="207328"/>
                              </a:lnTo>
                              <a:cubicBezTo>
                                <a:pt x="65475" y="209626"/>
                                <a:pt x="56039" y="211684"/>
                                <a:pt x="44736" y="213563"/>
                              </a:cubicBezTo>
                              <a:cubicBezTo>
                                <a:pt x="33382" y="215430"/>
                                <a:pt x="21520" y="216357"/>
                                <a:pt x="9023" y="216357"/>
                              </a:cubicBezTo>
                              <a:lnTo>
                                <a:pt x="0" y="214816"/>
                              </a:lnTo>
                              <a:lnTo>
                                <a:pt x="0" y="181849"/>
                              </a:lnTo>
                              <a:lnTo>
                                <a:pt x="9341" y="183629"/>
                              </a:lnTo>
                              <a:cubicBezTo>
                                <a:pt x="15348" y="183629"/>
                                <a:pt x="20530" y="183375"/>
                                <a:pt x="24797" y="182855"/>
                              </a:cubicBezTo>
                              <a:cubicBezTo>
                                <a:pt x="29039" y="182347"/>
                                <a:pt x="32531" y="181762"/>
                                <a:pt x="35236" y="181127"/>
                              </a:cubicBezTo>
                              <a:lnTo>
                                <a:pt x="35236" y="87617"/>
                              </a:lnTo>
                              <a:cubicBezTo>
                                <a:pt x="31871" y="85331"/>
                                <a:pt x="27464" y="83198"/>
                                <a:pt x="21965" y="81217"/>
                              </a:cubicBezTo>
                              <a:cubicBezTo>
                                <a:pt x="16440" y="79248"/>
                                <a:pt x="10586" y="78245"/>
                                <a:pt x="4337" y="78245"/>
                              </a:cubicBezTo>
                              <a:lnTo>
                                <a:pt x="0" y="79101"/>
                              </a:lnTo>
                              <a:lnTo>
                                <a:pt x="0" y="46002"/>
                              </a:lnTo>
                              <a:lnTo>
                                <a:pt x="19615" y="48628"/>
                              </a:lnTo>
                              <a:cubicBezTo>
                                <a:pt x="25660" y="50508"/>
                                <a:pt x="30855" y="52591"/>
                                <a:pt x="35236" y="54877"/>
                              </a:cubicBezTo>
                              <a:lnTo>
                                <a:pt x="35236" y="6236"/>
                              </a:lnTo>
                              <a:lnTo>
                                <a:pt x="729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567550" y="265523"/>
                          <a:ext cx="135623" cy="166789"/>
                        </a:xfrm>
                        <a:custGeom>
                          <a:avLst/>
                          <a:gdLst/>
                          <a:ahLst/>
                          <a:cxnLst/>
                          <a:rect l="0" t="0" r="0" b="0"/>
                          <a:pathLst>
                            <a:path w="135623" h="166789">
                              <a:moveTo>
                                <a:pt x="0" y="0"/>
                              </a:moveTo>
                              <a:lnTo>
                                <a:pt x="37732" y="0"/>
                              </a:lnTo>
                              <a:lnTo>
                                <a:pt x="37732" y="85407"/>
                              </a:lnTo>
                              <a:cubicBezTo>
                                <a:pt x="37732" y="102870"/>
                                <a:pt x="40259" y="115354"/>
                                <a:pt x="45377" y="122834"/>
                              </a:cubicBezTo>
                              <a:cubicBezTo>
                                <a:pt x="50470" y="130302"/>
                                <a:pt x="59334" y="134036"/>
                                <a:pt x="72009" y="134036"/>
                              </a:cubicBezTo>
                              <a:cubicBezTo>
                                <a:pt x="76606" y="134036"/>
                                <a:pt x="81407" y="133845"/>
                                <a:pt x="86525" y="133439"/>
                              </a:cubicBezTo>
                              <a:cubicBezTo>
                                <a:pt x="91605" y="133007"/>
                                <a:pt x="95415" y="132486"/>
                                <a:pt x="97892" y="131864"/>
                              </a:cubicBezTo>
                              <a:lnTo>
                                <a:pt x="97892" y="0"/>
                              </a:lnTo>
                              <a:lnTo>
                                <a:pt x="135623" y="0"/>
                              </a:lnTo>
                              <a:lnTo>
                                <a:pt x="135623" y="158064"/>
                              </a:lnTo>
                              <a:cubicBezTo>
                                <a:pt x="128359" y="159918"/>
                                <a:pt x="118897" y="161862"/>
                                <a:pt x="107264" y="163817"/>
                              </a:cubicBezTo>
                              <a:cubicBezTo>
                                <a:pt x="95618" y="165799"/>
                                <a:pt x="82842" y="166789"/>
                                <a:pt x="68910" y="166789"/>
                              </a:cubicBezTo>
                              <a:cubicBezTo>
                                <a:pt x="55817" y="166789"/>
                                <a:pt x="44856" y="164910"/>
                                <a:pt x="36005" y="161163"/>
                              </a:cubicBezTo>
                              <a:cubicBezTo>
                                <a:pt x="27191" y="157442"/>
                                <a:pt x="20104" y="152235"/>
                                <a:pt x="14808" y="145593"/>
                              </a:cubicBezTo>
                              <a:cubicBezTo>
                                <a:pt x="9500" y="138938"/>
                                <a:pt x="5715" y="130975"/>
                                <a:pt x="3442" y="121742"/>
                              </a:cubicBezTo>
                              <a:cubicBezTo>
                                <a:pt x="1143" y="112497"/>
                                <a:pt x="0" y="102349"/>
                                <a:pt x="0" y="9133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736848" y="261159"/>
                          <a:ext cx="119723" cy="171158"/>
                        </a:xfrm>
                        <a:custGeom>
                          <a:avLst/>
                          <a:gdLst/>
                          <a:ahLst/>
                          <a:cxnLst/>
                          <a:rect l="0" t="0" r="0" b="0"/>
                          <a:pathLst>
                            <a:path w="119723" h="171158">
                              <a:moveTo>
                                <a:pt x="64833" y="0"/>
                              </a:moveTo>
                              <a:cubicBezTo>
                                <a:pt x="74384" y="0"/>
                                <a:pt x="83553" y="876"/>
                                <a:pt x="92265" y="2654"/>
                              </a:cubicBezTo>
                              <a:cubicBezTo>
                                <a:pt x="101016" y="4420"/>
                                <a:pt x="107556" y="6134"/>
                                <a:pt x="111900" y="7798"/>
                              </a:cubicBezTo>
                              <a:lnTo>
                                <a:pt x="105042" y="38329"/>
                              </a:lnTo>
                              <a:cubicBezTo>
                                <a:pt x="100889" y="36474"/>
                                <a:pt x="95593" y="34760"/>
                                <a:pt x="89141" y="33198"/>
                              </a:cubicBezTo>
                              <a:cubicBezTo>
                                <a:pt x="82702" y="31636"/>
                                <a:pt x="75235" y="30861"/>
                                <a:pt x="66713" y="30861"/>
                              </a:cubicBezTo>
                              <a:cubicBezTo>
                                <a:pt x="59004" y="30861"/>
                                <a:pt x="52794" y="32169"/>
                                <a:pt x="48006" y="34760"/>
                              </a:cubicBezTo>
                              <a:cubicBezTo>
                                <a:pt x="43231" y="37363"/>
                                <a:pt x="40843" y="41351"/>
                                <a:pt x="40843" y="46761"/>
                              </a:cubicBezTo>
                              <a:cubicBezTo>
                                <a:pt x="40843" y="49467"/>
                                <a:pt x="41313" y="51854"/>
                                <a:pt x="42240" y="53937"/>
                              </a:cubicBezTo>
                              <a:cubicBezTo>
                                <a:pt x="43167" y="56020"/>
                                <a:pt x="44767" y="57925"/>
                                <a:pt x="47079" y="59703"/>
                              </a:cubicBezTo>
                              <a:cubicBezTo>
                                <a:pt x="49339" y="61455"/>
                                <a:pt x="52375" y="63233"/>
                                <a:pt x="56121" y="64999"/>
                              </a:cubicBezTo>
                              <a:cubicBezTo>
                                <a:pt x="59855" y="66751"/>
                                <a:pt x="64427" y="68567"/>
                                <a:pt x="69837" y="70447"/>
                              </a:cubicBezTo>
                              <a:cubicBezTo>
                                <a:pt x="78765" y="73774"/>
                                <a:pt x="86360" y="77051"/>
                                <a:pt x="92596" y="80277"/>
                              </a:cubicBezTo>
                              <a:cubicBezTo>
                                <a:pt x="98831" y="83503"/>
                                <a:pt x="103949" y="87122"/>
                                <a:pt x="108026" y="91186"/>
                              </a:cubicBezTo>
                              <a:cubicBezTo>
                                <a:pt x="112077" y="95237"/>
                                <a:pt x="115024" y="99873"/>
                                <a:pt x="116916" y="105054"/>
                              </a:cubicBezTo>
                              <a:cubicBezTo>
                                <a:pt x="118758" y="110261"/>
                                <a:pt x="119723" y="116484"/>
                                <a:pt x="119723" y="123774"/>
                              </a:cubicBezTo>
                              <a:cubicBezTo>
                                <a:pt x="119723" y="139357"/>
                                <a:pt x="113932" y="151143"/>
                                <a:pt x="102400" y="159156"/>
                              </a:cubicBezTo>
                              <a:cubicBezTo>
                                <a:pt x="90881" y="167157"/>
                                <a:pt x="74384" y="171158"/>
                                <a:pt x="52997" y="171158"/>
                              </a:cubicBezTo>
                              <a:cubicBezTo>
                                <a:pt x="38659" y="171158"/>
                                <a:pt x="27114" y="169951"/>
                                <a:pt x="18390" y="167564"/>
                              </a:cubicBezTo>
                              <a:cubicBezTo>
                                <a:pt x="9652" y="165164"/>
                                <a:pt x="3518" y="163246"/>
                                <a:pt x="0" y="161798"/>
                              </a:cubicBezTo>
                              <a:lnTo>
                                <a:pt x="6528" y="130302"/>
                              </a:lnTo>
                              <a:cubicBezTo>
                                <a:pt x="12154" y="132588"/>
                                <a:pt x="18847" y="134772"/>
                                <a:pt x="26632" y="136855"/>
                              </a:cubicBezTo>
                              <a:cubicBezTo>
                                <a:pt x="34455" y="138938"/>
                                <a:pt x="43332" y="139979"/>
                                <a:pt x="53315" y="139979"/>
                              </a:cubicBezTo>
                              <a:cubicBezTo>
                                <a:pt x="63271" y="139979"/>
                                <a:pt x="70536" y="138786"/>
                                <a:pt x="75133" y="136398"/>
                              </a:cubicBezTo>
                              <a:cubicBezTo>
                                <a:pt x="79692" y="133998"/>
                                <a:pt x="81991" y="129908"/>
                                <a:pt x="81991" y="124079"/>
                              </a:cubicBezTo>
                              <a:cubicBezTo>
                                <a:pt x="81991" y="118669"/>
                                <a:pt x="79527" y="114211"/>
                                <a:pt x="74663" y="110655"/>
                              </a:cubicBezTo>
                              <a:cubicBezTo>
                                <a:pt x="69774" y="107137"/>
                                <a:pt x="61709" y="103289"/>
                                <a:pt x="50482" y="99124"/>
                              </a:cubicBezTo>
                              <a:cubicBezTo>
                                <a:pt x="43624" y="96647"/>
                                <a:pt x="37338" y="93993"/>
                                <a:pt x="31648" y="91186"/>
                              </a:cubicBezTo>
                              <a:cubicBezTo>
                                <a:pt x="25921" y="88379"/>
                                <a:pt x="20980" y="85115"/>
                                <a:pt x="16827" y="81369"/>
                              </a:cubicBezTo>
                              <a:cubicBezTo>
                                <a:pt x="12675" y="77622"/>
                                <a:pt x="9398" y="73089"/>
                                <a:pt x="7010" y="67793"/>
                              </a:cubicBezTo>
                              <a:cubicBezTo>
                                <a:pt x="4623" y="62497"/>
                                <a:pt x="3416" y="56020"/>
                                <a:pt x="3416" y="48324"/>
                              </a:cubicBezTo>
                              <a:cubicBezTo>
                                <a:pt x="3416" y="33350"/>
                                <a:pt x="8928" y="21565"/>
                                <a:pt x="19939" y="12929"/>
                              </a:cubicBezTo>
                              <a:cubicBezTo>
                                <a:pt x="30950" y="4305"/>
                                <a:pt x="45923" y="0"/>
                                <a:pt x="648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876216" y="268954"/>
                          <a:ext cx="129667" cy="163043"/>
                        </a:xfrm>
                        <a:custGeom>
                          <a:avLst/>
                          <a:gdLst/>
                          <a:ahLst/>
                          <a:cxnLst/>
                          <a:rect l="0" t="0" r="0" b="0"/>
                          <a:pathLst>
                            <a:path w="129667" h="163043">
                              <a:moveTo>
                                <a:pt x="4039" y="0"/>
                              </a:moveTo>
                              <a:lnTo>
                                <a:pt x="127813" y="0"/>
                              </a:lnTo>
                              <a:lnTo>
                                <a:pt x="127813" y="26492"/>
                              </a:lnTo>
                              <a:cubicBezTo>
                                <a:pt x="123647" y="30861"/>
                                <a:pt x="118173" y="36995"/>
                                <a:pt x="111442" y="44882"/>
                              </a:cubicBezTo>
                              <a:cubicBezTo>
                                <a:pt x="104686" y="52781"/>
                                <a:pt x="97447" y="61570"/>
                                <a:pt x="89776" y="71209"/>
                              </a:cubicBezTo>
                              <a:cubicBezTo>
                                <a:pt x="82055" y="80899"/>
                                <a:pt x="74320" y="90983"/>
                                <a:pt x="66548" y="101473"/>
                              </a:cubicBezTo>
                              <a:cubicBezTo>
                                <a:pt x="58750" y="111963"/>
                                <a:pt x="51740" y="121996"/>
                                <a:pt x="45504" y="131534"/>
                              </a:cubicBezTo>
                              <a:lnTo>
                                <a:pt x="129667" y="131534"/>
                              </a:lnTo>
                              <a:lnTo>
                                <a:pt x="129667" y="163043"/>
                              </a:lnTo>
                              <a:lnTo>
                                <a:pt x="0" y="163043"/>
                              </a:lnTo>
                              <a:lnTo>
                                <a:pt x="0" y="139662"/>
                              </a:lnTo>
                              <a:cubicBezTo>
                                <a:pt x="4559" y="131343"/>
                                <a:pt x="10262" y="122301"/>
                                <a:pt x="17119" y="112535"/>
                              </a:cubicBezTo>
                              <a:cubicBezTo>
                                <a:pt x="23978" y="102768"/>
                                <a:pt x="31064" y="92939"/>
                                <a:pt x="38316" y="83083"/>
                              </a:cubicBezTo>
                              <a:cubicBezTo>
                                <a:pt x="45593" y="73203"/>
                                <a:pt x="52832" y="63805"/>
                                <a:pt x="59982" y="54864"/>
                              </a:cubicBezTo>
                              <a:cubicBezTo>
                                <a:pt x="67183" y="45910"/>
                                <a:pt x="73571" y="38138"/>
                                <a:pt x="79172" y="31483"/>
                              </a:cubicBezTo>
                              <a:lnTo>
                                <a:pt x="4039" y="31483"/>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024606" y="261421"/>
                          <a:ext cx="74352" cy="169256"/>
                        </a:xfrm>
                        <a:custGeom>
                          <a:avLst/>
                          <a:gdLst/>
                          <a:ahLst/>
                          <a:cxnLst/>
                          <a:rect l="0" t="0" r="0" b="0"/>
                          <a:pathLst>
                            <a:path w="74352" h="169256">
                              <a:moveTo>
                                <a:pt x="74352" y="0"/>
                              </a:moveTo>
                              <a:lnTo>
                                <a:pt x="74352" y="31590"/>
                              </a:lnTo>
                              <a:lnTo>
                                <a:pt x="60782" y="34500"/>
                              </a:lnTo>
                              <a:cubicBezTo>
                                <a:pt x="56401" y="36684"/>
                                <a:pt x="52718" y="39529"/>
                                <a:pt x="49720" y="43060"/>
                              </a:cubicBezTo>
                              <a:cubicBezTo>
                                <a:pt x="46711" y="46603"/>
                                <a:pt x="44361" y="50667"/>
                                <a:pt x="42685" y="55227"/>
                              </a:cubicBezTo>
                              <a:cubicBezTo>
                                <a:pt x="41021" y="59798"/>
                                <a:pt x="39878" y="64485"/>
                                <a:pt x="39281" y="69247"/>
                              </a:cubicBezTo>
                              <a:lnTo>
                                <a:pt x="74352" y="69247"/>
                              </a:lnTo>
                              <a:lnTo>
                                <a:pt x="74352" y="97009"/>
                              </a:lnTo>
                              <a:lnTo>
                                <a:pt x="38951" y="97009"/>
                              </a:lnTo>
                              <a:cubicBezTo>
                                <a:pt x="39980" y="110103"/>
                                <a:pt x="44602" y="120238"/>
                                <a:pt x="52832" y="127388"/>
                              </a:cubicBezTo>
                              <a:cubicBezTo>
                                <a:pt x="56928" y="130982"/>
                                <a:pt x="61957" y="133674"/>
                                <a:pt x="67908" y="135468"/>
                              </a:cubicBezTo>
                              <a:lnTo>
                                <a:pt x="74352" y="136309"/>
                              </a:lnTo>
                              <a:lnTo>
                                <a:pt x="74352" y="169256"/>
                              </a:lnTo>
                              <a:lnTo>
                                <a:pt x="46444" y="164497"/>
                              </a:lnTo>
                              <a:cubicBezTo>
                                <a:pt x="35839" y="160230"/>
                                <a:pt x="27127" y="154325"/>
                                <a:pt x="20257" y="146730"/>
                              </a:cubicBezTo>
                              <a:cubicBezTo>
                                <a:pt x="13373" y="139148"/>
                                <a:pt x="8306" y="130207"/>
                                <a:pt x="4966" y="119920"/>
                              </a:cubicBezTo>
                              <a:cubicBezTo>
                                <a:pt x="1664" y="109633"/>
                                <a:pt x="0" y="98368"/>
                                <a:pt x="0" y="86087"/>
                              </a:cubicBezTo>
                              <a:cubicBezTo>
                                <a:pt x="0" y="71749"/>
                                <a:pt x="2121" y="59176"/>
                                <a:pt x="6388" y="48356"/>
                              </a:cubicBezTo>
                              <a:cubicBezTo>
                                <a:pt x="10643" y="37548"/>
                                <a:pt x="16307" y="28569"/>
                                <a:pt x="23381" y="21394"/>
                              </a:cubicBezTo>
                              <a:cubicBezTo>
                                <a:pt x="30417" y="14231"/>
                                <a:pt x="38545" y="8821"/>
                                <a:pt x="47701" y="5176"/>
                              </a:cubicBezTo>
                              <a:lnTo>
                                <a:pt x="74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098958" y="391794"/>
                          <a:ext cx="62185" cy="40500"/>
                        </a:xfrm>
                        <a:custGeom>
                          <a:avLst/>
                          <a:gdLst/>
                          <a:ahLst/>
                          <a:cxnLst/>
                          <a:rect l="0" t="0" r="0" b="0"/>
                          <a:pathLst>
                            <a:path w="62185" h="40500">
                              <a:moveTo>
                                <a:pt x="57182" y="0"/>
                              </a:moveTo>
                              <a:lnTo>
                                <a:pt x="62185" y="30848"/>
                              </a:lnTo>
                              <a:cubicBezTo>
                                <a:pt x="60103" y="31890"/>
                                <a:pt x="57232" y="32982"/>
                                <a:pt x="53600" y="34125"/>
                              </a:cubicBezTo>
                              <a:cubicBezTo>
                                <a:pt x="49981" y="35268"/>
                                <a:pt x="45828" y="36309"/>
                                <a:pt x="41154" y="37249"/>
                              </a:cubicBezTo>
                              <a:cubicBezTo>
                                <a:pt x="36455" y="38163"/>
                                <a:pt x="31426" y="38964"/>
                                <a:pt x="26028" y="39586"/>
                              </a:cubicBezTo>
                              <a:cubicBezTo>
                                <a:pt x="20606" y="40208"/>
                                <a:pt x="15119" y="40500"/>
                                <a:pt x="9480" y="40500"/>
                              </a:cubicBezTo>
                              <a:lnTo>
                                <a:pt x="0" y="38884"/>
                              </a:lnTo>
                              <a:lnTo>
                                <a:pt x="0" y="5937"/>
                              </a:lnTo>
                              <a:lnTo>
                                <a:pt x="14167" y="7785"/>
                              </a:lnTo>
                              <a:cubicBezTo>
                                <a:pt x="23311" y="7785"/>
                                <a:pt x="31667" y="6947"/>
                                <a:pt x="39275" y="5283"/>
                              </a:cubicBezTo>
                              <a:cubicBezTo>
                                <a:pt x="46869" y="3632"/>
                                <a:pt x="52838" y="1854"/>
                                <a:pt x="57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098958" y="261149"/>
                          <a:ext cx="72777" cy="97282"/>
                        </a:xfrm>
                        <a:custGeom>
                          <a:avLst/>
                          <a:gdLst/>
                          <a:ahLst/>
                          <a:cxnLst/>
                          <a:rect l="0" t="0" r="0" b="0"/>
                          <a:pathLst>
                            <a:path w="72777" h="97282">
                              <a:moveTo>
                                <a:pt x="1403" y="0"/>
                              </a:moveTo>
                              <a:cubicBezTo>
                                <a:pt x="23831" y="0"/>
                                <a:pt x="41332" y="6960"/>
                                <a:pt x="53930" y="20879"/>
                              </a:cubicBezTo>
                              <a:cubicBezTo>
                                <a:pt x="66504" y="34823"/>
                                <a:pt x="72777" y="55601"/>
                                <a:pt x="72777" y="83236"/>
                              </a:cubicBezTo>
                              <a:cubicBezTo>
                                <a:pt x="72777" y="85319"/>
                                <a:pt x="72726" y="87668"/>
                                <a:pt x="72637" y="90259"/>
                              </a:cubicBezTo>
                              <a:cubicBezTo>
                                <a:pt x="72511" y="92862"/>
                                <a:pt x="72384" y="95187"/>
                                <a:pt x="72155" y="97282"/>
                              </a:cubicBezTo>
                              <a:lnTo>
                                <a:pt x="0" y="97282"/>
                              </a:lnTo>
                              <a:lnTo>
                                <a:pt x="0" y="69520"/>
                              </a:lnTo>
                              <a:lnTo>
                                <a:pt x="35071" y="69520"/>
                              </a:lnTo>
                              <a:cubicBezTo>
                                <a:pt x="35071" y="64338"/>
                                <a:pt x="34322" y="59398"/>
                                <a:pt x="32874" y="54712"/>
                              </a:cubicBezTo>
                              <a:cubicBezTo>
                                <a:pt x="31426" y="50051"/>
                                <a:pt x="29305" y="45974"/>
                                <a:pt x="26473" y="42558"/>
                              </a:cubicBezTo>
                              <a:cubicBezTo>
                                <a:pt x="23692" y="39116"/>
                                <a:pt x="20263" y="36436"/>
                                <a:pt x="16211" y="34442"/>
                              </a:cubicBezTo>
                              <a:cubicBezTo>
                                <a:pt x="12135" y="32487"/>
                                <a:pt x="7309" y="31496"/>
                                <a:pt x="1708" y="31496"/>
                              </a:cubicBezTo>
                              <a:lnTo>
                                <a:pt x="0" y="31862"/>
                              </a:lnTo>
                              <a:lnTo>
                                <a:pt x="0" y="272"/>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863919" y="503939"/>
                          <a:ext cx="146228" cy="216065"/>
                        </a:xfrm>
                        <a:custGeom>
                          <a:avLst/>
                          <a:gdLst/>
                          <a:ahLst/>
                          <a:cxnLst/>
                          <a:rect l="0" t="0" r="0" b="0"/>
                          <a:pathLst>
                            <a:path w="146228" h="216065">
                              <a:moveTo>
                                <a:pt x="0" y="0"/>
                              </a:moveTo>
                              <a:lnTo>
                                <a:pt x="138748" y="0"/>
                              </a:lnTo>
                              <a:lnTo>
                                <a:pt x="138748" y="33376"/>
                              </a:lnTo>
                              <a:lnTo>
                                <a:pt x="39294" y="33376"/>
                              </a:lnTo>
                              <a:lnTo>
                                <a:pt x="39294" y="86677"/>
                              </a:lnTo>
                              <a:lnTo>
                                <a:pt x="127813" y="86677"/>
                              </a:lnTo>
                              <a:lnTo>
                                <a:pt x="127813" y="119405"/>
                              </a:lnTo>
                              <a:lnTo>
                                <a:pt x="39294" y="119405"/>
                              </a:lnTo>
                              <a:lnTo>
                                <a:pt x="39294" y="182702"/>
                              </a:lnTo>
                              <a:lnTo>
                                <a:pt x="146228" y="182702"/>
                              </a:lnTo>
                              <a:lnTo>
                                <a:pt x="146228" y="216065"/>
                              </a:lnTo>
                              <a:lnTo>
                                <a:pt x="0" y="2160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035686" y="553518"/>
                          <a:ext cx="135636" cy="166789"/>
                        </a:xfrm>
                        <a:custGeom>
                          <a:avLst/>
                          <a:gdLst/>
                          <a:ahLst/>
                          <a:cxnLst/>
                          <a:rect l="0" t="0" r="0" b="0"/>
                          <a:pathLst>
                            <a:path w="135636" h="166789">
                              <a:moveTo>
                                <a:pt x="0" y="0"/>
                              </a:moveTo>
                              <a:lnTo>
                                <a:pt x="37732" y="0"/>
                              </a:lnTo>
                              <a:lnTo>
                                <a:pt x="37732" y="85420"/>
                              </a:lnTo>
                              <a:cubicBezTo>
                                <a:pt x="37732" y="102883"/>
                                <a:pt x="40284" y="115367"/>
                                <a:pt x="45377" y="122834"/>
                              </a:cubicBezTo>
                              <a:cubicBezTo>
                                <a:pt x="50457" y="130315"/>
                                <a:pt x="59360" y="134036"/>
                                <a:pt x="72034" y="134036"/>
                              </a:cubicBezTo>
                              <a:cubicBezTo>
                                <a:pt x="76606" y="134036"/>
                                <a:pt x="81420" y="133845"/>
                                <a:pt x="86525" y="133452"/>
                              </a:cubicBezTo>
                              <a:cubicBezTo>
                                <a:pt x="91631" y="133020"/>
                                <a:pt x="95402" y="132499"/>
                                <a:pt x="97904" y="131877"/>
                              </a:cubicBezTo>
                              <a:lnTo>
                                <a:pt x="97904" y="0"/>
                              </a:lnTo>
                              <a:lnTo>
                                <a:pt x="135636" y="0"/>
                              </a:lnTo>
                              <a:lnTo>
                                <a:pt x="135636" y="158077"/>
                              </a:lnTo>
                              <a:cubicBezTo>
                                <a:pt x="128346" y="159931"/>
                                <a:pt x="118910" y="161874"/>
                                <a:pt x="107264" y="163830"/>
                              </a:cubicBezTo>
                              <a:cubicBezTo>
                                <a:pt x="95618" y="165811"/>
                                <a:pt x="82829" y="166789"/>
                                <a:pt x="68910" y="166789"/>
                              </a:cubicBezTo>
                              <a:cubicBezTo>
                                <a:pt x="55816" y="166789"/>
                                <a:pt x="44856" y="164922"/>
                                <a:pt x="36017" y="161176"/>
                              </a:cubicBezTo>
                              <a:cubicBezTo>
                                <a:pt x="27191" y="157429"/>
                                <a:pt x="20117" y="152248"/>
                                <a:pt x="14821" y="145605"/>
                              </a:cubicBezTo>
                              <a:cubicBezTo>
                                <a:pt x="9512" y="138925"/>
                                <a:pt x="5728" y="130988"/>
                                <a:pt x="3429" y="121742"/>
                              </a:cubicBezTo>
                              <a:cubicBezTo>
                                <a:pt x="1143" y="112484"/>
                                <a:pt x="0" y="102362"/>
                                <a:pt x="0" y="9135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217465" y="553518"/>
                          <a:ext cx="99454" cy="166484"/>
                        </a:xfrm>
                        <a:custGeom>
                          <a:avLst/>
                          <a:gdLst/>
                          <a:ahLst/>
                          <a:cxnLst/>
                          <a:rect l="0" t="0" r="0" b="0"/>
                          <a:pathLst>
                            <a:path w="99454" h="166484">
                              <a:moveTo>
                                <a:pt x="63576" y="0"/>
                              </a:moveTo>
                              <a:cubicBezTo>
                                <a:pt x="66091" y="0"/>
                                <a:pt x="68999" y="152"/>
                                <a:pt x="72326" y="470"/>
                              </a:cubicBezTo>
                              <a:cubicBezTo>
                                <a:pt x="75654" y="787"/>
                                <a:pt x="78956" y="1194"/>
                                <a:pt x="82296" y="1702"/>
                              </a:cubicBezTo>
                              <a:cubicBezTo>
                                <a:pt x="85623" y="2223"/>
                                <a:pt x="88849" y="2870"/>
                                <a:pt x="91961" y="3594"/>
                              </a:cubicBezTo>
                              <a:cubicBezTo>
                                <a:pt x="95072" y="4318"/>
                                <a:pt x="97574" y="4978"/>
                                <a:pt x="99454" y="5601"/>
                              </a:cubicBezTo>
                              <a:lnTo>
                                <a:pt x="92888" y="37401"/>
                              </a:lnTo>
                              <a:cubicBezTo>
                                <a:pt x="89764" y="36360"/>
                                <a:pt x="85471" y="35293"/>
                                <a:pt x="79946" y="34150"/>
                              </a:cubicBezTo>
                              <a:cubicBezTo>
                                <a:pt x="74435" y="33007"/>
                                <a:pt x="68059" y="32410"/>
                                <a:pt x="60795" y="32410"/>
                              </a:cubicBezTo>
                              <a:cubicBezTo>
                                <a:pt x="56629" y="32410"/>
                                <a:pt x="52210" y="32855"/>
                                <a:pt x="47536" y="33680"/>
                              </a:cubicBezTo>
                              <a:cubicBezTo>
                                <a:pt x="42863" y="34493"/>
                                <a:pt x="39586" y="35217"/>
                                <a:pt x="37719" y="35839"/>
                              </a:cubicBezTo>
                              <a:lnTo>
                                <a:pt x="37719" y="166484"/>
                              </a:lnTo>
                              <a:lnTo>
                                <a:pt x="0" y="166484"/>
                              </a:lnTo>
                              <a:lnTo>
                                <a:pt x="0" y="11214"/>
                              </a:lnTo>
                              <a:cubicBezTo>
                                <a:pt x="7264" y="8534"/>
                                <a:pt x="16370" y="5969"/>
                                <a:pt x="27280" y="3594"/>
                              </a:cubicBezTo>
                              <a:cubicBezTo>
                                <a:pt x="38176" y="1194"/>
                                <a:pt x="50292" y="0"/>
                                <a:pt x="635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332184" y="548822"/>
                          <a:ext cx="78251" cy="171473"/>
                        </a:xfrm>
                        <a:custGeom>
                          <a:avLst/>
                          <a:gdLst/>
                          <a:ahLst/>
                          <a:cxnLst/>
                          <a:rect l="0" t="0" r="0" b="0"/>
                          <a:pathLst>
                            <a:path w="78251" h="171473">
                              <a:moveTo>
                                <a:pt x="78251" y="0"/>
                              </a:moveTo>
                              <a:lnTo>
                                <a:pt x="78251" y="32753"/>
                              </a:lnTo>
                              <a:lnTo>
                                <a:pt x="61611" y="36302"/>
                              </a:lnTo>
                              <a:cubicBezTo>
                                <a:pt x="56753" y="38667"/>
                                <a:pt x="52584" y="42214"/>
                                <a:pt x="49098" y="46938"/>
                              </a:cubicBezTo>
                              <a:cubicBezTo>
                                <a:pt x="42139" y="56412"/>
                                <a:pt x="38659" y="69239"/>
                                <a:pt x="38659" y="85457"/>
                              </a:cubicBezTo>
                              <a:cubicBezTo>
                                <a:pt x="38659" y="101878"/>
                                <a:pt x="42139" y="114845"/>
                                <a:pt x="49098" y="124395"/>
                              </a:cubicBezTo>
                              <a:cubicBezTo>
                                <a:pt x="52584" y="129183"/>
                                <a:pt x="56753" y="132768"/>
                                <a:pt x="61611" y="135155"/>
                              </a:cubicBezTo>
                              <a:lnTo>
                                <a:pt x="78251" y="138732"/>
                              </a:lnTo>
                              <a:lnTo>
                                <a:pt x="78251" y="171473"/>
                              </a:lnTo>
                              <a:lnTo>
                                <a:pt x="46457" y="165251"/>
                              </a:lnTo>
                              <a:cubicBezTo>
                                <a:pt x="36894" y="161111"/>
                                <a:pt x="28677" y="155282"/>
                                <a:pt x="21806" y="147789"/>
                              </a:cubicBezTo>
                              <a:cubicBezTo>
                                <a:pt x="14948" y="140296"/>
                                <a:pt x="9614" y="131266"/>
                                <a:pt x="5766" y="120674"/>
                              </a:cubicBezTo>
                              <a:cubicBezTo>
                                <a:pt x="1931" y="110070"/>
                                <a:pt x="0" y="98335"/>
                                <a:pt x="0" y="85457"/>
                              </a:cubicBezTo>
                              <a:cubicBezTo>
                                <a:pt x="0" y="72554"/>
                                <a:pt x="1931" y="60870"/>
                                <a:pt x="5766" y="50354"/>
                              </a:cubicBezTo>
                              <a:cubicBezTo>
                                <a:pt x="9614" y="39877"/>
                                <a:pt x="14999" y="30885"/>
                                <a:pt x="21971" y="23405"/>
                              </a:cubicBezTo>
                              <a:cubicBezTo>
                                <a:pt x="28943" y="15899"/>
                                <a:pt x="37186" y="10146"/>
                                <a:pt x="46749" y="6095"/>
                              </a:cubicBezTo>
                              <a:lnTo>
                                <a:pt x="782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410435" y="548820"/>
                          <a:ext cx="78251" cy="171475"/>
                        </a:xfrm>
                        <a:custGeom>
                          <a:avLst/>
                          <a:gdLst/>
                          <a:ahLst/>
                          <a:cxnLst/>
                          <a:rect l="0" t="0" r="0" b="0"/>
                          <a:pathLst>
                            <a:path w="78251" h="171475">
                              <a:moveTo>
                                <a:pt x="6" y="0"/>
                              </a:moveTo>
                              <a:cubicBezTo>
                                <a:pt x="11411" y="0"/>
                                <a:pt x="21965" y="2045"/>
                                <a:pt x="31642" y="6096"/>
                              </a:cubicBezTo>
                              <a:cubicBezTo>
                                <a:pt x="41320" y="10147"/>
                                <a:pt x="49562" y="15900"/>
                                <a:pt x="56420" y="23406"/>
                              </a:cubicBezTo>
                              <a:cubicBezTo>
                                <a:pt x="63278" y="30886"/>
                                <a:pt x="68624" y="39878"/>
                                <a:pt x="72485" y="50356"/>
                              </a:cubicBezTo>
                              <a:cubicBezTo>
                                <a:pt x="76334" y="60871"/>
                                <a:pt x="78251" y="72555"/>
                                <a:pt x="78251" y="85458"/>
                              </a:cubicBezTo>
                              <a:cubicBezTo>
                                <a:pt x="78251" y="98336"/>
                                <a:pt x="76372" y="110071"/>
                                <a:pt x="72650" y="120675"/>
                              </a:cubicBezTo>
                              <a:cubicBezTo>
                                <a:pt x="68904" y="131267"/>
                                <a:pt x="63608" y="140297"/>
                                <a:pt x="56750" y="147790"/>
                              </a:cubicBezTo>
                              <a:cubicBezTo>
                                <a:pt x="49892" y="155283"/>
                                <a:pt x="41612" y="161112"/>
                                <a:pt x="31947" y="165252"/>
                              </a:cubicBezTo>
                              <a:cubicBezTo>
                                <a:pt x="22295" y="169418"/>
                                <a:pt x="11640" y="171475"/>
                                <a:pt x="6" y="171475"/>
                              </a:cubicBezTo>
                              <a:lnTo>
                                <a:pt x="0" y="171474"/>
                              </a:lnTo>
                              <a:lnTo>
                                <a:pt x="0" y="138733"/>
                              </a:lnTo>
                              <a:lnTo>
                                <a:pt x="6" y="138735"/>
                              </a:lnTo>
                              <a:cubicBezTo>
                                <a:pt x="12465" y="138735"/>
                                <a:pt x="22193" y="133972"/>
                                <a:pt x="29153" y="124397"/>
                              </a:cubicBezTo>
                              <a:cubicBezTo>
                                <a:pt x="36125" y="114846"/>
                                <a:pt x="39592" y="101879"/>
                                <a:pt x="39592" y="85458"/>
                              </a:cubicBezTo>
                              <a:cubicBezTo>
                                <a:pt x="39592" y="69240"/>
                                <a:pt x="36125" y="56413"/>
                                <a:pt x="29153" y="46939"/>
                              </a:cubicBezTo>
                              <a:cubicBezTo>
                                <a:pt x="22193" y="37490"/>
                                <a:pt x="12465" y="32753"/>
                                <a:pt x="6" y="32753"/>
                              </a:cubicBezTo>
                              <a:lnTo>
                                <a:pt x="0" y="32755"/>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525776" y="553513"/>
                          <a:ext cx="72955" cy="224155"/>
                        </a:xfrm>
                        <a:custGeom>
                          <a:avLst/>
                          <a:gdLst/>
                          <a:ahLst/>
                          <a:cxnLst/>
                          <a:rect l="0" t="0" r="0" b="0"/>
                          <a:pathLst>
                            <a:path w="72955" h="224155">
                              <a:moveTo>
                                <a:pt x="63932" y="0"/>
                              </a:moveTo>
                              <a:lnTo>
                                <a:pt x="72955" y="1547"/>
                              </a:lnTo>
                              <a:lnTo>
                                <a:pt x="72955" y="34479"/>
                              </a:lnTo>
                              <a:lnTo>
                                <a:pt x="60185" y="32423"/>
                              </a:lnTo>
                              <a:cubicBezTo>
                                <a:pt x="56629" y="32423"/>
                                <a:pt x="52946" y="32563"/>
                                <a:pt x="49124" y="32893"/>
                              </a:cubicBezTo>
                              <a:cubicBezTo>
                                <a:pt x="45263" y="33210"/>
                                <a:pt x="41478" y="33884"/>
                                <a:pt x="37719" y="34925"/>
                              </a:cubicBezTo>
                              <a:lnTo>
                                <a:pt x="37719" y="128143"/>
                              </a:lnTo>
                              <a:cubicBezTo>
                                <a:pt x="41059" y="130429"/>
                                <a:pt x="45479" y="132563"/>
                                <a:pt x="50965" y="134544"/>
                              </a:cubicBezTo>
                              <a:cubicBezTo>
                                <a:pt x="56490" y="136500"/>
                                <a:pt x="62370" y="137490"/>
                                <a:pt x="68605" y="137490"/>
                              </a:cubicBezTo>
                              <a:lnTo>
                                <a:pt x="72955" y="136632"/>
                              </a:lnTo>
                              <a:lnTo>
                                <a:pt x="72955" y="169665"/>
                              </a:lnTo>
                              <a:lnTo>
                                <a:pt x="53619" y="167107"/>
                              </a:lnTo>
                              <a:cubicBezTo>
                                <a:pt x="47180" y="165252"/>
                                <a:pt x="41872" y="163170"/>
                                <a:pt x="37719" y="160884"/>
                              </a:cubicBezTo>
                              <a:lnTo>
                                <a:pt x="37719" y="224155"/>
                              </a:lnTo>
                              <a:lnTo>
                                <a:pt x="0" y="224155"/>
                              </a:lnTo>
                              <a:lnTo>
                                <a:pt x="0" y="8738"/>
                              </a:lnTo>
                              <a:cubicBezTo>
                                <a:pt x="7696" y="6642"/>
                                <a:pt x="17158" y="4686"/>
                                <a:pt x="28385" y="2807"/>
                              </a:cubicBezTo>
                              <a:cubicBezTo>
                                <a:pt x="39611" y="940"/>
                                <a:pt x="51435" y="0"/>
                                <a:pt x="639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598731" y="555061"/>
                          <a:ext cx="73895" cy="168366"/>
                        </a:xfrm>
                        <a:custGeom>
                          <a:avLst/>
                          <a:gdLst/>
                          <a:ahLst/>
                          <a:cxnLst/>
                          <a:rect l="0" t="0" r="0" b="0"/>
                          <a:pathLst>
                            <a:path w="73895" h="168366">
                              <a:moveTo>
                                <a:pt x="0" y="0"/>
                              </a:moveTo>
                              <a:lnTo>
                                <a:pt x="25559" y="4383"/>
                              </a:lnTo>
                              <a:cubicBezTo>
                                <a:pt x="35757" y="8320"/>
                                <a:pt x="44444" y="14010"/>
                                <a:pt x="51606" y="21376"/>
                              </a:cubicBezTo>
                              <a:cubicBezTo>
                                <a:pt x="58782" y="28767"/>
                                <a:pt x="64268" y="37683"/>
                                <a:pt x="68129" y="48186"/>
                              </a:cubicBezTo>
                              <a:cubicBezTo>
                                <a:pt x="71977" y="58676"/>
                                <a:pt x="73895" y="70487"/>
                                <a:pt x="73895" y="83555"/>
                              </a:cubicBezTo>
                              <a:cubicBezTo>
                                <a:pt x="73895" y="96039"/>
                                <a:pt x="72282" y="107469"/>
                                <a:pt x="69069" y="117858"/>
                              </a:cubicBezTo>
                              <a:cubicBezTo>
                                <a:pt x="65830" y="128259"/>
                                <a:pt x="61220" y="137187"/>
                                <a:pt x="55175" y="144680"/>
                              </a:cubicBezTo>
                              <a:cubicBezTo>
                                <a:pt x="49168" y="152173"/>
                                <a:pt x="41624" y="157977"/>
                                <a:pt x="32582" y="162143"/>
                              </a:cubicBezTo>
                              <a:cubicBezTo>
                                <a:pt x="23539" y="166283"/>
                                <a:pt x="13290" y="168366"/>
                                <a:pt x="1873" y="168366"/>
                              </a:cubicBezTo>
                              <a:lnTo>
                                <a:pt x="0" y="168118"/>
                              </a:lnTo>
                              <a:lnTo>
                                <a:pt x="0" y="135085"/>
                              </a:lnTo>
                              <a:lnTo>
                                <a:pt x="13454" y="132431"/>
                              </a:lnTo>
                              <a:cubicBezTo>
                                <a:pt x="18466" y="130091"/>
                                <a:pt x="22555" y="126583"/>
                                <a:pt x="25724" y="121909"/>
                              </a:cubicBezTo>
                              <a:cubicBezTo>
                                <a:pt x="32061" y="112549"/>
                                <a:pt x="35236" y="99976"/>
                                <a:pt x="35236" y="84203"/>
                              </a:cubicBezTo>
                              <a:cubicBezTo>
                                <a:pt x="35236" y="67363"/>
                                <a:pt x="31426" y="54269"/>
                                <a:pt x="23857" y="44909"/>
                              </a:cubicBezTo>
                              <a:cubicBezTo>
                                <a:pt x="20066" y="40229"/>
                                <a:pt x="15116" y="36721"/>
                                <a:pt x="9010" y="34382"/>
                              </a:cubicBezTo>
                              <a:lnTo>
                                <a:pt x="0" y="329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700695" y="549417"/>
                          <a:ext cx="74352" cy="169268"/>
                        </a:xfrm>
                        <a:custGeom>
                          <a:avLst/>
                          <a:gdLst/>
                          <a:ahLst/>
                          <a:cxnLst/>
                          <a:rect l="0" t="0" r="0" b="0"/>
                          <a:pathLst>
                            <a:path w="74352" h="169268">
                              <a:moveTo>
                                <a:pt x="74352" y="0"/>
                              </a:moveTo>
                              <a:lnTo>
                                <a:pt x="74352" y="31591"/>
                              </a:lnTo>
                              <a:lnTo>
                                <a:pt x="60782" y="34512"/>
                              </a:lnTo>
                              <a:cubicBezTo>
                                <a:pt x="56401" y="36697"/>
                                <a:pt x="52718" y="39541"/>
                                <a:pt x="49720" y="43059"/>
                              </a:cubicBezTo>
                              <a:cubicBezTo>
                                <a:pt x="46711" y="46603"/>
                                <a:pt x="44361" y="50654"/>
                                <a:pt x="42685" y="55226"/>
                              </a:cubicBezTo>
                              <a:cubicBezTo>
                                <a:pt x="41021" y="59810"/>
                                <a:pt x="39878" y="64497"/>
                                <a:pt x="39281" y="69259"/>
                              </a:cubicBezTo>
                              <a:lnTo>
                                <a:pt x="74352" y="69259"/>
                              </a:lnTo>
                              <a:lnTo>
                                <a:pt x="74352" y="97022"/>
                              </a:lnTo>
                              <a:lnTo>
                                <a:pt x="38951" y="97022"/>
                              </a:lnTo>
                              <a:cubicBezTo>
                                <a:pt x="39980" y="110115"/>
                                <a:pt x="44602" y="120237"/>
                                <a:pt x="52832" y="127400"/>
                              </a:cubicBezTo>
                              <a:cubicBezTo>
                                <a:pt x="56928" y="130988"/>
                                <a:pt x="61957" y="133680"/>
                                <a:pt x="67908" y="135476"/>
                              </a:cubicBezTo>
                              <a:lnTo>
                                <a:pt x="74352" y="136318"/>
                              </a:lnTo>
                              <a:lnTo>
                                <a:pt x="74352" y="169268"/>
                              </a:lnTo>
                              <a:lnTo>
                                <a:pt x="46444" y="164509"/>
                              </a:lnTo>
                              <a:cubicBezTo>
                                <a:pt x="35839" y="160242"/>
                                <a:pt x="27127" y="154311"/>
                                <a:pt x="20257" y="146729"/>
                              </a:cubicBezTo>
                              <a:cubicBezTo>
                                <a:pt x="13373" y="139160"/>
                                <a:pt x="8293" y="130207"/>
                                <a:pt x="4966" y="119907"/>
                              </a:cubicBezTo>
                              <a:cubicBezTo>
                                <a:pt x="1664" y="109645"/>
                                <a:pt x="0" y="98380"/>
                                <a:pt x="0" y="86099"/>
                              </a:cubicBezTo>
                              <a:cubicBezTo>
                                <a:pt x="0" y="71736"/>
                                <a:pt x="2121" y="59188"/>
                                <a:pt x="6388" y="48368"/>
                              </a:cubicBezTo>
                              <a:cubicBezTo>
                                <a:pt x="10643" y="37560"/>
                                <a:pt x="16307" y="28569"/>
                                <a:pt x="23381" y="21406"/>
                              </a:cubicBezTo>
                              <a:cubicBezTo>
                                <a:pt x="30417" y="14230"/>
                                <a:pt x="38545" y="8833"/>
                                <a:pt x="47701" y="5188"/>
                              </a:cubicBezTo>
                              <a:lnTo>
                                <a:pt x="74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775048" y="679802"/>
                          <a:ext cx="62198" cy="40500"/>
                        </a:xfrm>
                        <a:custGeom>
                          <a:avLst/>
                          <a:gdLst/>
                          <a:ahLst/>
                          <a:cxnLst/>
                          <a:rect l="0" t="0" r="0" b="0"/>
                          <a:pathLst>
                            <a:path w="62198" h="40500">
                              <a:moveTo>
                                <a:pt x="57182" y="0"/>
                              </a:moveTo>
                              <a:lnTo>
                                <a:pt x="62198" y="30848"/>
                              </a:lnTo>
                              <a:cubicBezTo>
                                <a:pt x="60115" y="31890"/>
                                <a:pt x="57232" y="32982"/>
                                <a:pt x="53613" y="34125"/>
                              </a:cubicBezTo>
                              <a:cubicBezTo>
                                <a:pt x="49981" y="35268"/>
                                <a:pt x="45828" y="36309"/>
                                <a:pt x="41154" y="37224"/>
                              </a:cubicBezTo>
                              <a:cubicBezTo>
                                <a:pt x="36455" y="38163"/>
                                <a:pt x="31426" y="38964"/>
                                <a:pt x="26016" y="39586"/>
                              </a:cubicBezTo>
                              <a:cubicBezTo>
                                <a:pt x="20606" y="40208"/>
                                <a:pt x="15119" y="40500"/>
                                <a:pt x="9480" y="40500"/>
                              </a:cubicBezTo>
                              <a:lnTo>
                                <a:pt x="0" y="38884"/>
                              </a:lnTo>
                              <a:lnTo>
                                <a:pt x="0" y="5933"/>
                              </a:lnTo>
                              <a:lnTo>
                                <a:pt x="14167" y="7785"/>
                              </a:lnTo>
                              <a:cubicBezTo>
                                <a:pt x="23311" y="7785"/>
                                <a:pt x="31667" y="6934"/>
                                <a:pt x="39275" y="5283"/>
                              </a:cubicBezTo>
                              <a:cubicBezTo>
                                <a:pt x="46869" y="3619"/>
                                <a:pt x="52825" y="1854"/>
                                <a:pt x="57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775048" y="549144"/>
                          <a:ext cx="72790" cy="97295"/>
                        </a:xfrm>
                        <a:custGeom>
                          <a:avLst/>
                          <a:gdLst/>
                          <a:ahLst/>
                          <a:cxnLst/>
                          <a:rect l="0" t="0" r="0" b="0"/>
                          <a:pathLst>
                            <a:path w="72790" h="97295">
                              <a:moveTo>
                                <a:pt x="1403" y="0"/>
                              </a:moveTo>
                              <a:cubicBezTo>
                                <a:pt x="23831" y="0"/>
                                <a:pt x="41332" y="6972"/>
                                <a:pt x="53918" y="20891"/>
                              </a:cubicBezTo>
                              <a:cubicBezTo>
                                <a:pt x="66504" y="34836"/>
                                <a:pt x="72790" y="55613"/>
                                <a:pt x="72790" y="83249"/>
                              </a:cubicBezTo>
                              <a:cubicBezTo>
                                <a:pt x="72790" y="85331"/>
                                <a:pt x="72739" y="87668"/>
                                <a:pt x="72637" y="90272"/>
                              </a:cubicBezTo>
                              <a:cubicBezTo>
                                <a:pt x="72511" y="92875"/>
                                <a:pt x="72384" y="95199"/>
                                <a:pt x="72168" y="97295"/>
                              </a:cubicBezTo>
                              <a:lnTo>
                                <a:pt x="0" y="97295"/>
                              </a:lnTo>
                              <a:lnTo>
                                <a:pt x="0" y="69532"/>
                              </a:lnTo>
                              <a:lnTo>
                                <a:pt x="35071" y="69532"/>
                              </a:lnTo>
                              <a:cubicBezTo>
                                <a:pt x="35071" y="64351"/>
                                <a:pt x="34322" y="59385"/>
                                <a:pt x="32874" y="54724"/>
                              </a:cubicBezTo>
                              <a:cubicBezTo>
                                <a:pt x="31426" y="50063"/>
                                <a:pt x="29305" y="45987"/>
                                <a:pt x="26473" y="42558"/>
                              </a:cubicBezTo>
                              <a:cubicBezTo>
                                <a:pt x="23692" y="39116"/>
                                <a:pt x="20263" y="36449"/>
                                <a:pt x="16211" y="34455"/>
                              </a:cubicBezTo>
                              <a:cubicBezTo>
                                <a:pt x="12135" y="32487"/>
                                <a:pt x="7309" y="31496"/>
                                <a:pt x="1708" y="31496"/>
                              </a:cubicBezTo>
                              <a:lnTo>
                                <a:pt x="0" y="31864"/>
                              </a:lnTo>
                              <a:lnTo>
                                <a:pt x="0" y="273"/>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840648" y="556951"/>
                          <a:ext cx="82944" cy="221018"/>
                        </a:xfrm>
                        <a:custGeom>
                          <a:avLst/>
                          <a:gdLst/>
                          <a:ahLst/>
                          <a:cxnLst/>
                          <a:rect l="0" t="0" r="0" b="0"/>
                          <a:pathLst>
                            <a:path w="82944" h="221018">
                              <a:moveTo>
                                <a:pt x="45225" y="0"/>
                              </a:moveTo>
                              <a:lnTo>
                                <a:pt x="82944" y="0"/>
                              </a:lnTo>
                              <a:lnTo>
                                <a:pt x="82944" y="158687"/>
                              </a:lnTo>
                              <a:cubicBezTo>
                                <a:pt x="82944" y="179896"/>
                                <a:pt x="77889" y="195567"/>
                                <a:pt x="67805" y="205765"/>
                              </a:cubicBezTo>
                              <a:cubicBezTo>
                                <a:pt x="57722" y="215938"/>
                                <a:pt x="43243" y="221018"/>
                                <a:pt x="24308" y="221018"/>
                              </a:cubicBezTo>
                              <a:cubicBezTo>
                                <a:pt x="21628" y="221018"/>
                                <a:pt x="17843" y="220777"/>
                                <a:pt x="12954" y="220256"/>
                              </a:cubicBezTo>
                              <a:cubicBezTo>
                                <a:pt x="8052" y="219735"/>
                                <a:pt x="3734" y="218732"/>
                                <a:pt x="0" y="217297"/>
                              </a:cubicBezTo>
                              <a:lnTo>
                                <a:pt x="5004" y="186449"/>
                              </a:lnTo>
                              <a:cubicBezTo>
                                <a:pt x="9563" y="187884"/>
                                <a:pt x="15088" y="188595"/>
                                <a:pt x="21527" y="188595"/>
                              </a:cubicBezTo>
                              <a:cubicBezTo>
                                <a:pt x="30239" y="188595"/>
                                <a:pt x="36386" y="186068"/>
                                <a:pt x="39916" y="180988"/>
                              </a:cubicBezTo>
                              <a:cubicBezTo>
                                <a:pt x="43434" y="175870"/>
                                <a:pt x="45225" y="168237"/>
                                <a:pt x="45225" y="158064"/>
                              </a:cubicBezTo>
                              <a:lnTo>
                                <a:pt x="452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881199" y="485869"/>
                          <a:ext cx="46444" cy="46431"/>
                        </a:xfrm>
                        <a:custGeom>
                          <a:avLst/>
                          <a:gdLst/>
                          <a:ahLst/>
                          <a:cxnLst/>
                          <a:rect l="0" t="0" r="0" b="0"/>
                          <a:pathLst>
                            <a:path w="46444" h="46431">
                              <a:moveTo>
                                <a:pt x="23381" y="0"/>
                              </a:moveTo>
                              <a:cubicBezTo>
                                <a:pt x="29616" y="0"/>
                                <a:pt x="35014" y="2070"/>
                                <a:pt x="39586" y="6223"/>
                              </a:cubicBezTo>
                              <a:cubicBezTo>
                                <a:pt x="44132" y="10401"/>
                                <a:pt x="46444" y="16104"/>
                                <a:pt x="46444" y="23381"/>
                              </a:cubicBezTo>
                              <a:cubicBezTo>
                                <a:pt x="46444" y="30442"/>
                                <a:pt x="44132" y="36055"/>
                                <a:pt x="39586" y="40208"/>
                              </a:cubicBezTo>
                              <a:cubicBezTo>
                                <a:pt x="35014" y="44374"/>
                                <a:pt x="29616" y="46431"/>
                                <a:pt x="23381" y="46431"/>
                              </a:cubicBezTo>
                              <a:cubicBezTo>
                                <a:pt x="16929" y="46431"/>
                                <a:pt x="11405" y="44374"/>
                                <a:pt x="6858" y="40208"/>
                              </a:cubicBezTo>
                              <a:cubicBezTo>
                                <a:pt x="2261" y="36055"/>
                                <a:pt x="0" y="30442"/>
                                <a:pt x="0" y="23381"/>
                              </a:cubicBezTo>
                              <a:cubicBezTo>
                                <a:pt x="0" y="16104"/>
                                <a:pt x="2261" y="10401"/>
                                <a:pt x="6858" y="6223"/>
                              </a:cubicBezTo>
                              <a:cubicBezTo>
                                <a:pt x="11405" y="2070"/>
                                <a:pt x="16929" y="0"/>
                                <a:pt x="23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957263" y="549154"/>
                          <a:ext cx="119710" cy="171171"/>
                        </a:xfrm>
                        <a:custGeom>
                          <a:avLst/>
                          <a:gdLst/>
                          <a:ahLst/>
                          <a:cxnLst/>
                          <a:rect l="0" t="0" r="0" b="0"/>
                          <a:pathLst>
                            <a:path w="119710" h="171171">
                              <a:moveTo>
                                <a:pt x="64834" y="0"/>
                              </a:moveTo>
                              <a:cubicBezTo>
                                <a:pt x="74384" y="0"/>
                                <a:pt x="83553" y="889"/>
                                <a:pt x="92265" y="2654"/>
                              </a:cubicBezTo>
                              <a:cubicBezTo>
                                <a:pt x="101016" y="4420"/>
                                <a:pt x="107544" y="6134"/>
                                <a:pt x="111900" y="7811"/>
                              </a:cubicBezTo>
                              <a:lnTo>
                                <a:pt x="105042" y="38341"/>
                              </a:lnTo>
                              <a:cubicBezTo>
                                <a:pt x="100889" y="36487"/>
                                <a:pt x="95593" y="34773"/>
                                <a:pt x="89141" y="33211"/>
                              </a:cubicBezTo>
                              <a:cubicBezTo>
                                <a:pt x="82703" y="31648"/>
                                <a:pt x="75235" y="30861"/>
                                <a:pt x="66713" y="30861"/>
                              </a:cubicBezTo>
                              <a:cubicBezTo>
                                <a:pt x="59004" y="30861"/>
                                <a:pt x="52794" y="32169"/>
                                <a:pt x="47993" y="34773"/>
                              </a:cubicBezTo>
                              <a:cubicBezTo>
                                <a:pt x="43218" y="37363"/>
                                <a:pt x="40843" y="41364"/>
                                <a:pt x="40843" y="46761"/>
                              </a:cubicBezTo>
                              <a:cubicBezTo>
                                <a:pt x="40843" y="49479"/>
                                <a:pt x="41313" y="51867"/>
                                <a:pt x="42240" y="53950"/>
                              </a:cubicBezTo>
                              <a:cubicBezTo>
                                <a:pt x="43167" y="56032"/>
                                <a:pt x="44768" y="57937"/>
                                <a:pt x="47079" y="59703"/>
                              </a:cubicBezTo>
                              <a:cubicBezTo>
                                <a:pt x="49340" y="61455"/>
                                <a:pt x="52375" y="63246"/>
                                <a:pt x="56121" y="65011"/>
                              </a:cubicBezTo>
                              <a:cubicBezTo>
                                <a:pt x="59855" y="66764"/>
                                <a:pt x="64414" y="68580"/>
                                <a:pt x="69837" y="70460"/>
                              </a:cubicBezTo>
                              <a:cubicBezTo>
                                <a:pt x="78766" y="73787"/>
                                <a:pt x="86360" y="77064"/>
                                <a:pt x="92596" y="80289"/>
                              </a:cubicBezTo>
                              <a:cubicBezTo>
                                <a:pt x="98832" y="83515"/>
                                <a:pt x="103950" y="87135"/>
                                <a:pt x="108026" y="91173"/>
                              </a:cubicBezTo>
                              <a:cubicBezTo>
                                <a:pt x="112078" y="95250"/>
                                <a:pt x="115024" y="99886"/>
                                <a:pt x="116916" y="105067"/>
                              </a:cubicBezTo>
                              <a:cubicBezTo>
                                <a:pt x="118758" y="110249"/>
                                <a:pt x="119710" y="116497"/>
                                <a:pt x="119710" y="123774"/>
                              </a:cubicBezTo>
                              <a:cubicBezTo>
                                <a:pt x="119710" y="139344"/>
                                <a:pt x="113932" y="151155"/>
                                <a:pt x="102400" y="159169"/>
                              </a:cubicBezTo>
                              <a:cubicBezTo>
                                <a:pt x="90868" y="167157"/>
                                <a:pt x="74384" y="171171"/>
                                <a:pt x="52997" y="171171"/>
                              </a:cubicBezTo>
                              <a:cubicBezTo>
                                <a:pt x="38659" y="171171"/>
                                <a:pt x="27102" y="169951"/>
                                <a:pt x="18377" y="167577"/>
                              </a:cubicBezTo>
                              <a:cubicBezTo>
                                <a:pt x="9639" y="165164"/>
                                <a:pt x="3518" y="163259"/>
                                <a:pt x="0" y="161798"/>
                              </a:cubicBezTo>
                              <a:lnTo>
                                <a:pt x="6528" y="130315"/>
                              </a:lnTo>
                              <a:cubicBezTo>
                                <a:pt x="12154" y="132601"/>
                                <a:pt x="18847" y="134785"/>
                                <a:pt x="26632" y="136868"/>
                              </a:cubicBezTo>
                              <a:cubicBezTo>
                                <a:pt x="34455" y="138951"/>
                                <a:pt x="43332" y="139992"/>
                                <a:pt x="53302" y="139992"/>
                              </a:cubicBezTo>
                              <a:cubicBezTo>
                                <a:pt x="63272" y="139992"/>
                                <a:pt x="70536" y="138773"/>
                                <a:pt x="75133" y="136398"/>
                              </a:cubicBezTo>
                              <a:cubicBezTo>
                                <a:pt x="79693" y="134010"/>
                                <a:pt x="81991" y="129921"/>
                                <a:pt x="81991" y="124092"/>
                              </a:cubicBezTo>
                              <a:cubicBezTo>
                                <a:pt x="81991" y="118682"/>
                                <a:pt x="79528" y="114224"/>
                                <a:pt x="74663" y="110668"/>
                              </a:cubicBezTo>
                              <a:cubicBezTo>
                                <a:pt x="69774" y="107150"/>
                                <a:pt x="61709" y="103302"/>
                                <a:pt x="50483" y="99136"/>
                              </a:cubicBezTo>
                              <a:cubicBezTo>
                                <a:pt x="43625" y="96660"/>
                                <a:pt x="37338" y="94005"/>
                                <a:pt x="31648" y="91173"/>
                              </a:cubicBezTo>
                              <a:cubicBezTo>
                                <a:pt x="25921" y="88379"/>
                                <a:pt x="20981" y="85128"/>
                                <a:pt x="16828" y="81382"/>
                              </a:cubicBezTo>
                              <a:cubicBezTo>
                                <a:pt x="12675" y="77635"/>
                                <a:pt x="9398" y="73089"/>
                                <a:pt x="6998" y="67805"/>
                              </a:cubicBezTo>
                              <a:cubicBezTo>
                                <a:pt x="4610" y="62497"/>
                                <a:pt x="3416" y="56032"/>
                                <a:pt x="3416" y="48324"/>
                              </a:cubicBezTo>
                              <a:cubicBezTo>
                                <a:pt x="3416" y="33363"/>
                                <a:pt x="8928" y="21577"/>
                                <a:pt x="19939" y="12941"/>
                              </a:cubicBezTo>
                              <a:cubicBezTo>
                                <a:pt x="30950" y="4305"/>
                                <a:pt x="45923" y="0"/>
                                <a:pt x="64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110325" y="503937"/>
                          <a:ext cx="144361" cy="216065"/>
                        </a:xfrm>
                        <a:custGeom>
                          <a:avLst/>
                          <a:gdLst/>
                          <a:ahLst/>
                          <a:cxnLst/>
                          <a:rect l="0" t="0" r="0" b="0"/>
                          <a:pathLst>
                            <a:path w="144361" h="216065">
                              <a:moveTo>
                                <a:pt x="37732" y="0"/>
                              </a:moveTo>
                              <a:lnTo>
                                <a:pt x="37732" y="116599"/>
                              </a:lnTo>
                              <a:cubicBezTo>
                                <a:pt x="42507" y="111608"/>
                                <a:pt x="47599" y="106274"/>
                                <a:pt x="53010" y="100546"/>
                              </a:cubicBezTo>
                              <a:cubicBezTo>
                                <a:pt x="58407" y="94844"/>
                                <a:pt x="63716" y="89116"/>
                                <a:pt x="68910" y="83414"/>
                              </a:cubicBezTo>
                              <a:cubicBezTo>
                                <a:pt x="74092" y="77699"/>
                                <a:pt x="79045" y="72174"/>
                                <a:pt x="83718" y="66891"/>
                              </a:cubicBezTo>
                              <a:cubicBezTo>
                                <a:pt x="88379" y="61582"/>
                                <a:pt x="92392" y="56972"/>
                                <a:pt x="95720" y="53023"/>
                              </a:cubicBezTo>
                              <a:lnTo>
                                <a:pt x="140297" y="53023"/>
                              </a:lnTo>
                              <a:cubicBezTo>
                                <a:pt x="129896" y="64656"/>
                                <a:pt x="118935" y="76695"/>
                                <a:pt x="107404" y="89167"/>
                              </a:cubicBezTo>
                              <a:cubicBezTo>
                                <a:pt x="95872" y="101638"/>
                                <a:pt x="84290" y="113792"/>
                                <a:pt x="72657" y="125654"/>
                              </a:cubicBezTo>
                              <a:cubicBezTo>
                                <a:pt x="78880" y="130861"/>
                                <a:pt x="85420" y="137135"/>
                                <a:pt x="92291" y="144501"/>
                              </a:cubicBezTo>
                              <a:cubicBezTo>
                                <a:pt x="99136" y="151892"/>
                                <a:pt x="105791" y="159728"/>
                                <a:pt x="112243" y="168046"/>
                              </a:cubicBezTo>
                              <a:cubicBezTo>
                                <a:pt x="118669" y="176378"/>
                                <a:pt x="124714" y="184683"/>
                                <a:pt x="130327" y="193002"/>
                              </a:cubicBezTo>
                              <a:cubicBezTo>
                                <a:pt x="135928" y="201308"/>
                                <a:pt x="140614" y="208991"/>
                                <a:pt x="144361" y="216065"/>
                              </a:cubicBezTo>
                              <a:lnTo>
                                <a:pt x="100698" y="216065"/>
                              </a:lnTo>
                              <a:cubicBezTo>
                                <a:pt x="96964" y="209613"/>
                                <a:pt x="92646" y="202870"/>
                                <a:pt x="87757" y="195796"/>
                              </a:cubicBezTo>
                              <a:cubicBezTo>
                                <a:pt x="82893" y="188735"/>
                                <a:pt x="77635" y="181864"/>
                                <a:pt x="72009" y="175209"/>
                              </a:cubicBezTo>
                              <a:cubicBezTo>
                                <a:pt x="66421" y="168567"/>
                                <a:pt x="60693" y="162293"/>
                                <a:pt x="54889" y="156362"/>
                              </a:cubicBezTo>
                              <a:cubicBezTo>
                                <a:pt x="49060" y="150432"/>
                                <a:pt x="43332" y="145402"/>
                                <a:pt x="37732" y="141224"/>
                              </a:cubicBezTo>
                              <a:lnTo>
                                <a:pt x="37732" y="216065"/>
                              </a:lnTo>
                              <a:lnTo>
                                <a:pt x="0" y="216065"/>
                              </a:lnTo>
                              <a:lnTo>
                                <a:pt x="0" y="6248"/>
                              </a:lnTo>
                              <a:lnTo>
                                <a:pt x="37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7" name="Shape 727"/>
                      <wps:cNvSpPr/>
                      <wps:spPr>
                        <a:xfrm>
                          <a:off x="2280524" y="556956"/>
                          <a:ext cx="37732" cy="163043"/>
                        </a:xfrm>
                        <a:custGeom>
                          <a:avLst/>
                          <a:gdLst/>
                          <a:ahLst/>
                          <a:cxnLst/>
                          <a:rect l="0" t="0" r="0" b="0"/>
                          <a:pathLst>
                            <a:path w="37732" h="163043">
                              <a:moveTo>
                                <a:pt x="0" y="0"/>
                              </a:moveTo>
                              <a:lnTo>
                                <a:pt x="37732" y="0"/>
                              </a:lnTo>
                              <a:lnTo>
                                <a:pt x="37732" y="163043"/>
                              </a:lnTo>
                              <a:lnTo>
                                <a:pt x="0" y="1630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2275876" y="485861"/>
                          <a:ext cx="46431" cy="46457"/>
                        </a:xfrm>
                        <a:custGeom>
                          <a:avLst/>
                          <a:gdLst/>
                          <a:ahLst/>
                          <a:cxnLst/>
                          <a:rect l="0" t="0" r="0" b="0"/>
                          <a:pathLst>
                            <a:path w="46431" h="46457">
                              <a:moveTo>
                                <a:pt x="23381" y="0"/>
                              </a:moveTo>
                              <a:cubicBezTo>
                                <a:pt x="29616" y="0"/>
                                <a:pt x="35014" y="2083"/>
                                <a:pt x="39586" y="6236"/>
                              </a:cubicBezTo>
                              <a:cubicBezTo>
                                <a:pt x="44145" y="10401"/>
                                <a:pt x="46431" y="16104"/>
                                <a:pt x="46431" y="23406"/>
                              </a:cubicBezTo>
                              <a:cubicBezTo>
                                <a:pt x="46431" y="30442"/>
                                <a:pt x="44145" y="36081"/>
                                <a:pt x="39586" y="40221"/>
                              </a:cubicBezTo>
                              <a:cubicBezTo>
                                <a:pt x="35014" y="44387"/>
                                <a:pt x="29616" y="46457"/>
                                <a:pt x="23381" y="46457"/>
                              </a:cubicBezTo>
                              <a:cubicBezTo>
                                <a:pt x="16916" y="46457"/>
                                <a:pt x="11430" y="44387"/>
                                <a:pt x="6845" y="40221"/>
                              </a:cubicBezTo>
                              <a:cubicBezTo>
                                <a:pt x="2273" y="36081"/>
                                <a:pt x="0" y="30442"/>
                                <a:pt x="0" y="23406"/>
                              </a:cubicBezTo>
                              <a:cubicBezTo>
                                <a:pt x="0" y="16104"/>
                                <a:pt x="2273" y="10401"/>
                                <a:pt x="6845" y="6236"/>
                              </a:cubicBezTo>
                              <a:cubicBezTo>
                                <a:pt x="11430" y="2083"/>
                                <a:pt x="16916" y="0"/>
                                <a:pt x="23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355371" y="549415"/>
                          <a:ext cx="74365" cy="169272"/>
                        </a:xfrm>
                        <a:custGeom>
                          <a:avLst/>
                          <a:gdLst/>
                          <a:ahLst/>
                          <a:cxnLst/>
                          <a:rect l="0" t="0" r="0" b="0"/>
                          <a:pathLst>
                            <a:path w="74365" h="169272">
                              <a:moveTo>
                                <a:pt x="74365" y="0"/>
                              </a:moveTo>
                              <a:lnTo>
                                <a:pt x="74365" y="31593"/>
                              </a:lnTo>
                              <a:lnTo>
                                <a:pt x="60795" y="34515"/>
                              </a:lnTo>
                              <a:cubicBezTo>
                                <a:pt x="56401" y="36699"/>
                                <a:pt x="52731" y="39544"/>
                                <a:pt x="49733" y="43062"/>
                              </a:cubicBezTo>
                              <a:cubicBezTo>
                                <a:pt x="46711" y="46605"/>
                                <a:pt x="44374" y="50656"/>
                                <a:pt x="42685" y="55228"/>
                              </a:cubicBezTo>
                              <a:cubicBezTo>
                                <a:pt x="41021" y="59813"/>
                                <a:pt x="39878" y="64499"/>
                                <a:pt x="39294" y="69262"/>
                              </a:cubicBezTo>
                              <a:lnTo>
                                <a:pt x="74365" y="69262"/>
                              </a:lnTo>
                              <a:lnTo>
                                <a:pt x="74365" y="97024"/>
                              </a:lnTo>
                              <a:lnTo>
                                <a:pt x="38964" y="97024"/>
                              </a:lnTo>
                              <a:cubicBezTo>
                                <a:pt x="39980" y="110118"/>
                                <a:pt x="44615" y="120240"/>
                                <a:pt x="52832" y="127402"/>
                              </a:cubicBezTo>
                              <a:cubicBezTo>
                                <a:pt x="56934" y="130990"/>
                                <a:pt x="61963" y="133683"/>
                                <a:pt x="67915" y="135478"/>
                              </a:cubicBezTo>
                              <a:lnTo>
                                <a:pt x="74365" y="136321"/>
                              </a:lnTo>
                              <a:lnTo>
                                <a:pt x="74365" y="169272"/>
                              </a:lnTo>
                              <a:lnTo>
                                <a:pt x="46457" y="164512"/>
                              </a:lnTo>
                              <a:cubicBezTo>
                                <a:pt x="35839" y="160245"/>
                                <a:pt x="27140" y="154314"/>
                                <a:pt x="20269" y="146732"/>
                              </a:cubicBezTo>
                              <a:cubicBezTo>
                                <a:pt x="13386" y="139163"/>
                                <a:pt x="8306" y="130209"/>
                                <a:pt x="4978" y="119909"/>
                              </a:cubicBezTo>
                              <a:cubicBezTo>
                                <a:pt x="1664" y="109648"/>
                                <a:pt x="0" y="98383"/>
                                <a:pt x="0" y="86102"/>
                              </a:cubicBezTo>
                              <a:cubicBezTo>
                                <a:pt x="0" y="71738"/>
                                <a:pt x="2134" y="59191"/>
                                <a:pt x="6401" y="48370"/>
                              </a:cubicBezTo>
                              <a:cubicBezTo>
                                <a:pt x="10643" y="37563"/>
                                <a:pt x="16320" y="28571"/>
                                <a:pt x="23394" y="21408"/>
                              </a:cubicBezTo>
                              <a:cubicBezTo>
                                <a:pt x="30429" y="14233"/>
                                <a:pt x="38545" y="8835"/>
                                <a:pt x="47701" y="5190"/>
                              </a:cubicBezTo>
                              <a:lnTo>
                                <a:pt x="743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429736" y="679802"/>
                          <a:ext cx="62185" cy="40500"/>
                        </a:xfrm>
                        <a:custGeom>
                          <a:avLst/>
                          <a:gdLst/>
                          <a:ahLst/>
                          <a:cxnLst/>
                          <a:rect l="0" t="0" r="0" b="0"/>
                          <a:pathLst>
                            <a:path w="62185" h="40500">
                              <a:moveTo>
                                <a:pt x="57169" y="0"/>
                              </a:moveTo>
                              <a:lnTo>
                                <a:pt x="62185" y="30848"/>
                              </a:lnTo>
                              <a:cubicBezTo>
                                <a:pt x="60103" y="31890"/>
                                <a:pt x="57220" y="32982"/>
                                <a:pt x="53600" y="34125"/>
                              </a:cubicBezTo>
                              <a:cubicBezTo>
                                <a:pt x="49981" y="35268"/>
                                <a:pt x="45815" y="36309"/>
                                <a:pt x="41154" y="37224"/>
                              </a:cubicBezTo>
                              <a:cubicBezTo>
                                <a:pt x="36455" y="38163"/>
                                <a:pt x="31426" y="38964"/>
                                <a:pt x="26016" y="39586"/>
                              </a:cubicBezTo>
                              <a:cubicBezTo>
                                <a:pt x="20606" y="40208"/>
                                <a:pt x="15106" y="40500"/>
                                <a:pt x="9468" y="40500"/>
                              </a:cubicBezTo>
                              <a:lnTo>
                                <a:pt x="0" y="38885"/>
                              </a:lnTo>
                              <a:lnTo>
                                <a:pt x="0" y="5934"/>
                              </a:lnTo>
                              <a:lnTo>
                                <a:pt x="14167" y="7785"/>
                              </a:lnTo>
                              <a:cubicBezTo>
                                <a:pt x="23311" y="7785"/>
                                <a:pt x="31667" y="6934"/>
                                <a:pt x="39262" y="5283"/>
                              </a:cubicBezTo>
                              <a:cubicBezTo>
                                <a:pt x="46856" y="3619"/>
                                <a:pt x="52825" y="1854"/>
                                <a:pt x="571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429736" y="549144"/>
                          <a:ext cx="72777" cy="97295"/>
                        </a:xfrm>
                        <a:custGeom>
                          <a:avLst/>
                          <a:gdLst/>
                          <a:ahLst/>
                          <a:cxnLst/>
                          <a:rect l="0" t="0" r="0" b="0"/>
                          <a:pathLst>
                            <a:path w="72777" h="97295">
                              <a:moveTo>
                                <a:pt x="1391" y="0"/>
                              </a:moveTo>
                              <a:cubicBezTo>
                                <a:pt x="23831" y="0"/>
                                <a:pt x="41319" y="6972"/>
                                <a:pt x="53918" y="20891"/>
                              </a:cubicBezTo>
                              <a:cubicBezTo>
                                <a:pt x="66504" y="34836"/>
                                <a:pt x="72777" y="55613"/>
                                <a:pt x="72777" y="83249"/>
                              </a:cubicBezTo>
                              <a:cubicBezTo>
                                <a:pt x="72777" y="85331"/>
                                <a:pt x="72726" y="87668"/>
                                <a:pt x="72625" y="90272"/>
                              </a:cubicBezTo>
                              <a:cubicBezTo>
                                <a:pt x="72498" y="92875"/>
                                <a:pt x="72384" y="95199"/>
                                <a:pt x="72155" y="97295"/>
                              </a:cubicBezTo>
                              <a:lnTo>
                                <a:pt x="0" y="97295"/>
                              </a:lnTo>
                              <a:lnTo>
                                <a:pt x="0" y="69532"/>
                              </a:lnTo>
                              <a:lnTo>
                                <a:pt x="35071" y="69532"/>
                              </a:lnTo>
                              <a:cubicBezTo>
                                <a:pt x="35071" y="64351"/>
                                <a:pt x="34322" y="59385"/>
                                <a:pt x="32861" y="54724"/>
                              </a:cubicBezTo>
                              <a:cubicBezTo>
                                <a:pt x="31426" y="50063"/>
                                <a:pt x="29292" y="45987"/>
                                <a:pt x="26460" y="42558"/>
                              </a:cubicBezTo>
                              <a:cubicBezTo>
                                <a:pt x="23692" y="39116"/>
                                <a:pt x="20263" y="36449"/>
                                <a:pt x="16199" y="34455"/>
                              </a:cubicBezTo>
                              <a:cubicBezTo>
                                <a:pt x="12122" y="32487"/>
                                <a:pt x="7309" y="31496"/>
                                <a:pt x="1708" y="31496"/>
                              </a:cubicBezTo>
                              <a:lnTo>
                                <a:pt x="0" y="31864"/>
                              </a:lnTo>
                              <a:lnTo>
                                <a:pt x="0" y="271"/>
                              </a:lnTo>
                              <a:lnTo>
                                <a:pt x="1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864196" y="864167"/>
                          <a:ext cx="49568" cy="144043"/>
                        </a:xfrm>
                        <a:custGeom>
                          <a:avLst/>
                          <a:gdLst/>
                          <a:ahLst/>
                          <a:cxnLst/>
                          <a:rect l="0" t="0" r="0" b="0"/>
                          <a:pathLst>
                            <a:path w="49568" h="144043">
                              <a:moveTo>
                                <a:pt x="37846" y="0"/>
                              </a:moveTo>
                              <a:lnTo>
                                <a:pt x="49568" y="1263"/>
                              </a:lnTo>
                              <a:lnTo>
                                <a:pt x="49568" y="18321"/>
                              </a:lnTo>
                              <a:lnTo>
                                <a:pt x="39484" y="17513"/>
                              </a:lnTo>
                              <a:cubicBezTo>
                                <a:pt x="30988" y="17513"/>
                                <a:pt x="24448" y="17716"/>
                                <a:pt x="19939" y="18110"/>
                              </a:cubicBezTo>
                              <a:lnTo>
                                <a:pt x="19939" y="74066"/>
                              </a:lnTo>
                              <a:lnTo>
                                <a:pt x="34976" y="74066"/>
                              </a:lnTo>
                              <a:lnTo>
                                <a:pt x="49568" y="73035"/>
                              </a:lnTo>
                              <a:lnTo>
                                <a:pt x="49568" y="89894"/>
                              </a:lnTo>
                              <a:lnTo>
                                <a:pt x="35776" y="91161"/>
                              </a:lnTo>
                              <a:lnTo>
                                <a:pt x="19939" y="91161"/>
                              </a:lnTo>
                              <a:lnTo>
                                <a:pt x="19939" y="144043"/>
                              </a:lnTo>
                              <a:lnTo>
                                <a:pt x="0" y="144043"/>
                              </a:lnTo>
                              <a:lnTo>
                                <a:pt x="0" y="3493"/>
                              </a:lnTo>
                              <a:cubicBezTo>
                                <a:pt x="5613" y="2159"/>
                                <a:pt x="11887" y="1219"/>
                                <a:pt x="18809" y="749"/>
                              </a:cubicBezTo>
                              <a:cubicBezTo>
                                <a:pt x="25730" y="254"/>
                                <a:pt x="32080"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913764" y="865430"/>
                          <a:ext cx="50610" cy="88631"/>
                        </a:xfrm>
                        <a:custGeom>
                          <a:avLst/>
                          <a:gdLst/>
                          <a:ahLst/>
                          <a:cxnLst/>
                          <a:rect l="0" t="0" r="0" b="0"/>
                          <a:pathLst>
                            <a:path w="50610" h="88631">
                              <a:moveTo>
                                <a:pt x="0" y="0"/>
                              </a:moveTo>
                              <a:lnTo>
                                <a:pt x="14838" y="1599"/>
                              </a:lnTo>
                              <a:cubicBezTo>
                                <a:pt x="22536" y="3506"/>
                                <a:pt x="29077" y="6363"/>
                                <a:pt x="34455" y="10167"/>
                              </a:cubicBezTo>
                              <a:cubicBezTo>
                                <a:pt x="45225" y="17787"/>
                                <a:pt x="50610" y="29128"/>
                                <a:pt x="50610" y="44203"/>
                              </a:cubicBezTo>
                              <a:cubicBezTo>
                                <a:pt x="50610" y="52445"/>
                                <a:pt x="49136" y="59481"/>
                                <a:pt x="46203" y="65310"/>
                              </a:cubicBezTo>
                              <a:cubicBezTo>
                                <a:pt x="43243" y="71139"/>
                                <a:pt x="38989" y="75851"/>
                                <a:pt x="33426" y="79496"/>
                              </a:cubicBezTo>
                              <a:cubicBezTo>
                                <a:pt x="27876" y="83154"/>
                                <a:pt x="21120" y="85783"/>
                                <a:pt x="13170" y="87421"/>
                              </a:cubicBezTo>
                              <a:lnTo>
                                <a:pt x="0" y="88631"/>
                              </a:lnTo>
                              <a:lnTo>
                                <a:pt x="0" y="71772"/>
                              </a:lnTo>
                              <a:lnTo>
                                <a:pt x="3912" y="71495"/>
                              </a:lnTo>
                              <a:cubicBezTo>
                                <a:pt x="9398" y="70568"/>
                                <a:pt x="14021" y="69082"/>
                                <a:pt x="17793" y="66948"/>
                              </a:cubicBezTo>
                              <a:cubicBezTo>
                                <a:pt x="21565" y="64815"/>
                                <a:pt x="24498" y="61919"/>
                                <a:pt x="26543" y="58224"/>
                              </a:cubicBezTo>
                              <a:cubicBezTo>
                                <a:pt x="28600" y="54502"/>
                                <a:pt x="29629" y="49791"/>
                                <a:pt x="29629" y="44012"/>
                              </a:cubicBezTo>
                              <a:cubicBezTo>
                                <a:pt x="29629" y="38526"/>
                                <a:pt x="28562" y="33979"/>
                                <a:pt x="26429" y="30436"/>
                              </a:cubicBezTo>
                              <a:cubicBezTo>
                                <a:pt x="24308" y="26867"/>
                                <a:pt x="21412" y="24010"/>
                                <a:pt x="17793" y="21876"/>
                              </a:cubicBezTo>
                              <a:cubicBezTo>
                                <a:pt x="14160" y="19768"/>
                                <a:pt x="9944" y="18282"/>
                                <a:pt x="5143" y="17469"/>
                              </a:cubicBezTo>
                              <a:lnTo>
                                <a:pt x="0" y="170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987016" y="898944"/>
                          <a:ext cx="60896" cy="109271"/>
                        </a:xfrm>
                        <a:custGeom>
                          <a:avLst/>
                          <a:gdLst/>
                          <a:ahLst/>
                          <a:cxnLst/>
                          <a:rect l="0" t="0" r="0" b="0"/>
                          <a:pathLst>
                            <a:path w="60896" h="109271">
                              <a:moveTo>
                                <a:pt x="39497" y="0"/>
                              </a:moveTo>
                              <a:cubicBezTo>
                                <a:pt x="41135" y="0"/>
                                <a:pt x="43015" y="102"/>
                                <a:pt x="45149" y="318"/>
                              </a:cubicBezTo>
                              <a:cubicBezTo>
                                <a:pt x="47282" y="521"/>
                                <a:pt x="49365" y="800"/>
                                <a:pt x="51422" y="1143"/>
                              </a:cubicBezTo>
                              <a:cubicBezTo>
                                <a:pt x="53492" y="1486"/>
                                <a:pt x="55372" y="1841"/>
                                <a:pt x="57087" y="2159"/>
                              </a:cubicBezTo>
                              <a:cubicBezTo>
                                <a:pt x="58801" y="2502"/>
                                <a:pt x="60058" y="2807"/>
                                <a:pt x="60896" y="3099"/>
                              </a:cubicBezTo>
                              <a:lnTo>
                                <a:pt x="57607" y="19749"/>
                              </a:lnTo>
                              <a:cubicBezTo>
                                <a:pt x="56096" y="19202"/>
                                <a:pt x="53581" y="18555"/>
                                <a:pt x="50089" y="17805"/>
                              </a:cubicBezTo>
                              <a:cubicBezTo>
                                <a:pt x="46596" y="17043"/>
                                <a:pt x="42101" y="16675"/>
                                <a:pt x="36601" y="16675"/>
                              </a:cubicBezTo>
                              <a:cubicBezTo>
                                <a:pt x="33045" y="16675"/>
                                <a:pt x="29502" y="17043"/>
                                <a:pt x="26010" y="17805"/>
                              </a:cubicBezTo>
                              <a:cubicBezTo>
                                <a:pt x="22530" y="18555"/>
                                <a:pt x="20206" y="19075"/>
                                <a:pt x="19126" y="19342"/>
                              </a:cubicBezTo>
                              <a:lnTo>
                                <a:pt x="19126" y="109271"/>
                              </a:lnTo>
                              <a:lnTo>
                                <a:pt x="0" y="109271"/>
                              </a:lnTo>
                              <a:lnTo>
                                <a:pt x="0" y="6795"/>
                              </a:lnTo>
                              <a:cubicBezTo>
                                <a:pt x="4521" y="5156"/>
                                <a:pt x="10135" y="3594"/>
                                <a:pt x="16866" y="2159"/>
                              </a:cubicBezTo>
                              <a:cubicBezTo>
                                <a:pt x="23571" y="724"/>
                                <a:pt x="31115"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059429" y="896068"/>
                          <a:ext cx="50190" cy="112339"/>
                        </a:xfrm>
                        <a:custGeom>
                          <a:avLst/>
                          <a:gdLst/>
                          <a:ahLst/>
                          <a:cxnLst/>
                          <a:rect l="0" t="0" r="0" b="0"/>
                          <a:pathLst>
                            <a:path w="50190" h="112339">
                              <a:moveTo>
                                <a:pt x="50190" y="0"/>
                              </a:moveTo>
                              <a:lnTo>
                                <a:pt x="50190" y="16866"/>
                              </a:lnTo>
                              <a:lnTo>
                                <a:pt x="37675" y="19521"/>
                              </a:lnTo>
                              <a:cubicBezTo>
                                <a:pt x="33988" y="21289"/>
                                <a:pt x="30791" y="23937"/>
                                <a:pt x="28080" y="27455"/>
                              </a:cubicBezTo>
                              <a:cubicBezTo>
                                <a:pt x="22670" y="34529"/>
                                <a:pt x="19939" y="44104"/>
                                <a:pt x="19939" y="56182"/>
                              </a:cubicBezTo>
                              <a:cubicBezTo>
                                <a:pt x="19939" y="68235"/>
                                <a:pt x="22670" y="77810"/>
                                <a:pt x="28080" y="84884"/>
                              </a:cubicBezTo>
                              <a:cubicBezTo>
                                <a:pt x="30791" y="88402"/>
                                <a:pt x="33988" y="91050"/>
                                <a:pt x="37675" y="92819"/>
                              </a:cubicBezTo>
                              <a:lnTo>
                                <a:pt x="50190" y="95473"/>
                              </a:lnTo>
                              <a:lnTo>
                                <a:pt x="50190" y="112339"/>
                              </a:lnTo>
                              <a:lnTo>
                                <a:pt x="30036" y="108316"/>
                              </a:lnTo>
                              <a:cubicBezTo>
                                <a:pt x="23863" y="105649"/>
                                <a:pt x="18529" y="101851"/>
                                <a:pt x="14084" y="96911"/>
                              </a:cubicBezTo>
                              <a:cubicBezTo>
                                <a:pt x="9639" y="91971"/>
                                <a:pt x="6160" y="86078"/>
                                <a:pt x="3696" y="79207"/>
                              </a:cubicBezTo>
                              <a:cubicBezTo>
                                <a:pt x="1232" y="72349"/>
                                <a:pt x="0" y="64666"/>
                                <a:pt x="0" y="56182"/>
                              </a:cubicBezTo>
                              <a:cubicBezTo>
                                <a:pt x="0" y="47800"/>
                                <a:pt x="1232" y="40155"/>
                                <a:pt x="3696" y="33208"/>
                              </a:cubicBezTo>
                              <a:cubicBezTo>
                                <a:pt x="6160" y="26286"/>
                                <a:pt x="9639" y="20368"/>
                                <a:pt x="14084" y="15428"/>
                              </a:cubicBezTo>
                              <a:cubicBezTo>
                                <a:pt x="18529" y="10488"/>
                                <a:pt x="23863" y="6703"/>
                                <a:pt x="30036" y="4023"/>
                              </a:cubicBezTo>
                              <a:lnTo>
                                <a:pt x="50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109619" y="896065"/>
                          <a:ext cx="50216" cy="112344"/>
                        </a:xfrm>
                        <a:custGeom>
                          <a:avLst/>
                          <a:gdLst/>
                          <a:ahLst/>
                          <a:cxnLst/>
                          <a:rect l="0" t="0" r="0" b="0"/>
                          <a:pathLst>
                            <a:path w="50216" h="112344">
                              <a:moveTo>
                                <a:pt x="13" y="0"/>
                              </a:moveTo>
                              <a:cubicBezTo>
                                <a:pt x="7264" y="0"/>
                                <a:pt x="13995" y="1346"/>
                                <a:pt x="20180" y="4026"/>
                              </a:cubicBezTo>
                              <a:cubicBezTo>
                                <a:pt x="26327" y="6706"/>
                                <a:pt x="31648" y="10490"/>
                                <a:pt x="36106" y="15430"/>
                              </a:cubicBezTo>
                              <a:cubicBezTo>
                                <a:pt x="40577" y="20371"/>
                                <a:pt x="44018" y="26289"/>
                                <a:pt x="46495" y="33210"/>
                              </a:cubicBezTo>
                              <a:cubicBezTo>
                                <a:pt x="48984" y="40157"/>
                                <a:pt x="50216" y="47803"/>
                                <a:pt x="50216" y="56185"/>
                              </a:cubicBezTo>
                              <a:cubicBezTo>
                                <a:pt x="50216" y="64668"/>
                                <a:pt x="48984" y="72352"/>
                                <a:pt x="46495" y="79210"/>
                              </a:cubicBezTo>
                              <a:cubicBezTo>
                                <a:pt x="44018" y="86081"/>
                                <a:pt x="40577" y="91973"/>
                                <a:pt x="36106" y="96914"/>
                              </a:cubicBezTo>
                              <a:cubicBezTo>
                                <a:pt x="31648" y="101854"/>
                                <a:pt x="26327" y="105651"/>
                                <a:pt x="20180" y="108318"/>
                              </a:cubicBezTo>
                              <a:cubicBezTo>
                                <a:pt x="13995" y="110998"/>
                                <a:pt x="7264" y="112344"/>
                                <a:pt x="13" y="112344"/>
                              </a:cubicBezTo>
                              <a:lnTo>
                                <a:pt x="0" y="112342"/>
                              </a:lnTo>
                              <a:lnTo>
                                <a:pt x="0" y="95476"/>
                              </a:lnTo>
                              <a:lnTo>
                                <a:pt x="13" y="95479"/>
                              </a:lnTo>
                              <a:cubicBezTo>
                                <a:pt x="9335" y="95479"/>
                                <a:pt x="16713" y="91922"/>
                                <a:pt x="22111" y="84887"/>
                              </a:cubicBezTo>
                              <a:cubicBezTo>
                                <a:pt x="27546" y="77813"/>
                                <a:pt x="30251" y="68237"/>
                                <a:pt x="30251" y="56185"/>
                              </a:cubicBezTo>
                              <a:cubicBezTo>
                                <a:pt x="30251" y="44107"/>
                                <a:pt x="27546" y="34531"/>
                                <a:pt x="22111" y="27457"/>
                              </a:cubicBezTo>
                              <a:cubicBezTo>
                                <a:pt x="16713" y="20422"/>
                                <a:pt x="9335" y="16866"/>
                                <a:pt x="13" y="16866"/>
                              </a:cubicBezTo>
                              <a:lnTo>
                                <a:pt x="0" y="16868"/>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185742" y="1024659"/>
                          <a:ext cx="40424" cy="22225"/>
                        </a:xfrm>
                        <a:custGeom>
                          <a:avLst/>
                          <a:gdLst/>
                          <a:ahLst/>
                          <a:cxnLst/>
                          <a:rect l="0" t="0" r="0" b="0"/>
                          <a:pathLst>
                            <a:path w="40424" h="22225">
                              <a:moveTo>
                                <a:pt x="3505" y="0"/>
                              </a:moveTo>
                              <a:cubicBezTo>
                                <a:pt x="7341" y="1511"/>
                                <a:pt x="12052" y="2845"/>
                                <a:pt x="17602" y="4013"/>
                              </a:cubicBezTo>
                              <a:cubicBezTo>
                                <a:pt x="23165" y="5182"/>
                                <a:pt x="28956" y="5753"/>
                                <a:pt x="34989" y="5753"/>
                              </a:cubicBezTo>
                              <a:lnTo>
                                <a:pt x="40424" y="5126"/>
                              </a:lnTo>
                              <a:lnTo>
                                <a:pt x="40424" y="21507"/>
                              </a:lnTo>
                              <a:lnTo>
                                <a:pt x="34569" y="22225"/>
                              </a:lnTo>
                              <a:cubicBezTo>
                                <a:pt x="27851" y="22225"/>
                                <a:pt x="21514" y="21679"/>
                                <a:pt x="15545" y="20587"/>
                              </a:cubicBezTo>
                              <a:cubicBezTo>
                                <a:pt x="9563" y="19469"/>
                                <a:pt x="4407" y="18174"/>
                                <a:pt x="0" y="16662"/>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179786" y="899952"/>
                          <a:ext cx="46380" cy="104249"/>
                        </a:xfrm>
                        <a:custGeom>
                          <a:avLst/>
                          <a:gdLst/>
                          <a:ahLst/>
                          <a:cxnLst/>
                          <a:rect l="0" t="0" r="0" b="0"/>
                          <a:pathLst>
                            <a:path w="46380" h="104249">
                              <a:moveTo>
                                <a:pt x="46380" y="0"/>
                              </a:moveTo>
                              <a:lnTo>
                                <a:pt x="46380" y="16907"/>
                              </a:lnTo>
                              <a:lnTo>
                                <a:pt x="38400" y="18384"/>
                              </a:lnTo>
                              <a:cubicBezTo>
                                <a:pt x="34439" y="20069"/>
                                <a:pt x="31071" y="22593"/>
                                <a:pt x="28296" y="25952"/>
                              </a:cubicBezTo>
                              <a:cubicBezTo>
                                <a:pt x="22733" y="32683"/>
                                <a:pt x="19939" y="41586"/>
                                <a:pt x="19939" y="52698"/>
                              </a:cubicBezTo>
                              <a:cubicBezTo>
                                <a:pt x="19939" y="58870"/>
                                <a:pt x="20726" y="64154"/>
                                <a:pt x="22314" y="68548"/>
                              </a:cubicBezTo>
                              <a:cubicBezTo>
                                <a:pt x="23889" y="72929"/>
                                <a:pt x="26009" y="76562"/>
                                <a:pt x="28689" y="79432"/>
                              </a:cubicBezTo>
                              <a:cubicBezTo>
                                <a:pt x="31369" y="82340"/>
                                <a:pt x="34455" y="84448"/>
                                <a:pt x="37947" y="85807"/>
                              </a:cubicBezTo>
                              <a:lnTo>
                                <a:pt x="46380" y="87414"/>
                              </a:lnTo>
                              <a:lnTo>
                                <a:pt x="46380" y="104249"/>
                              </a:lnTo>
                              <a:lnTo>
                                <a:pt x="28689" y="101263"/>
                              </a:lnTo>
                              <a:cubicBezTo>
                                <a:pt x="23012" y="99206"/>
                                <a:pt x="18034" y="96005"/>
                                <a:pt x="13792" y="91687"/>
                              </a:cubicBezTo>
                              <a:cubicBezTo>
                                <a:pt x="9538" y="87344"/>
                                <a:pt x="6172" y="81984"/>
                                <a:pt x="3708" y="75546"/>
                              </a:cubicBezTo>
                              <a:cubicBezTo>
                                <a:pt x="1219" y="69094"/>
                                <a:pt x="0" y="61398"/>
                                <a:pt x="0" y="52495"/>
                              </a:cubicBezTo>
                              <a:cubicBezTo>
                                <a:pt x="0" y="44684"/>
                                <a:pt x="1156" y="37509"/>
                                <a:pt x="3492" y="30994"/>
                              </a:cubicBezTo>
                              <a:cubicBezTo>
                                <a:pt x="5829" y="24492"/>
                                <a:pt x="9220" y="18865"/>
                                <a:pt x="13665" y="14128"/>
                              </a:cubicBezTo>
                              <a:cubicBezTo>
                                <a:pt x="18123" y="9391"/>
                                <a:pt x="23584" y="5696"/>
                                <a:pt x="30035" y="3016"/>
                              </a:cubicBezTo>
                              <a:lnTo>
                                <a:pt x="463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226166" y="898942"/>
                          <a:ext cx="45568" cy="147224"/>
                        </a:xfrm>
                        <a:custGeom>
                          <a:avLst/>
                          <a:gdLst/>
                          <a:ahLst/>
                          <a:cxnLst/>
                          <a:rect l="0" t="0" r="0" b="0"/>
                          <a:pathLst>
                            <a:path w="45568" h="147224">
                              <a:moveTo>
                                <a:pt x="5474" y="0"/>
                              </a:moveTo>
                              <a:cubicBezTo>
                                <a:pt x="14364" y="0"/>
                                <a:pt x="22149" y="673"/>
                                <a:pt x="28816" y="1956"/>
                              </a:cubicBezTo>
                              <a:cubicBezTo>
                                <a:pt x="35471" y="3277"/>
                                <a:pt x="41046" y="4470"/>
                                <a:pt x="45568" y="5562"/>
                              </a:cubicBezTo>
                              <a:lnTo>
                                <a:pt x="45568" y="101028"/>
                              </a:lnTo>
                              <a:cubicBezTo>
                                <a:pt x="45568" y="117475"/>
                                <a:pt x="41326" y="129413"/>
                                <a:pt x="32817" y="136830"/>
                              </a:cubicBezTo>
                              <a:cubicBezTo>
                                <a:pt x="28575" y="140538"/>
                                <a:pt x="23225" y="143316"/>
                                <a:pt x="16777" y="145167"/>
                              </a:cubicBezTo>
                              <a:lnTo>
                                <a:pt x="0" y="147224"/>
                              </a:lnTo>
                              <a:lnTo>
                                <a:pt x="0" y="130843"/>
                              </a:lnTo>
                              <a:lnTo>
                                <a:pt x="9239" y="129776"/>
                              </a:lnTo>
                              <a:cubicBezTo>
                                <a:pt x="13335" y="128648"/>
                                <a:pt x="16637" y="126956"/>
                                <a:pt x="19152" y="124701"/>
                              </a:cubicBezTo>
                              <a:cubicBezTo>
                                <a:pt x="24143" y="120155"/>
                                <a:pt x="26657" y="112966"/>
                                <a:pt x="26657" y="103086"/>
                              </a:cubicBezTo>
                              <a:lnTo>
                                <a:pt x="26657" y="98552"/>
                              </a:lnTo>
                              <a:cubicBezTo>
                                <a:pt x="25019" y="99670"/>
                                <a:pt x="21819" y="101054"/>
                                <a:pt x="17094" y="102768"/>
                              </a:cubicBezTo>
                              <a:cubicBezTo>
                                <a:pt x="12357" y="104508"/>
                                <a:pt x="6845" y="105346"/>
                                <a:pt x="521" y="105346"/>
                              </a:cubicBezTo>
                              <a:lnTo>
                                <a:pt x="0" y="105259"/>
                              </a:lnTo>
                              <a:lnTo>
                                <a:pt x="0" y="88424"/>
                              </a:lnTo>
                              <a:lnTo>
                                <a:pt x="2362" y="88875"/>
                              </a:lnTo>
                              <a:cubicBezTo>
                                <a:pt x="7442" y="88875"/>
                                <a:pt x="12103" y="88163"/>
                                <a:pt x="16370" y="86716"/>
                              </a:cubicBezTo>
                              <a:cubicBezTo>
                                <a:pt x="20612" y="85280"/>
                                <a:pt x="23990" y="83591"/>
                                <a:pt x="26441" y="81686"/>
                              </a:cubicBezTo>
                              <a:lnTo>
                                <a:pt x="26441" y="19152"/>
                              </a:lnTo>
                              <a:cubicBezTo>
                                <a:pt x="24536" y="18605"/>
                                <a:pt x="21946" y="18085"/>
                                <a:pt x="18745" y="17589"/>
                              </a:cubicBezTo>
                              <a:cubicBezTo>
                                <a:pt x="15519" y="17119"/>
                                <a:pt x="11138" y="16866"/>
                                <a:pt x="5677" y="16866"/>
                              </a:cubicBezTo>
                              <a:lnTo>
                                <a:pt x="0" y="17917"/>
                              </a:lnTo>
                              <a:lnTo>
                                <a:pt x="0" y="1010"/>
                              </a:lnTo>
                              <a:lnTo>
                                <a:pt x="5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303636" y="898944"/>
                          <a:ext cx="60909" cy="109271"/>
                        </a:xfrm>
                        <a:custGeom>
                          <a:avLst/>
                          <a:gdLst/>
                          <a:ahLst/>
                          <a:cxnLst/>
                          <a:rect l="0" t="0" r="0" b="0"/>
                          <a:pathLst>
                            <a:path w="60909" h="109271">
                              <a:moveTo>
                                <a:pt x="39497" y="0"/>
                              </a:moveTo>
                              <a:cubicBezTo>
                                <a:pt x="41148" y="0"/>
                                <a:pt x="43028" y="102"/>
                                <a:pt x="45161" y="318"/>
                              </a:cubicBezTo>
                              <a:cubicBezTo>
                                <a:pt x="47282" y="521"/>
                                <a:pt x="49378" y="800"/>
                                <a:pt x="51435" y="1143"/>
                              </a:cubicBezTo>
                              <a:cubicBezTo>
                                <a:pt x="53505" y="1486"/>
                                <a:pt x="55372" y="1841"/>
                                <a:pt x="57086" y="2159"/>
                              </a:cubicBezTo>
                              <a:cubicBezTo>
                                <a:pt x="58814" y="2502"/>
                                <a:pt x="60071" y="2807"/>
                                <a:pt x="60909" y="3099"/>
                              </a:cubicBezTo>
                              <a:lnTo>
                                <a:pt x="57607" y="19749"/>
                              </a:lnTo>
                              <a:cubicBezTo>
                                <a:pt x="56096" y="19202"/>
                                <a:pt x="53594" y="18555"/>
                                <a:pt x="50089" y="17805"/>
                              </a:cubicBezTo>
                              <a:cubicBezTo>
                                <a:pt x="46609" y="17043"/>
                                <a:pt x="42101" y="16675"/>
                                <a:pt x="36601" y="16675"/>
                              </a:cubicBezTo>
                              <a:cubicBezTo>
                                <a:pt x="33045" y="16675"/>
                                <a:pt x="29515" y="17043"/>
                                <a:pt x="26010" y="17805"/>
                              </a:cubicBezTo>
                              <a:cubicBezTo>
                                <a:pt x="22530" y="18555"/>
                                <a:pt x="20206" y="19075"/>
                                <a:pt x="19126" y="19342"/>
                              </a:cubicBezTo>
                              <a:lnTo>
                                <a:pt x="19126" y="109271"/>
                              </a:lnTo>
                              <a:lnTo>
                                <a:pt x="0" y="109271"/>
                              </a:lnTo>
                              <a:lnTo>
                                <a:pt x="0" y="6795"/>
                              </a:lnTo>
                              <a:cubicBezTo>
                                <a:pt x="4521" y="5156"/>
                                <a:pt x="10135" y="3594"/>
                                <a:pt x="16866" y="2159"/>
                              </a:cubicBezTo>
                              <a:cubicBezTo>
                                <a:pt x="23584" y="724"/>
                                <a:pt x="31128"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374400" y="941446"/>
                          <a:ext cx="41974" cy="66966"/>
                        </a:xfrm>
                        <a:custGeom>
                          <a:avLst/>
                          <a:gdLst/>
                          <a:ahLst/>
                          <a:cxnLst/>
                          <a:rect l="0" t="0" r="0" b="0"/>
                          <a:pathLst>
                            <a:path w="41974" h="66966">
                              <a:moveTo>
                                <a:pt x="41974" y="0"/>
                              </a:moveTo>
                              <a:lnTo>
                                <a:pt x="41974" y="15428"/>
                              </a:lnTo>
                              <a:lnTo>
                                <a:pt x="37554" y="15734"/>
                              </a:lnTo>
                              <a:cubicBezTo>
                                <a:pt x="34328" y="16141"/>
                                <a:pt x="31382" y="17004"/>
                                <a:pt x="28715" y="18300"/>
                              </a:cubicBezTo>
                              <a:cubicBezTo>
                                <a:pt x="26035" y="19608"/>
                                <a:pt x="23800" y="21373"/>
                                <a:pt x="22022" y="23659"/>
                              </a:cubicBezTo>
                              <a:cubicBezTo>
                                <a:pt x="20231" y="25907"/>
                                <a:pt x="19342" y="28917"/>
                                <a:pt x="19342" y="32613"/>
                              </a:cubicBezTo>
                              <a:cubicBezTo>
                                <a:pt x="19342" y="39458"/>
                                <a:pt x="21539" y="44221"/>
                                <a:pt x="25921" y="46900"/>
                              </a:cubicBezTo>
                              <a:lnTo>
                                <a:pt x="41974" y="50498"/>
                              </a:lnTo>
                              <a:lnTo>
                                <a:pt x="41974" y="66949"/>
                              </a:lnTo>
                              <a:lnTo>
                                <a:pt x="41554" y="66966"/>
                              </a:lnTo>
                              <a:cubicBezTo>
                                <a:pt x="35522" y="66966"/>
                                <a:pt x="29972" y="66344"/>
                                <a:pt x="24892" y="65099"/>
                              </a:cubicBezTo>
                              <a:cubicBezTo>
                                <a:pt x="19825" y="63880"/>
                                <a:pt x="15430" y="61924"/>
                                <a:pt x="11735" y="59245"/>
                              </a:cubicBezTo>
                              <a:cubicBezTo>
                                <a:pt x="8026" y="56565"/>
                                <a:pt x="5143" y="53047"/>
                                <a:pt x="3086" y="48653"/>
                              </a:cubicBezTo>
                              <a:cubicBezTo>
                                <a:pt x="1029" y="44271"/>
                                <a:pt x="0" y="38988"/>
                                <a:pt x="0" y="32803"/>
                              </a:cubicBezTo>
                              <a:cubicBezTo>
                                <a:pt x="0" y="26898"/>
                                <a:pt x="1207" y="21818"/>
                                <a:pt x="3607" y="17576"/>
                              </a:cubicBezTo>
                              <a:cubicBezTo>
                                <a:pt x="5994" y="13334"/>
                                <a:pt x="9258" y="9905"/>
                                <a:pt x="13373" y="7302"/>
                              </a:cubicBezTo>
                              <a:cubicBezTo>
                                <a:pt x="17488" y="4698"/>
                                <a:pt x="22289" y="2768"/>
                                <a:pt x="27775" y="1523"/>
                              </a:cubicBezTo>
                              <a:lnTo>
                                <a:pt x="419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385513" y="896503"/>
                          <a:ext cx="30861" cy="20545"/>
                        </a:xfrm>
                        <a:custGeom>
                          <a:avLst/>
                          <a:gdLst/>
                          <a:ahLst/>
                          <a:cxnLst/>
                          <a:rect l="0" t="0" r="0" b="0"/>
                          <a:pathLst>
                            <a:path w="30861" h="20545">
                              <a:moveTo>
                                <a:pt x="30861" y="0"/>
                              </a:moveTo>
                              <a:lnTo>
                                <a:pt x="30861" y="16689"/>
                              </a:lnTo>
                              <a:lnTo>
                                <a:pt x="29413" y="16430"/>
                              </a:lnTo>
                              <a:cubicBezTo>
                                <a:pt x="23114" y="16430"/>
                                <a:pt x="17602" y="16874"/>
                                <a:pt x="12865" y="17776"/>
                              </a:cubicBezTo>
                              <a:cubicBezTo>
                                <a:pt x="8128" y="18665"/>
                                <a:pt x="4597" y="19605"/>
                                <a:pt x="2261" y="20545"/>
                              </a:cubicBezTo>
                              <a:lnTo>
                                <a:pt x="0" y="4720"/>
                              </a:lnTo>
                              <a:cubicBezTo>
                                <a:pt x="2464" y="3603"/>
                                <a:pt x="6579" y="2536"/>
                                <a:pt x="12344" y="1520"/>
                              </a:cubicBezTo>
                              <a:lnTo>
                                <a:pt x="30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416374" y="896487"/>
                          <a:ext cx="41351" cy="111908"/>
                        </a:xfrm>
                        <a:custGeom>
                          <a:avLst/>
                          <a:gdLst/>
                          <a:ahLst/>
                          <a:cxnLst/>
                          <a:rect l="0" t="0" r="0" b="0"/>
                          <a:pathLst>
                            <a:path w="41351" h="111908">
                              <a:moveTo>
                                <a:pt x="203" y="0"/>
                              </a:moveTo>
                              <a:cubicBezTo>
                                <a:pt x="7887" y="0"/>
                                <a:pt x="14364" y="991"/>
                                <a:pt x="19647" y="2984"/>
                              </a:cubicBezTo>
                              <a:cubicBezTo>
                                <a:pt x="24917" y="4966"/>
                                <a:pt x="29172" y="7785"/>
                                <a:pt x="32398" y="11417"/>
                              </a:cubicBezTo>
                              <a:cubicBezTo>
                                <a:pt x="35623" y="15037"/>
                                <a:pt x="37922" y="19380"/>
                                <a:pt x="39294" y="24384"/>
                              </a:cubicBezTo>
                              <a:cubicBezTo>
                                <a:pt x="40665" y="29375"/>
                                <a:pt x="41351" y="34900"/>
                                <a:pt x="41351" y="40932"/>
                              </a:cubicBezTo>
                              <a:lnTo>
                                <a:pt x="41351" y="107797"/>
                              </a:lnTo>
                              <a:cubicBezTo>
                                <a:pt x="39700" y="108077"/>
                                <a:pt x="37414" y="108445"/>
                                <a:pt x="34455" y="108941"/>
                              </a:cubicBezTo>
                              <a:cubicBezTo>
                                <a:pt x="31509" y="109410"/>
                                <a:pt x="28181" y="109868"/>
                                <a:pt x="24486" y="110261"/>
                              </a:cubicBezTo>
                              <a:cubicBezTo>
                                <a:pt x="20777" y="110680"/>
                                <a:pt x="16764" y="111049"/>
                                <a:pt x="12446" y="111404"/>
                              </a:cubicBezTo>
                              <a:lnTo>
                                <a:pt x="0" y="111908"/>
                              </a:lnTo>
                              <a:lnTo>
                                <a:pt x="0" y="95457"/>
                              </a:lnTo>
                              <a:lnTo>
                                <a:pt x="1854" y="95872"/>
                              </a:lnTo>
                              <a:cubicBezTo>
                                <a:pt x="6375" y="95872"/>
                                <a:pt x="10389" y="95771"/>
                                <a:pt x="13881" y="95580"/>
                              </a:cubicBezTo>
                              <a:cubicBezTo>
                                <a:pt x="17386" y="95352"/>
                                <a:pt x="20294" y="94983"/>
                                <a:pt x="22631" y="94437"/>
                              </a:cubicBezTo>
                              <a:lnTo>
                                <a:pt x="22631" y="62535"/>
                              </a:lnTo>
                              <a:cubicBezTo>
                                <a:pt x="21260" y="61862"/>
                                <a:pt x="19037" y="61265"/>
                                <a:pt x="15938" y="60795"/>
                              </a:cubicBezTo>
                              <a:cubicBezTo>
                                <a:pt x="12852" y="60300"/>
                                <a:pt x="9119" y="60058"/>
                                <a:pt x="4737" y="60058"/>
                              </a:cubicBezTo>
                              <a:lnTo>
                                <a:pt x="0" y="60387"/>
                              </a:lnTo>
                              <a:lnTo>
                                <a:pt x="0" y="44959"/>
                              </a:lnTo>
                              <a:lnTo>
                                <a:pt x="3086" y="44628"/>
                              </a:lnTo>
                              <a:cubicBezTo>
                                <a:pt x="5004" y="44628"/>
                                <a:pt x="6985" y="44755"/>
                                <a:pt x="9042" y="44945"/>
                              </a:cubicBezTo>
                              <a:cubicBezTo>
                                <a:pt x="11113" y="45148"/>
                                <a:pt x="13068" y="45441"/>
                                <a:pt x="14910" y="45771"/>
                              </a:cubicBezTo>
                              <a:cubicBezTo>
                                <a:pt x="16764" y="46114"/>
                                <a:pt x="18377" y="46431"/>
                                <a:pt x="19748" y="46685"/>
                              </a:cubicBezTo>
                              <a:cubicBezTo>
                                <a:pt x="21120" y="46977"/>
                                <a:pt x="22085" y="47180"/>
                                <a:pt x="22631" y="47307"/>
                              </a:cubicBezTo>
                              <a:lnTo>
                                <a:pt x="22631" y="41973"/>
                              </a:lnTo>
                              <a:cubicBezTo>
                                <a:pt x="22631" y="38798"/>
                                <a:pt x="22276" y="35700"/>
                                <a:pt x="21603" y="32626"/>
                              </a:cubicBezTo>
                              <a:cubicBezTo>
                                <a:pt x="20917" y="29515"/>
                                <a:pt x="19672" y="26797"/>
                                <a:pt x="17907" y="24384"/>
                              </a:cubicBezTo>
                              <a:cubicBezTo>
                                <a:pt x="16116" y="21984"/>
                                <a:pt x="13691" y="20041"/>
                                <a:pt x="10592" y="18605"/>
                              </a:cubicBezTo>
                              <a:lnTo>
                                <a:pt x="0" y="16706"/>
                              </a:lnTo>
                              <a:lnTo>
                                <a:pt x="0" y="17"/>
                              </a:lnTo>
                              <a:lnTo>
                                <a:pt x="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488377" y="898943"/>
                          <a:ext cx="145453" cy="109245"/>
                        </a:xfrm>
                        <a:custGeom>
                          <a:avLst/>
                          <a:gdLst/>
                          <a:ahLst/>
                          <a:cxnLst/>
                          <a:rect l="0" t="0" r="0" b="0"/>
                          <a:pathLst>
                            <a:path w="145453" h="109245">
                              <a:moveTo>
                                <a:pt x="42380" y="0"/>
                              </a:moveTo>
                              <a:cubicBezTo>
                                <a:pt x="49238" y="0"/>
                                <a:pt x="55004" y="940"/>
                                <a:pt x="59665" y="2781"/>
                              </a:cubicBezTo>
                              <a:cubicBezTo>
                                <a:pt x="64326" y="4635"/>
                                <a:pt x="68237" y="7341"/>
                                <a:pt x="71387" y="10922"/>
                              </a:cubicBezTo>
                              <a:cubicBezTo>
                                <a:pt x="72352" y="10224"/>
                                <a:pt x="73851" y="9258"/>
                                <a:pt x="75933" y="8039"/>
                              </a:cubicBezTo>
                              <a:cubicBezTo>
                                <a:pt x="77978" y="6794"/>
                                <a:pt x="80518" y="5613"/>
                                <a:pt x="83528" y="4420"/>
                              </a:cubicBezTo>
                              <a:cubicBezTo>
                                <a:pt x="86538" y="3251"/>
                                <a:pt x="89903" y="2235"/>
                                <a:pt x="93612" y="1346"/>
                              </a:cubicBezTo>
                              <a:cubicBezTo>
                                <a:pt x="97320" y="444"/>
                                <a:pt x="101308" y="0"/>
                                <a:pt x="105562" y="0"/>
                              </a:cubicBezTo>
                              <a:cubicBezTo>
                                <a:pt x="113779" y="0"/>
                                <a:pt x="120485" y="1219"/>
                                <a:pt x="125705" y="3594"/>
                              </a:cubicBezTo>
                              <a:cubicBezTo>
                                <a:pt x="130924" y="6007"/>
                                <a:pt x="135001" y="9398"/>
                                <a:pt x="137947" y="13792"/>
                              </a:cubicBezTo>
                              <a:cubicBezTo>
                                <a:pt x="140907" y="18186"/>
                                <a:pt x="142888" y="23393"/>
                                <a:pt x="143916" y="29439"/>
                              </a:cubicBezTo>
                              <a:cubicBezTo>
                                <a:pt x="144945" y="35471"/>
                                <a:pt x="145453" y="42050"/>
                                <a:pt x="145453" y="49187"/>
                              </a:cubicBezTo>
                              <a:lnTo>
                                <a:pt x="145453" y="109245"/>
                              </a:lnTo>
                              <a:lnTo>
                                <a:pt x="126327" y="109245"/>
                              </a:lnTo>
                              <a:lnTo>
                                <a:pt x="126327" y="53302"/>
                              </a:lnTo>
                              <a:cubicBezTo>
                                <a:pt x="126327" y="46977"/>
                                <a:pt x="126022" y="41580"/>
                                <a:pt x="125400" y="37033"/>
                              </a:cubicBezTo>
                              <a:cubicBezTo>
                                <a:pt x="124777" y="32525"/>
                                <a:pt x="123609" y="28753"/>
                                <a:pt x="121907" y="25730"/>
                              </a:cubicBezTo>
                              <a:cubicBezTo>
                                <a:pt x="120193" y="22720"/>
                                <a:pt x="117856" y="20485"/>
                                <a:pt x="114910" y="19050"/>
                              </a:cubicBezTo>
                              <a:cubicBezTo>
                                <a:pt x="111951" y="17590"/>
                                <a:pt x="108153" y="16866"/>
                                <a:pt x="103480" y="16866"/>
                              </a:cubicBezTo>
                              <a:cubicBezTo>
                                <a:pt x="97041" y="16866"/>
                                <a:pt x="91732" y="17742"/>
                                <a:pt x="87567" y="19444"/>
                              </a:cubicBezTo>
                              <a:cubicBezTo>
                                <a:pt x="83350" y="21158"/>
                                <a:pt x="80518" y="22720"/>
                                <a:pt x="79007" y="24066"/>
                              </a:cubicBezTo>
                              <a:cubicBezTo>
                                <a:pt x="80112" y="27635"/>
                                <a:pt x="80924" y="31559"/>
                                <a:pt x="81470" y="35814"/>
                              </a:cubicBezTo>
                              <a:cubicBezTo>
                                <a:pt x="82017" y="40056"/>
                                <a:pt x="82296" y="44501"/>
                                <a:pt x="82296" y="49187"/>
                              </a:cubicBezTo>
                              <a:lnTo>
                                <a:pt x="82296" y="109245"/>
                              </a:lnTo>
                              <a:lnTo>
                                <a:pt x="63170" y="109245"/>
                              </a:lnTo>
                              <a:lnTo>
                                <a:pt x="63170" y="53302"/>
                              </a:lnTo>
                              <a:cubicBezTo>
                                <a:pt x="63170" y="46977"/>
                                <a:pt x="62814" y="41580"/>
                                <a:pt x="62141" y="37033"/>
                              </a:cubicBezTo>
                              <a:cubicBezTo>
                                <a:pt x="61443" y="32525"/>
                                <a:pt x="60249" y="28753"/>
                                <a:pt x="58534" y="25730"/>
                              </a:cubicBezTo>
                              <a:cubicBezTo>
                                <a:pt x="56820" y="22720"/>
                                <a:pt x="54483" y="20485"/>
                                <a:pt x="51549" y="19050"/>
                              </a:cubicBezTo>
                              <a:cubicBezTo>
                                <a:pt x="48590" y="17590"/>
                                <a:pt x="44844" y="16866"/>
                                <a:pt x="40335" y="16866"/>
                              </a:cubicBezTo>
                              <a:cubicBezTo>
                                <a:pt x="38405" y="16866"/>
                                <a:pt x="36347" y="16942"/>
                                <a:pt x="34150" y="17069"/>
                              </a:cubicBezTo>
                              <a:cubicBezTo>
                                <a:pt x="31966" y="17247"/>
                                <a:pt x="29883" y="17386"/>
                                <a:pt x="27877" y="17590"/>
                              </a:cubicBezTo>
                              <a:cubicBezTo>
                                <a:pt x="25883" y="17805"/>
                                <a:pt x="24079" y="18034"/>
                                <a:pt x="22428" y="18326"/>
                              </a:cubicBezTo>
                              <a:cubicBezTo>
                                <a:pt x="20790" y="18580"/>
                                <a:pt x="19685" y="18809"/>
                                <a:pt x="19139" y="18923"/>
                              </a:cubicBezTo>
                              <a:lnTo>
                                <a:pt x="19139" y="109245"/>
                              </a:lnTo>
                              <a:lnTo>
                                <a:pt x="0" y="109245"/>
                              </a:lnTo>
                              <a:lnTo>
                                <a:pt x="0" y="5359"/>
                              </a:lnTo>
                              <a:cubicBezTo>
                                <a:pt x="4394" y="4267"/>
                                <a:pt x="10185" y="3099"/>
                                <a:pt x="17386" y="1867"/>
                              </a:cubicBezTo>
                              <a:cubicBezTo>
                                <a:pt x="24600" y="622"/>
                                <a:pt x="32918" y="0"/>
                                <a:pt x="423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712231" y="864167"/>
                          <a:ext cx="49174" cy="144043"/>
                        </a:xfrm>
                        <a:custGeom>
                          <a:avLst/>
                          <a:gdLst/>
                          <a:ahLst/>
                          <a:cxnLst/>
                          <a:rect l="0" t="0" r="0" b="0"/>
                          <a:pathLst>
                            <a:path w="49174" h="144043">
                              <a:moveTo>
                                <a:pt x="37846" y="0"/>
                              </a:moveTo>
                              <a:lnTo>
                                <a:pt x="49174" y="1216"/>
                              </a:lnTo>
                              <a:lnTo>
                                <a:pt x="49174" y="18294"/>
                              </a:lnTo>
                              <a:lnTo>
                                <a:pt x="39497" y="17513"/>
                              </a:lnTo>
                              <a:cubicBezTo>
                                <a:pt x="30988" y="17513"/>
                                <a:pt x="24473" y="17716"/>
                                <a:pt x="19952" y="18110"/>
                              </a:cubicBezTo>
                              <a:lnTo>
                                <a:pt x="19952" y="71806"/>
                              </a:lnTo>
                              <a:lnTo>
                                <a:pt x="34138" y="71806"/>
                              </a:lnTo>
                              <a:lnTo>
                                <a:pt x="49174" y="70981"/>
                              </a:lnTo>
                              <a:lnTo>
                                <a:pt x="49174" y="88361"/>
                              </a:lnTo>
                              <a:lnTo>
                                <a:pt x="48958" y="88087"/>
                              </a:lnTo>
                              <a:cubicBezTo>
                                <a:pt x="47168" y="88202"/>
                                <a:pt x="45352" y="88278"/>
                                <a:pt x="43498" y="88278"/>
                              </a:cubicBezTo>
                              <a:lnTo>
                                <a:pt x="37846" y="88278"/>
                              </a:lnTo>
                              <a:lnTo>
                                <a:pt x="19952" y="88278"/>
                              </a:lnTo>
                              <a:lnTo>
                                <a:pt x="19952" y="144043"/>
                              </a:lnTo>
                              <a:lnTo>
                                <a:pt x="0" y="144043"/>
                              </a:lnTo>
                              <a:lnTo>
                                <a:pt x="0" y="3493"/>
                              </a:lnTo>
                              <a:cubicBezTo>
                                <a:pt x="5613" y="2159"/>
                                <a:pt x="11887" y="1219"/>
                                <a:pt x="18821" y="749"/>
                              </a:cubicBezTo>
                              <a:cubicBezTo>
                                <a:pt x="25743" y="254"/>
                                <a:pt x="32080"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761405" y="865383"/>
                          <a:ext cx="58852" cy="142827"/>
                        </a:xfrm>
                        <a:custGeom>
                          <a:avLst/>
                          <a:gdLst/>
                          <a:ahLst/>
                          <a:cxnLst/>
                          <a:rect l="0" t="0" r="0" b="0"/>
                          <a:pathLst>
                            <a:path w="58852" h="142827">
                              <a:moveTo>
                                <a:pt x="0" y="0"/>
                              </a:moveTo>
                              <a:lnTo>
                                <a:pt x="15135" y="1625"/>
                              </a:lnTo>
                              <a:cubicBezTo>
                                <a:pt x="22765" y="3518"/>
                                <a:pt x="29204" y="6353"/>
                                <a:pt x="34455" y="10125"/>
                              </a:cubicBezTo>
                              <a:cubicBezTo>
                                <a:pt x="44945" y="17656"/>
                                <a:pt x="50191" y="28895"/>
                                <a:pt x="50191" y="43856"/>
                              </a:cubicBezTo>
                              <a:cubicBezTo>
                                <a:pt x="50191" y="53330"/>
                                <a:pt x="47689" y="61420"/>
                                <a:pt x="42685" y="68138"/>
                              </a:cubicBezTo>
                              <a:cubicBezTo>
                                <a:pt x="37681" y="74857"/>
                                <a:pt x="30290" y="79873"/>
                                <a:pt x="20561" y="83150"/>
                              </a:cubicBezTo>
                              <a:cubicBezTo>
                                <a:pt x="22758" y="85893"/>
                                <a:pt x="25527" y="89500"/>
                                <a:pt x="28893" y="93932"/>
                              </a:cubicBezTo>
                              <a:cubicBezTo>
                                <a:pt x="32258" y="98402"/>
                                <a:pt x="35713" y="103343"/>
                                <a:pt x="39281" y="108766"/>
                              </a:cubicBezTo>
                              <a:cubicBezTo>
                                <a:pt x="42850" y="114176"/>
                                <a:pt x="46381" y="119827"/>
                                <a:pt x="49873" y="125733"/>
                              </a:cubicBezTo>
                              <a:cubicBezTo>
                                <a:pt x="53378" y="131638"/>
                                <a:pt x="56363" y="137315"/>
                                <a:pt x="58852" y="142827"/>
                              </a:cubicBezTo>
                              <a:lnTo>
                                <a:pt x="37021" y="142827"/>
                              </a:lnTo>
                              <a:cubicBezTo>
                                <a:pt x="34277" y="137620"/>
                                <a:pt x="31293" y="132337"/>
                                <a:pt x="28080" y="126977"/>
                              </a:cubicBezTo>
                              <a:cubicBezTo>
                                <a:pt x="24854" y="121618"/>
                                <a:pt x="21590" y="116513"/>
                                <a:pt x="18301" y="111649"/>
                              </a:cubicBezTo>
                              <a:cubicBezTo>
                                <a:pt x="14999" y="106784"/>
                                <a:pt x="11760" y="102225"/>
                                <a:pt x="8535" y="97958"/>
                              </a:cubicBezTo>
                              <a:lnTo>
                                <a:pt x="0" y="87144"/>
                              </a:lnTo>
                              <a:lnTo>
                                <a:pt x="0" y="69764"/>
                              </a:lnTo>
                              <a:lnTo>
                                <a:pt x="3480" y="69573"/>
                              </a:lnTo>
                              <a:cubicBezTo>
                                <a:pt x="8979" y="68888"/>
                                <a:pt x="13602" y="67567"/>
                                <a:pt x="17374" y="65662"/>
                              </a:cubicBezTo>
                              <a:cubicBezTo>
                                <a:pt x="21146" y="63744"/>
                                <a:pt x="24054" y="61014"/>
                                <a:pt x="26111" y="57521"/>
                              </a:cubicBezTo>
                              <a:cubicBezTo>
                                <a:pt x="28169" y="54054"/>
                                <a:pt x="29223" y="49406"/>
                                <a:pt x="29223" y="43627"/>
                              </a:cubicBezTo>
                              <a:cubicBezTo>
                                <a:pt x="29223" y="38293"/>
                                <a:pt x="28169" y="33836"/>
                                <a:pt x="26111" y="30292"/>
                              </a:cubicBezTo>
                              <a:cubicBezTo>
                                <a:pt x="24054" y="26711"/>
                                <a:pt x="21285" y="23891"/>
                                <a:pt x="17780" y="21834"/>
                              </a:cubicBezTo>
                              <a:cubicBezTo>
                                <a:pt x="14288" y="19764"/>
                                <a:pt x="10173" y="18329"/>
                                <a:pt x="5436" y="17516"/>
                              </a:cubicBezTo>
                              <a:lnTo>
                                <a:pt x="0" y="17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833400" y="896430"/>
                          <a:ext cx="46905" cy="110536"/>
                        </a:xfrm>
                        <a:custGeom>
                          <a:avLst/>
                          <a:gdLst/>
                          <a:ahLst/>
                          <a:cxnLst/>
                          <a:rect l="0" t="0" r="0" b="0"/>
                          <a:pathLst>
                            <a:path w="46905" h="110536">
                              <a:moveTo>
                                <a:pt x="46905" y="0"/>
                              </a:moveTo>
                              <a:lnTo>
                                <a:pt x="46905" y="16250"/>
                              </a:lnTo>
                              <a:lnTo>
                                <a:pt x="36932" y="18462"/>
                              </a:lnTo>
                              <a:cubicBezTo>
                                <a:pt x="33566" y="20177"/>
                                <a:pt x="30721" y="22412"/>
                                <a:pt x="28385" y="25155"/>
                              </a:cubicBezTo>
                              <a:cubicBezTo>
                                <a:pt x="26073" y="27886"/>
                                <a:pt x="24244" y="31035"/>
                                <a:pt x="22936" y="34616"/>
                              </a:cubicBezTo>
                              <a:cubicBezTo>
                                <a:pt x="21628" y="38185"/>
                                <a:pt x="20790" y="41805"/>
                                <a:pt x="20358" y="45526"/>
                              </a:cubicBezTo>
                              <a:lnTo>
                                <a:pt x="46905" y="45526"/>
                              </a:lnTo>
                              <a:lnTo>
                                <a:pt x="46905" y="60956"/>
                              </a:lnTo>
                              <a:lnTo>
                                <a:pt x="19952" y="60956"/>
                              </a:lnTo>
                              <a:cubicBezTo>
                                <a:pt x="20790" y="72069"/>
                                <a:pt x="23990" y="80502"/>
                                <a:pt x="29629" y="86255"/>
                              </a:cubicBezTo>
                              <a:lnTo>
                                <a:pt x="46905" y="91922"/>
                              </a:lnTo>
                              <a:lnTo>
                                <a:pt x="46905" y="110536"/>
                              </a:lnTo>
                              <a:lnTo>
                                <a:pt x="29731" y="107540"/>
                              </a:lnTo>
                              <a:cubicBezTo>
                                <a:pt x="22936" y="104733"/>
                                <a:pt x="17348" y="100860"/>
                                <a:pt x="12954" y="95932"/>
                              </a:cubicBezTo>
                              <a:cubicBezTo>
                                <a:pt x="8573" y="90992"/>
                                <a:pt x="5309" y="85137"/>
                                <a:pt x="3188" y="78343"/>
                              </a:cubicBezTo>
                              <a:cubicBezTo>
                                <a:pt x="1067" y="71548"/>
                                <a:pt x="0" y="64106"/>
                                <a:pt x="0" y="56016"/>
                              </a:cubicBezTo>
                              <a:cubicBezTo>
                                <a:pt x="0" y="46542"/>
                                <a:pt x="1359" y="38287"/>
                                <a:pt x="4115" y="31213"/>
                              </a:cubicBezTo>
                              <a:cubicBezTo>
                                <a:pt x="6858" y="24164"/>
                                <a:pt x="10490" y="18284"/>
                                <a:pt x="15011" y="13623"/>
                              </a:cubicBezTo>
                              <a:cubicBezTo>
                                <a:pt x="19545" y="8963"/>
                                <a:pt x="24752" y="5470"/>
                                <a:pt x="30658" y="3133"/>
                              </a:cubicBezTo>
                              <a:lnTo>
                                <a:pt x="46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880304" y="986177"/>
                          <a:ext cx="39087" cy="22009"/>
                        </a:xfrm>
                        <a:custGeom>
                          <a:avLst/>
                          <a:gdLst/>
                          <a:ahLst/>
                          <a:cxnLst/>
                          <a:rect l="0" t="0" r="0" b="0"/>
                          <a:pathLst>
                            <a:path w="39087" h="22009">
                              <a:moveTo>
                                <a:pt x="36407" y="0"/>
                              </a:moveTo>
                              <a:lnTo>
                                <a:pt x="39087" y="16053"/>
                              </a:lnTo>
                              <a:cubicBezTo>
                                <a:pt x="36763" y="17297"/>
                                <a:pt x="32674" y="18580"/>
                                <a:pt x="26844" y="19952"/>
                              </a:cubicBezTo>
                              <a:cubicBezTo>
                                <a:pt x="21015" y="21336"/>
                                <a:pt x="14399" y="22009"/>
                                <a:pt x="6994" y="22009"/>
                              </a:cubicBezTo>
                              <a:lnTo>
                                <a:pt x="0" y="20789"/>
                              </a:lnTo>
                              <a:lnTo>
                                <a:pt x="0" y="2174"/>
                              </a:lnTo>
                              <a:lnTo>
                                <a:pt x="9052" y="5144"/>
                              </a:lnTo>
                              <a:cubicBezTo>
                                <a:pt x="15770" y="5144"/>
                                <a:pt x="21434" y="4572"/>
                                <a:pt x="26032" y="3404"/>
                              </a:cubicBezTo>
                              <a:cubicBezTo>
                                <a:pt x="30616" y="2235"/>
                                <a:pt x="34083" y="1092"/>
                                <a:pt x="36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880304" y="896070"/>
                          <a:ext cx="46491" cy="61316"/>
                        </a:xfrm>
                        <a:custGeom>
                          <a:avLst/>
                          <a:gdLst/>
                          <a:ahLst/>
                          <a:cxnLst/>
                          <a:rect l="0" t="0" r="0" b="0"/>
                          <a:pathLst>
                            <a:path w="46491" h="61316">
                              <a:moveTo>
                                <a:pt x="1864" y="0"/>
                              </a:moveTo>
                              <a:cubicBezTo>
                                <a:pt x="16253" y="0"/>
                                <a:pt x="27314" y="4483"/>
                                <a:pt x="34972" y="13462"/>
                              </a:cubicBezTo>
                              <a:cubicBezTo>
                                <a:pt x="42681" y="22466"/>
                                <a:pt x="46491" y="36132"/>
                                <a:pt x="46491" y="54521"/>
                              </a:cubicBezTo>
                              <a:lnTo>
                                <a:pt x="46491" y="57722"/>
                              </a:lnTo>
                              <a:cubicBezTo>
                                <a:pt x="46491" y="59004"/>
                                <a:pt x="46428" y="60198"/>
                                <a:pt x="46301" y="61316"/>
                              </a:cubicBezTo>
                              <a:lnTo>
                                <a:pt x="0" y="61316"/>
                              </a:lnTo>
                              <a:lnTo>
                                <a:pt x="0" y="45885"/>
                              </a:lnTo>
                              <a:lnTo>
                                <a:pt x="26540" y="45885"/>
                              </a:lnTo>
                              <a:cubicBezTo>
                                <a:pt x="26679" y="37224"/>
                                <a:pt x="24520" y="30137"/>
                                <a:pt x="20063" y="24575"/>
                              </a:cubicBezTo>
                              <a:cubicBezTo>
                                <a:pt x="15605" y="19025"/>
                                <a:pt x="9458" y="16243"/>
                                <a:pt x="1648" y="16243"/>
                              </a:cubicBezTo>
                              <a:lnTo>
                                <a:pt x="0" y="16609"/>
                              </a:lnTo>
                              <a:lnTo>
                                <a:pt x="0" y="359"/>
                              </a:lnTo>
                              <a:lnTo>
                                <a:pt x="18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953336" y="1024659"/>
                          <a:ext cx="40430" cy="22225"/>
                        </a:xfrm>
                        <a:custGeom>
                          <a:avLst/>
                          <a:gdLst/>
                          <a:ahLst/>
                          <a:cxnLst/>
                          <a:rect l="0" t="0" r="0" b="0"/>
                          <a:pathLst>
                            <a:path w="40430" h="22225">
                              <a:moveTo>
                                <a:pt x="3505" y="0"/>
                              </a:moveTo>
                              <a:cubicBezTo>
                                <a:pt x="7341" y="1511"/>
                                <a:pt x="12065" y="2845"/>
                                <a:pt x="17589" y="4013"/>
                              </a:cubicBezTo>
                              <a:cubicBezTo>
                                <a:pt x="23152" y="5182"/>
                                <a:pt x="28943" y="5753"/>
                                <a:pt x="34976" y="5753"/>
                              </a:cubicBezTo>
                              <a:lnTo>
                                <a:pt x="40430" y="5124"/>
                              </a:lnTo>
                              <a:lnTo>
                                <a:pt x="40430" y="21506"/>
                              </a:lnTo>
                              <a:lnTo>
                                <a:pt x="34569" y="22225"/>
                              </a:lnTo>
                              <a:cubicBezTo>
                                <a:pt x="27851" y="22225"/>
                                <a:pt x="21514" y="21679"/>
                                <a:pt x="15545" y="20587"/>
                              </a:cubicBezTo>
                              <a:cubicBezTo>
                                <a:pt x="9563" y="19469"/>
                                <a:pt x="4394" y="18174"/>
                                <a:pt x="0" y="16662"/>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947380" y="899949"/>
                          <a:ext cx="46387" cy="104253"/>
                        </a:xfrm>
                        <a:custGeom>
                          <a:avLst/>
                          <a:gdLst/>
                          <a:ahLst/>
                          <a:cxnLst/>
                          <a:rect l="0" t="0" r="0" b="0"/>
                          <a:pathLst>
                            <a:path w="46387" h="104253">
                              <a:moveTo>
                                <a:pt x="46387" y="0"/>
                              </a:moveTo>
                              <a:lnTo>
                                <a:pt x="46387" y="16907"/>
                              </a:lnTo>
                              <a:lnTo>
                                <a:pt x="38397" y="18387"/>
                              </a:lnTo>
                              <a:cubicBezTo>
                                <a:pt x="34436" y="20072"/>
                                <a:pt x="31064" y="22596"/>
                                <a:pt x="28283" y="25955"/>
                              </a:cubicBezTo>
                              <a:cubicBezTo>
                                <a:pt x="22733" y="32686"/>
                                <a:pt x="19952" y="41589"/>
                                <a:pt x="19952" y="52701"/>
                              </a:cubicBezTo>
                              <a:cubicBezTo>
                                <a:pt x="19952" y="58873"/>
                                <a:pt x="20739" y="64157"/>
                                <a:pt x="22314" y="68551"/>
                              </a:cubicBezTo>
                              <a:cubicBezTo>
                                <a:pt x="23889" y="72932"/>
                                <a:pt x="26022" y="76564"/>
                                <a:pt x="28689" y="79435"/>
                              </a:cubicBezTo>
                              <a:cubicBezTo>
                                <a:pt x="31369" y="82343"/>
                                <a:pt x="34455" y="84451"/>
                                <a:pt x="37960" y="85810"/>
                              </a:cubicBezTo>
                              <a:lnTo>
                                <a:pt x="46387" y="87416"/>
                              </a:lnTo>
                              <a:lnTo>
                                <a:pt x="46387" y="104253"/>
                              </a:lnTo>
                              <a:lnTo>
                                <a:pt x="28689" y="101266"/>
                              </a:lnTo>
                              <a:cubicBezTo>
                                <a:pt x="23000" y="99208"/>
                                <a:pt x="18047" y="96008"/>
                                <a:pt x="13792" y="91690"/>
                              </a:cubicBezTo>
                              <a:cubicBezTo>
                                <a:pt x="9538" y="87347"/>
                                <a:pt x="6172" y="81987"/>
                                <a:pt x="3708" y="75548"/>
                              </a:cubicBezTo>
                              <a:cubicBezTo>
                                <a:pt x="1232" y="69097"/>
                                <a:pt x="0" y="61401"/>
                                <a:pt x="0" y="52498"/>
                              </a:cubicBezTo>
                              <a:cubicBezTo>
                                <a:pt x="0" y="44687"/>
                                <a:pt x="1156" y="37512"/>
                                <a:pt x="3492" y="30997"/>
                              </a:cubicBezTo>
                              <a:cubicBezTo>
                                <a:pt x="5829" y="24494"/>
                                <a:pt x="9220" y="18868"/>
                                <a:pt x="13678" y="14131"/>
                              </a:cubicBezTo>
                              <a:cubicBezTo>
                                <a:pt x="18123" y="9394"/>
                                <a:pt x="23584" y="5698"/>
                                <a:pt x="30035" y="3019"/>
                              </a:cubicBezTo>
                              <a:lnTo>
                                <a:pt x="463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993767" y="898942"/>
                          <a:ext cx="45574" cy="147223"/>
                        </a:xfrm>
                        <a:custGeom>
                          <a:avLst/>
                          <a:gdLst/>
                          <a:ahLst/>
                          <a:cxnLst/>
                          <a:rect l="0" t="0" r="0" b="0"/>
                          <a:pathLst>
                            <a:path w="45574" h="147223">
                              <a:moveTo>
                                <a:pt x="5455" y="0"/>
                              </a:moveTo>
                              <a:cubicBezTo>
                                <a:pt x="14370" y="0"/>
                                <a:pt x="22155" y="673"/>
                                <a:pt x="28823" y="1956"/>
                              </a:cubicBezTo>
                              <a:cubicBezTo>
                                <a:pt x="35465" y="3277"/>
                                <a:pt x="41040" y="4470"/>
                                <a:pt x="45574" y="5562"/>
                              </a:cubicBezTo>
                              <a:lnTo>
                                <a:pt x="45574" y="101028"/>
                              </a:lnTo>
                              <a:cubicBezTo>
                                <a:pt x="45574" y="117475"/>
                                <a:pt x="41319" y="129413"/>
                                <a:pt x="32823" y="136830"/>
                              </a:cubicBezTo>
                              <a:cubicBezTo>
                                <a:pt x="28569" y="140538"/>
                                <a:pt x="23216" y="143316"/>
                                <a:pt x="16767" y="145167"/>
                              </a:cubicBezTo>
                              <a:lnTo>
                                <a:pt x="0" y="147223"/>
                              </a:lnTo>
                              <a:lnTo>
                                <a:pt x="0" y="130841"/>
                              </a:lnTo>
                              <a:lnTo>
                                <a:pt x="9236" y="129776"/>
                              </a:lnTo>
                              <a:cubicBezTo>
                                <a:pt x="13335" y="128648"/>
                                <a:pt x="16637" y="126956"/>
                                <a:pt x="19145" y="124701"/>
                              </a:cubicBezTo>
                              <a:cubicBezTo>
                                <a:pt x="24136" y="120155"/>
                                <a:pt x="26651" y="112966"/>
                                <a:pt x="26651" y="103086"/>
                              </a:cubicBezTo>
                              <a:lnTo>
                                <a:pt x="26651" y="98552"/>
                              </a:lnTo>
                              <a:cubicBezTo>
                                <a:pt x="25000" y="99670"/>
                                <a:pt x="21812" y="101054"/>
                                <a:pt x="17088" y="102768"/>
                              </a:cubicBezTo>
                              <a:cubicBezTo>
                                <a:pt x="12351" y="104508"/>
                                <a:pt x="6826" y="105346"/>
                                <a:pt x="514" y="105346"/>
                              </a:cubicBezTo>
                              <a:lnTo>
                                <a:pt x="0" y="105260"/>
                              </a:lnTo>
                              <a:lnTo>
                                <a:pt x="0" y="88423"/>
                              </a:lnTo>
                              <a:lnTo>
                                <a:pt x="2368" y="88875"/>
                              </a:lnTo>
                              <a:cubicBezTo>
                                <a:pt x="7449" y="88875"/>
                                <a:pt x="12109" y="88163"/>
                                <a:pt x="16364" y="86716"/>
                              </a:cubicBezTo>
                              <a:cubicBezTo>
                                <a:pt x="20606" y="85280"/>
                                <a:pt x="23971" y="83591"/>
                                <a:pt x="26435" y="81686"/>
                              </a:cubicBezTo>
                              <a:lnTo>
                                <a:pt x="26435" y="19152"/>
                              </a:lnTo>
                              <a:cubicBezTo>
                                <a:pt x="24517" y="18605"/>
                                <a:pt x="21939" y="18085"/>
                                <a:pt x="18739" y="17589"/>
                              </a:cubicBezTo>
                              <a:cubicBezTo>
                                <a:pt x="15500" y="17119"/>
                                <a:pt x="11144" y="16866"/>
                                <a:pt x="5658" y="16866"/>
                              </a:cubicBezTo>
                              <a:lnTo>
                                <a:pt x="0" y="17914"/>
                              </a:lnTo>
                              <a:lnTo>
                                <a:pt x="0" y="1007"/>
                              </a:lnTo>
                              <a:lnTo>
                                <a:pt x="54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8" name="Shape 728"/>
                      <wps:cNvSpPr/>
                      <wps:spPr>
                        <a:xfrm>
                          <a:off x="2071240" y="901228"/>
                          <a:ext cx="19139" cy="106985"/>
                        </a:xfrm>
                        <a:custGeom>
                          <a:avLst/>
                          <a:gdLst/>
                          <a:ahLst/>
                          <a:cxnLst/>
                          <a:rect l="0" t="0" r="0" b="0"/>
                          <a:pathLst>
                            <a:path w="19139" h="106985">
                              <a:moveTo>
                                <a:pt x="0" y="0"/>
                              </a:moveTo>
                              <a:lnTo>
                                <a:pt x="19139" y="0"/>
                              </a:lnTo>
                              <a:lnTo>
                                <a:pt x="19139" y="106985"/>
                              </a:lnTo>
                              <a:lnTo>
                                <a:pt x="0" y="1069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8358" y="856778"/>
                          <a:ext cx="24689" cy="25095"/>
                        </a:xfrm>
                        <a:custGeom>
                          <a:avLst/>
                          <a:gdLst/>
                          <a:ahLst/>
                          <a:cxnLst/>
                          <a:rect l="0" t="0" r="0" b="0"/>
                          <a:pathLst>
                            <a:path w="24689" h="25095">
                              <a:moveTo>
                                <a:pt x="12357" y="0"/>
                              </a:moveTo>
                              <a:cubicBezTo>
                                <a:pt x="15761" y="0"/>
                                <a:pt x="18707" y="1143"/>
                                <a:pt x="21082" y="3391"/>
                              </a:cubicBezTo>
                              <a:cubicBezTo>
                                <a:pt x="23495" y="5651"/>
                                <a:pt x="24689" y="8699"/>
                                <a:pt x="24689" y="12548"/>
                              </a:cubicBezTo>
                              <a:cubicBezTo>
                                <a:pt x="24689" y="16396"/>
                                <a:pt x="23495" y="19444"/>
                                <a:pt x="21082" y="21704"/>
                              </a:cubicBezTo>
                              <a:cubicBezTo>
                                <a:pt x="18707" y="23965"/>
                                <a:pt x="15761" y="25095"/>
                                <a:pt x="12357" y="25095"/>
                              </a:cubicBezTo>
                              <a:cubicBezTo>
                                <a:pt x="8915" y="25095"/>
                                <a:pt x="6007" y="23965"/>
                                <a:pt x="3594" y="21704"/>
                              </a:cubicBezTo>
                              <a:cubicBezTo>
                                <a:pt x="1206" y="19444"/>
                                <a:pt x="0" y="16396"/>
                                <a:pt x="0" y="12548"/>
                              </a:cubicBezTo>
                              <a:cubicBezTo>
                                <a:pt x="0" y="8699"/>
                                <a:pt x="1206" y="5651"/>
                                <a:pt x="3594" y="3391"/>
                              </a:cubicBezTo>
                              <a:cubicBezTo>
                                <a:pt x="6007" y="1143"/>
                                <a:pt x="8915"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2116289" y="896065"/>
                          <a:ext cx="50190" cy="112344"/>
                        </a:xfrm>
                        <a:custGeom>
                          <a:avLst/>
                          <a:gdLst/>
                          <a:ahLst/>
                          <a:cxnLst/>
                          <a:rect l="0" t="0" r="0" b="0"/>
                          <a:pathLst>
                            <a:path w="50190" h="112344">
                              <a:moveTo>
                                <a:pt x="50190" y="0"/>
                              </a:moveTo>
                              <a:lnTo>
                                <a:pt x="50190" y="16866"/>
                              </a:lnTo>
                              <a:cubicBezTo>
                                <a:pt x="40868" y="16866"/>
                                <a:pt x="33502" y="20422"/>
                                <a:pt x="28067" y="27457"/>
                              </a:cubicBezTo>
                              <a:cubicBezTo>
                                <a:pt x="22657" y="34531"/>
                                <a:pt x="19952" y="44107"/>
                                <a:pt x="19952" y="56185"/>
                              </a:cubicBezTo>
                              <a:cubicBezTo>
                                <a:pt x="19952" y="68237"/>
                                <a:pt x="22657" y="77813"/>
                                <a:pt x="28067" y="84887"/>
                              </a:cubicBezTo>
                              <a:cubicBezTo>
                                <a:pt x="33502" y="91922"/>
                                <a:pt x="40868" y="95479"/>
                                <a:pt x="50190" y="95479"/>
                              </a:cubicBezTo>
                              <a:lnTo>
                                <a:pt x="50190" y="112344"/>
                              </a:lnTo>
                              <a:cubicBezTo>
                                <a:pt x="42926" y="112344"/>
                                <a:pt x="36208" y="110998"/>
                                <a:pt x="30035" y="108318"/>
                              </a:cubicBezTo>
                              <a:cubicBezTo>
                                <a:pt x="23850" y="105651"/>
                                <a:pt x="18542" y="101854"/>
                                <a:pt x="14084" y="96914"/>
                              </a:cubicBezTo>
                              <a:cubicBezTo>
                                <a:pt x="9627" y="91973"/>
                                <a:pt x="6172" y="86081"/>
                                <a:pt x="3696" y="79210"/>
                              </a:cubicBezTo>
                              <a:cubicBezTo>
                                <a:pt x="1232" y="72352"/>
                                <a:pt x="0" y="64668"/>
                                <a:pt x="0" y="56185"/>
                              </a:cubicBezTo>
                              <a:cubicBezTo>
                                <a:pt x="0" y="47803"/>
                                <a:pt x="1232" y="40157"/>
                                <a:pt x="3696" y="33210"/>
                              </a:cubicBezTo>
                              <a:cubicBezTo>
                                <a:pt x="6172" y="26289"/>
                                <a:pt x="9627" y="20371"/>
                                <a:pt x="14084" y="15430"/>
                              </a:cubicBezTo>
                              <a:cubicBezTo>
                                <a:pt x="18542" y="10490"/>
                                <a:pt x="23850" y="6706"/>
                                <a:pt x="30035" y="4026"/>
                              </a:cubicBezTo>
                              <a:cubicBezTo>
                                <a:pt x="36208" y="1346"/>
                                <a:pt x="42926" y="0"/>
                                <a:pt x="501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166479" y="896065"/>
                          <a:ext cx="50203" cy="112344"/>
                        </a:xfrm>
                        <a:custGeom>
                          <a:avLst/>
                          <a:gdLst/>
                          <a:ahLst/>
                          <a:cxnLst/>
                          <a:rect l="0" t="0" r="0" b="0"/>
                          <a:pathLst>
                            <a:path w="50203" h="112344">
                              <a:moveTo>
                                <a:pt x="0" y="0"/>
                              </a:moveTo>
                              <a:cubicBezTo>
                                <a:pt x="7264" y="0"/>
                                <a:pt x="13995" y="1346"/>
                                <a:pt x="20168" y="4026"/>
                              </a:cubicBezTo>
                              <a:cubicBezTo>
                                <a:pt x="26340" y="6706"/>
                                <a:pt x="31648" y="10490"/>
                                <a:pt x="36119" y="15430"/>
                              </a:cubicBezTo>
                              <a:cubicBezTo>
                                <a:pt x="40564" y="20371"/>
                                <a:pt x="44031" y="26289"/>
                                <a:pt x="46507" y="33210"/>
                              </a:cubicBezTo>
                              <a:cubicBezTo>
                                <a:pt x="48971" y="40157"/>
                                <a:pt x="50203" y="47803"/>
                                <a:pt x="50203" y="56185"/>
                              </a:cubicBezTo>
                              <a:cubicBezTo>
                                <a:pt x="50203" y="64668"/>
                                <a:pt x="48971" y="72352"/>
                                <a:pt x="46507" y="79210"/>
                              </a:cubicBezTo>
                              <a:cubicBezTo>
                                <a:pt x="44031" y="86081"/>
                                <a:pt x="40564" y="91973"/>
                                <a:pt x="36119" y="96914"/>
                              </a:cubicBezTo>
                              <a:cubicBezTo>
                                <a:pt x="31648" y="101854"/>
                                <a:pt x="26340" y="105651"/>
                                <a:pt x="20168" y="108318"/>
                              </a:cubicBezTo>
                              <a:cubicBezTo>
                                <a:pt x="13995" y="110998"/>
                                <a:pt x="7264" y="112344"/>
                                <a:pt x="0" y="112344"/>
                              </a:cubicBezTo>
                              <a:lnTo>
                                <a:pt x="0" y="95479"/>
                              </a:lnTo>
                              <a:cubicBezTo>
                                <a:pt x="9347" y="95479"/>
                                <a:pt x="16701" y="91922"/>
                                <a:pt x="22123" y="84887"/>
                              </a:cubicBezTo>
                              <a:cubicBezTo>
                                <a:pt x="27534" y="77813"/>
                                <a:pt x="30239" y="68237"/>
                                <a:pt x="30239" y="56185"/>
                              </a:cubicBezTo>
                              <a:cubicBezTo>
                                <a:pt x="30239" y="44107"/>
                                <a:pt x="27534" y="34531"/>
                                <a:pt x="22123" y="27457"/>
                              </a:cubicBezTo>
                              <a:cubicBezTo>
                                <a:pt x="16701" y="20422"/>
                                <a:pt x="9347" y="16866"/>
                                <a:pt x="0" y="1686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242607" y="898943"/>
                          <a:ext cx="86423" cy="109245"/>
                        </a:xfrm>
                        <a:custGeom>
                          <a:avLst/>
                          <a:gdLst/>
                          <a:ahLst/>
                          <a:cxnLst/>
                          <a:rect l="0" t="0" r="0" b="0"/>
                          <a:pathLst>
                            <a:path w="86423" h="109245">
                              <a:moveTo>
                                <a:pt x="42596" y="0"/>
                              </a:moveTo>
                              <a:cubicBezTo>
                                <a:pt x="51092" y="0"/>
                                <a:pt x="58166" y="1219"/>
                                <a:pt x="63792" y="3594"/>
                              </a:cubicBezTo>
                              <a:cubicBezTo>
                                <a:pt x="69405" y="6007"/>
                                <a:pt x="73889" y="9373"/>
                                <a:pt x="77267" y="13691"/>
                              </a:cubicBezTo>
                              <a:cubicBezTo>
                                <a:pt x="80620" y="18008"/>
                                <a:pt x="82995" y="23190"/>
                                <a:pt x="84366" y="29223"/>
                              </a:cubicBezTo>
                              <a:cubicBezTo>
                                <a:pt x="85725" y="35255"/>
                                <a:pt x="86423" y="41897"/>
                                <a:pt x="86423" y="49187"/>
                              </a:cubicBezTo>
                              <a:lnTo>
                                <a:pt x="86423" y="109245"/>
                              </a:lnTo>
                              <a:lnTo>
                                <a:pt x="67297" y="109245"/>
                              </a:lnTo>
                              <a:lnTo>
                                <a:pt x="67297" y="53302"/>
                              </a:lnTo>
                              <a:cubicBezTo>
                                <a:pt x="67297" y="46711"/>
                                <a:pt x="66853" y="41084"/>
                                <a:pt x="65951" y="36411"/>
                              </a:cubicBezTo>
                              <a:cubicBezTo>
                                <a:pt x="65062" y="31750"/>
                                <a:pt x="63576" y="27978"/>
                                <a:pt x="61519" y="25108"/>
                              </a:cubicBezTo>
                              <a:cubicBezTo>
                                <a:pt x="59461" y="22225"/>
                                <a:pt x="56731" y="20142"/>
                                <a:pt x="53302" y="18834"/>
                              </a:cubicBezTo>
                              <a:cubicBezTo>
                                <a:pt x="49860" y="17513"/>
                                <a:pt x="45618" y="16866"/>
                                <a:pt x="40526" y="16866"/>
                              </a:cubicBezTo>
                              <a:cubicBezTo>
                                <a:pt x="38468" y="16866"/>
                                <a:pt x="36360" y="16942"/>
                                <a:pt x="34150" y="17069"/>
                              </a:cubicBezTo>
                              <a:cubicBezTo>
                                <a:pt x="31979" y="17247"/>
                                <a:pt x="29870" y="17386"/>
                                <a:pt x="27877" y="17590"/>
                              </a:cubicBezTo>
                              <a:cubicBezTo>
                                <a:pt x="25895" y="17805"/>
                                <a:pt x="24105" y="18034"/>
                                <a:pt x="22542" y="18326"/>
                              </a:cubicBezTo>
                              <a:cubicBezTo>
                                <a:pt x="20955" y="18580"/>
                                <a:pt x="19825" y="18809"/>
                                <a:pt x="19152" y="18923"/>
                              </a:cubicBezTo>
                              <a:lnTo>
                                <a:pt x="19152" y="109245"/>
                              </a:lnTo>
                              <a:lnTo>
                                <a:pt x="0" y="109245"/>
                              </a:lnTo>
                              <a:lnTo>
                                <a:pt x="0" y="5359"/>
                              </a:lnTo>
                              <a:cubicBezTo>
                                <a:pt x="4394" y="4267"/>
                                <a:pt x="10223" y="3099"/>
                                <a:pt x="17488" y="1867"/>
                              </a:cubicBezTo>
                              <a:cubicBezTo>
                                <a:pt x="24752" y="622"/>
                                <a:pt x="33134"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352072" y="941445"/>
                          <a:ext cx="41967" cy="66967"/>
                        </a:xfrm>
                        <a:custGeom>
                          <a:avLst/>
                          <a:gdLst/>
                          <a:ahLst/>
                          <a:cxnLst/>
                          <a:rect l="0" t="0" r="0" b="0"/>
                          <a:pathLst>
                            <a:path w="41967" h="66967">
                              <a:moveTo>
                                <a:pt x="41967" y="0"/>
                              </a:moveTo>
                              <a:lnTo>
                                <a:pt x="41967" y="15429"/>
                              </a:lnTo>
                              <a:lnTo>
                                <a:pt x="37554" y="15735"/>
                              </a:lnTo>
                              <a:cubicBezTo>
                                <a:pt x="34328" y="16141"/>
                                <a:pt x="31382" y="17005"/>
                                <a:pt x="28702" y="18300"/>
                              </a:cubicBezTo>
                              <a:cubicBezTo>
                                <a:pt x="26022" y="19608"/>
                                <a:pt x="23787" y="21374"/>
                                <a:pt x="21997" y="23660"/>
                              </a:cubicBezTo>
                              <a:cubicBezTo>
                                <a:pt x="20219" y="25908"/>
                                <a:pt x="19342" y="28918"/>
                                <a:pt x="19342" y="32613"/>
                              </a:cubicBezTo>
                              <a:cubicBezTo>
                                <a:pt x="19342" y="39459"/>
                                <a:pt x="21527" y="44221"/>
                                <a:pt x="25921" y="46901"/>
                              </a:cubicBezTo>
                              <a:lnTo>
                                <a:pt x="41967" y="50497"/>
                              </a:lnTo>
                              <a:lnTo>
                                <a:pt x="41967" y="66950"/>
                              </a:lnTo>
                              <a:lnTo>
                                <a:pt x="41542" y="66967"/>
                              </a:lnTo>
                              <a:cubicBezTo>
                                <a:pt x="35522" y="66967"/>
                                <a:pt x="29959" y="66344"/>
                                <a:pt x="24905" y="65100"/>
                              </a:cubicBezTo>
                              <a:cubicBezTo>
                                <a:pt x="19812" y="63881"/>
                                <a:pt x="15431" y="61925"/>
                                <a:pt x="11735" y="59245"/>
                              </a:cubicBezTo>
                              <a:cubicBezTo>
                                <a:pt x="8014" y="56565"/>
                                <a:pt x="5131" y="53048"/>
                                <a:pt x="3073" y="48653"/>
                              </a:cubicBezTo>
                              <a:cubicBezTo>
                                <a:pt x="1016" y="44272"/>
                                <a:pt x="0" y="38989"/>
                                <a:pt x="0" y="32804"/>
                              </a:cubicBezTo>
                              <a:cubicBezTo>
                                <a:pt x="0" y="26898"/>
                                <a:pt x="1219" y="21818"/>
                                <a:pt x="3594" y="17576"/>
                              </a:cubicBezTo>
                              <a:cubicBezTo>
                                <a:pt x="5994" y="13335"/>
                                <a:pt x="9246" y="9906"/>
                                <a:pt x="13399" y="7302"/>
                              </a:cubicBezTo>
                              <a:cubicBezTo>
                                <a:pt x="17488" y="4699"/>
                                <a:pt x="22276" y="2768"/>
                                <a:pt x="27775" y="1524"/>
                              </a:cubicBezTo>
                              <a:lnTo>
                                <a:pt x="419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363184" y="896503"/>
                          <a:ext cx="30855" cy="20545"/>
                        </a:xfrm>
                        <a:custGeom>
                          <a:avLst/>
                          <a:gdLst/>
                          <a:ahLst/>
                          <a:cxnLst/>
                          <a:rect l="0" t="0" r="0" b="0"/>
                          <a:pathLst>
                            <a:path w="30855" h="20545">
                              <a:moveTo>
                                <a:pt x="30855" y="0"/>
                              </a:moveTo>
                              <a:lnTo>
                                <a:pt x="30855" y="16689"/>
                              </a:lnTo>
                              <a:lnTo>
                                <a:pt x="29413" y="16430"/>
                              </a:lnTo>
                              <a:cubicBezTo>
                                <a:pt x="23114" y="16430"/>
                                <a:pt x="17590" y="16875"/>
                                <a:pt x="12865" y="17776"/>
                              </a:cubicBezTo>
                              <a:cubicBezTo>
                                <a:pt x="8103" y="18665"/>
                                <a:pt x="4585" y="19605"/>
                                <a:pt x="2286" y="20545"/>
                              </a:cubicBezTo>
                              <a:lnTo>
                                <a:pt x="0" y="4721"/>
                              </a:lnTo>
                              <a:cubicBezTo>
                                <a:pt x="2451" y="3603"/>
                                <a:pt x="6566" y="2536"/>
                                <a:pt x="12344" y="1520"/>
                              </a:cubicBezTo>
                              <a:lnTo>
                                <a:pt x="308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2394039" y="896487"/>
                          <a:ext cx="41345" cy="111908"/>
                        </a:xfrm>
                        <a:custGeom>
                          <a:avLst/>
                          <a:gdLst/>
                          <a:ahLst/>
                          <a:cxnLst/>
                          <a:rect l="0" t="0" r="0" b="0"/>
                          <a:pathLst>
                            <a:path w="41345" h="111908">
                              <a:moveTo>
                                <a:pt x="197" y="0"/>
                              </a:moveTo>
                              <a:cubicBezTo>
                                <a:pt x="7893" y="0"/>
                                <a:pt x="14357" y="991"/>
                                <a:pt x="19640" y="2984"/>
                              </a:cubicBezTo>
                              <a:cubicBezTo>
                                <a:pt x="24924" y="4966"/>
                                <a:pt x="29165" y="7785"/>
                                <a:pt x="32391" y="11417"/>
                              </a:cubicBezTo>
                              <a:cubicBezTo>
                                <a:pt x="35617" y="15037"/>
                                <a:pt x="37929" y="19380"/>
                                <a:pt x="39288" y="24384"/>
                              </a:cubicBezTo>
                              <a:cubicBezTo>
                                <a:pt x="40659" y="29375"/>
                                <a:pt x="41345" y="34900"/>
                                <a:pt x="41345" y="40932"/>
                              </a:cubicBezTo>
                              <a:lnTo>
                                <a:pt x="41345" y="107797"/>
                              </a:lnTo>
                              <a:cubicBezTo>
                                <a:pt x="39706" y="108077"/>
                                <a:pt x="37408" y="108445"/>
                                <a:pt x="34449" y="108941"/>
                              </a:cubicBezTo>
                              <a:cubicBezTo>
                                <a:pt x="31502" y="109410"/>
                                <a:pt x="28175" y="109868"/>
                                <a:pt x="24479" y="110261"/>
                              </a:cubicBezTo>
                              <a:cubicBezTo>
                                <a:pt x="20784" y="110680"/>
                                <a:pt x="16770" y="111049"/>
                                <a:pt x="12452" y="111404"/>
                              </a:cubicBezTo>
                              <a:lnTo>
                                <a:pt x="0" y="111908"/>
                              </a:lnTo>
                              <a:lnTo>
                                <a:pt x="0" y="95455"/>
                              </a:lnTo>
                              <a:lnTo>
                                <a:pt x="1861" y="95872"/>
                              </a:lnTo>
                              <a:cubicBezTo>
                                <a:pt x="6369" y="95872"/>
                                <a:pt x="10395" y="95771"/>
                                <a:pt x="13888" y="95580"/>
                              </a:cubicBezTo>
                              <a:cubicBezTo>
                                <a:pt x="17393" y="95352"/>
                                <a:pt x="20288" y="94983"/>
                                <a:pt x="22625" y="94437"/>
                              </a:cubicBezTo>
                              <a:lnTo>
                                <a:pt x="22625" y="62535"/>
                              </a:lnTo>
                              <a:cubicBezTo>
                                <a:pt x="21253" y="61862"/>
                                <a:pt x="19056" y="61265"/>
                                <a:pt x="15945" y="60795"/>
                              </a:cubicBezTo>
                              <a:cubicBezTo>
                                <a:pt x="12846" y="60300"/>
                                <a:pt x="9125" y="60058"/>
                                <a:pt x="4744" y="60058"/>
                              </a:cubicBezTo>
                              <a:lnTo>
                                <a:pt x="0" y="60387"/>
                              </a:lnTo>
                              <a:lnTo>
                                <a:pt x="0" y="44958"/>
                              </a:lnTo>
                              <a:lnTo>
                                <a:pt x="3080" y="44628"/>
                              </a:lnTo>
                              <a:cubicBezTo>
                                <a:pt x="5010" y="44628"/>
                                <a:pt x="6991" y="44755"/>
                                <a:pt x="9049" y="44945"/>
                              </a:cubicBezTo>
                              <a:cubicBezTo>
                                <a:pt x="11119" y="45148"/>
                                <a:pt x="13075" y="45441"/>
                                <a:pt x="14903" y="45771"/>
                              </a:cubicBezTo>
                              <a:cubicBezTo>
                                <a:pt x="16770" y="46114"/>
                                <a:pt x="18383" y="46431"/>
                                <a:pt x="19742" y="46685"/>
                              </a:cubicBezTo>
                              <a:cubicBezTo>
                                <a:pt x="21114" y="46977"/>
                                <a:pt x="22079" y="47180"/>
                                <a:pt x="22625" y="47307"/>
                              </a:cubicBezTo>
                              <a:lnTo>
                                <a:pt x="22625" y="41973"/>
                              </a:lnTo>
                              <a:cubicBezTo>
                                <a:pt x="22625" y="38798"/>
                                <a:pt x="22269" y="35700"/>
                                <a:pt x="21609" y="32626"/>
                              </a:cubicBezTo>
                              <a:cubicBezTo>
                                <a:pt x="20911" y="29515"/>
                                <a:pt x="19666" y="26797"/>
                                <a:pt x="17913" y="24384"/>
                              </a:cubicBezTo>
                              <a:cubicBezTo>
                                <a:pt x="16123" y="21984"/>
                                <a:pt x="13697" y="20041"/>
                                <a:pt x="10598" y="18605"/>
                              </a:cubicBezTo>
                              <a:lnTo>
                                <a:pt x="0" y="16705"/>
                              </a:lnTo>
                              <a:lnTo>
                                <a:pt x="0" y="16"/>
                              </a:lnTo>
                              <a:lnTo>
                                <a:pt x="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465620" y="846487"/>
                          <a:ext cx="35204" cy="161722"/>
                        </a:xfrm>
                        <a:custGeom>
                          <a:avLst/>
                          <a:gdLst/>
                          <a:ahLst/>
                          <a:cxnLst/>
                          <a:rect l="0" t="0" r="0" b="0"/>
                          <a:pathLst>
                            <a:path w="35204" h="161722">
                              <a:moveTo>
                                <a:pt x="19152" y="0"/>
                              </a:moveTo>
                              <a:lnTo>
                                <a:pt x="19152" y="128588"/>
                              </a:lnTo>
                              <a:cubicBezTo>
                                <a:pt x="19152" y="131737"/>
                                <a:pt x="19431" y="134341"/>
                                <a:pt x="19977" y="136398"/>
                              </a:cubicBezTo>
                              <a:cubicBezTo>
                                <a:pt x="20523" y="138455"/>
                                <a:pt x="21412" y="140119"/>
                                <a:pt x="22657" y="141338"/>
                              </a:cubicBezTo>
                              <a:cubicBezTo>
                                <a:pt x="23863" y="142570"/>
                                <a:pt x="25527" y="143485"/>
                                <a:pt x="27584" y="144107"/>
                              </a:cubicBezTo>
                              <a:cubicBezTo>
                                <a:pt x="29642" y="144729"/>
                                <a:pt x="32182" y="145250"/>
                                <a:pt x="35204" y="145644"/>
                              </a:cubicBezTo>
                              <a:lnTo>
                                <a:pt x="32525" y="161722"/>
                              </a:lnTo>
                              <a:cubicBezTo>
                                <a:pt x="20714" y="161455"/>
                                <a:pt x="12357" y="158890"/>
                                <a:pt x="7417" y="154076"/>
                              </a:cubicBezTo>
                              <a:cubicBezTo>
                                <a:pt x="2489" y="149288"/>
                                <a:pt x="0" y="141834"/>
                                <a:pt x="0" y="131686"/>
                              </a:cubicBezTo>
                              <a:lnTo>
                                <a:pt x="0" y="3289"/>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521188" y="898943"/>
                          <a:ext cx="86398" cy="109245"/>
                        </a:xfrm>
                        <a:custGeom>
                          <a:avLst/>
                          <a:gdLst/>
                          <a:ahLst/>
                          <a:cxnLst/>
                          <a:rect l="0" t="0" r="0" b="0"/>
                          <a:pathLst>
                            <a:path w="86398" h="109245">
                              <a:moveTo>
                                <a:pt x="42596" y="0"/>
                              </a:moveTo>
                              <a:cubicBezTo>
                                <a:pt x="51092" y="0"/>
                                <a:pt x="58141" y="1219"/>
                                <a:pt x="63767" y="3594"/>
                              </a:cubicBezTo>
                              <a:cubicBezTo>
                                <a:pt x="69405" y="6007"/>
                                <a:pt x="73889" y="9373"/>
                                <a:pt x="77241" y="13691"/>
                              </a:cubicBezTo>
                              <a:cubicBezTo>
                                <a:pt x="80620" y="18008"/>
                                <a:pt x="82969" y="23190"/>
                                <a:pt x="84366" y="29223"/>
                              </a:cubicBezTo>
                              <a:cubicBezTo>
                                <a:pt x="85725" y="35255"/>
                                <a:pt x="86398" y="41897"/>
                                <a:pt x="86398" y="49187"/>
                              </a:cubicBezTo>
                              <a:lnTo>
                                <a:pt x="86398" y="109245"/>
                              </a:lnTo>
                              <a:lnTo>
                                <a:pt x="67272" y="109245"/>
                              </a:lnTo>
                              <a:lnTo>
                                <a:pt x="67272" y="53302"/>
                              </a:lnTo>
                              <a:cubicBezTo>
                                <a:pt x="67272" y="46711"/>
                                <a:pt x="66827" y="41084"/>
                                <a:pt x="65926" y="36411"/>
                              </a:cubicBezTo>
                              <a:cubicBezTo>
                                <a:pt x="65037" y="31750"/>
                                <a:pt x="63576" y="27978"/>
                                <a:pt x="61519" y="25108"/>
                              </a:cubicBezTo>
                              <a:cubicBezTo>
                                <a:pt x="59461" y="22225"/>
                                <a:pt x="56705" y="20142"/>
                                <a:pt x="53277" y="18834"/>
                              </a:cubicBezTo>
                              <a:cubicBezTo>
                                <a:pt x="49860" y="17513"/>
                                <a:pt x="45593" y="16866"/>
                                <a:pt x="40526" y="16866"/>
                              </a:cubicBezTo>
                              <a:cubicBezTo>
                                <a:pt x="38468" y="16866"/>
                                <a:pt x="36335" y="16942"/>
                                <a:pt x="34150" y="17069"/>
                              </a:cubicBezTo>
                              <a:cubicBezTo>
                                <a:pt x="31953" y="17247"/>
                                <a:pt x="29870" y="17386"/>
                                <a:pt x="27877" y="17590"/>
                              </a:cubicBezTo>
                              <a:cubicBezTo>
                                <a:pt x="25870" y="17805"/>
                                <a:pt x="24105" y="18034"/>
                                <a:pt x="22517" y="18326"/>
                              </a:cubicBezTo>
                              <a:cubicBezTo>
                                <a:pt x="20930" y="18580"/>
                                <a:pt x="19825" y="18809"/>
                                <a:pt x="19126" y="18923"/>
                              </a:cubicBezTo>
                              <a:lnTo>
                                <a:pt x="19126" y="109245"/>
                              </a:lnTo>
                              <a:lnTo>
                                <a:pt x="0" y="109245"/>
                              </a:lnTo>
                              <a:lnTo>
                                <a:pt x="0" y="5359"/>
                              </a:lnTo>
                              <a:cubicBezTo>
                                <a:pt x="4394" y="4267"/>
                                <a:pt x="10223" y="3099"/>
                                <a:pt x="17488" y="1867"/>
                              </a:cubicBezTo>
                              <a:cubicBezTo>
                                <a:pt x="24752" y="622"/>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618502" y="901228"/>
                          <a:ext cx="98120" cy="145656"/>
                        </a:xfrm>
                        <a:custGeom>
                          <a:avLst/>
                          <a:gdLst/>
                          <a:ahLst/>
                          <a:cxnLst/>
                          <a:rect l="0" t="0" r="0" b="0"/>
                          <a:pathLst>
                            <a:path w="98120" h="145656">
                              <a:moveTo>
                                <a:pt x="2870" y="0"/>
                              </a:moveTo>
                              <a:lnTo>
                                <a:pt x="23432" y="0"/>
                              </a:lnTo>
                              <a:cubicBezTo>
                                <a:pt x="24943" y="6147"/>
                                <a:pt x="26759" y="12827"/>
                                <a:pt x="28892" y="19939"/>
                              </a:cubicBezTo>
                              <a:cubicBezTo>
                                <a:pt x="31026" y="27089"/>
                                <a:pt x="33388" y="34430"/>
                                <a:pt x="35992" y="41974"/>
                              </a:cubicBezTo>
                              <a:cubicBezTo>
                                <a:pt x="38595" y="49505"/>
                                <a:pt x="41415" y="57048"/>
                                <a:pt x="44425" y="64592"/>
                              </a:cubicBezTo>
                              <a:cubicBezTo>
                                <a:pt x="47447" y="72136"/>
                                <a:pt x="50597" y="79400"/>
                                <a:pt x="53899" y="86398"/>
                              </a:cubicBezTo>
                              <a:cubicBezTo>
                                <a:pt x="59106" y="72009"/>
                                <a:pt x="63640" y="57747"/>
                                <a:pt x="67462" y="43599"/>
                              </a:cubicBezTo>
                              <a:cubicBezTo>
                                <a:pt x="71310" y="29464"/>
                                <a:pt x="74956" y="14935"/>
                                <a:pt x="78372" y="0"/>
                              </a:cubicBezTo>
                              <a:lnTo>
                                <a:pt x="98120" y="0"/>
                              </a:lnTo>
                              <a:cubicBezTo>
                                <a:pt x="93192" y="20142"/>
                                <a:pt x="87706" y="39510"/>
                                <a:pt x="81674" y="58115"/>
                              </a:cubicBezTo>
                              <a:cubicBezTo>
                                <a:pt x="75628" y="76695"/>
                                <a:pt x="69126" y="94082"/>
                                <a:pt x="62128" y="110249"/>
                              </a:cubicBezTo>
                              <a:cubicBezTo>
                                <a:pt x="59372" y="116434"/>
                                <a:pt x="56528" y="121742"/>
                                <a:pt x="53594" y="126200"/>
                              </a:cubicBezTo>
                              <a:cubicBezTo>
                                <a:pt x="50647" y="130670"/>
                                <a:pt x="47371" y="134341"/>
                                <a:pt x="43828" y="137224"/>
                              </a:cubicBezTo>
                              <a:cubicBezTo>
                                <a:pt x="40259" y="140094"/>
                                <a:pt x="36233" y="142202"/>
                                <a:pt x="31775" y="143599"/>
                              </a:cubicBezTo>
                              <a:cubicBezTo>
                                <a:pt x="27330" y="144958"/>
                                <a:pt x="22276" y="145656"/>
                                <a:pt x="16662" y="145656"/>
                              </a:cubicBezTo>
                              <a:cubicBezTo>
                                <a:pt x="15151" y="145656"/>
                                <a:pt x="13564" y="145555"/>
                                <a:pt x="11925" y="145326"/>
                              </a:cubicBezTo>
                              <a:cubicBezTo>
                                <a:pt x="10287" y="145136"/>
                                <a:pt x="8649" y="144856"/>
                                <a:pt x="7087" y="144513"/>
                              </a:cubicBezTo>
                              <a:cubicBezTo>
                                <a:pt x="5499" y="144158"/>
                                <a:pt x="4064" y="143789"/>
                                <a:pt x="2768" y="143396"/>
                              </a:cubicBezTo>
                              <a:cubicBezTo>
                                <a:pt x="1460" y="142977"/>
                                <a:pt x="546" y="142621"/>
                                <a:pt x="0" y="142354"/>
                              </a:cubicBezTo>
                              <a:lnTo>
                                <a:pt x="3492" y="126924"/>
                              </a:lnTo>
                              <a:cubicBezTo>
                                <a:pt x="5004" y="127622"/>
                                <a:pt x="6934" y="128257"/>
                                <a:pt x="9347" y="128880"/>
                              </a:cubicBezTo>
                              <a:cubicBezTo>
                                <a:pt x="11747" y="129502"/>
                                <a:pt x="14110" y="129807"/>
                                <a:pt x="16459" y="129807"/>
                              </a:cubicBezTo>
                              <a:cubicBezTo>
                                <a:pt x="23978" y="129807"/>
                                <a:pt x="29883" y="128143"/>
                                <a:pt x="34150" y="124765"/>
                              </a:cubicBezTo>
                              <a:cubicBezTo>
                                <a:pt x="38392" y="121387"/>
                                <a:pt x="42240" y="115964"/>
                                <a:pt x="45657" y="108420"/>
                              </a:cubicBezTo>
                              <a:cubicBezTo>
                                <a:pt x="37033" y="91948"/>
                                <a:pt x="28969" y="74486"/>
                                <a:pt x="21501" y="56058"/>
                              </a:cubicBezTo>
                              <a:cubicBezTo>
                                <a:pt x="14008" y="37605"/>
                                <a:pt x="7810" y="18898"/>
                                <a:pt x="28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0" y="0"/>
                          <a:ext cx="576085" cy="1152004"/>
                        </a:xfrm>
                        <a:custGeom>
                          <a:avLst/>
                          <a:gdLst/>
                          <a:ahLst/>
                          <a:cxnLst/>
                          <a:rect l="0" t="0" r="0" b="0"/>
                          <a:pathLst>
                            <a:path w="576085" h="1152004">
                              <a:moveTo>
                                <a:pt x="576085" y="0"/>
                              </a:moveTo>
                              <a:lnTo>
                                <a:pt x="576085" y="440614"/>
                              </a:lnTo>
                              <a:cubicBezTo>
                                <a:pt x="556171" y="453149"/>
                                <a:pt x="536626" y="463055"/>
                                <a:pt x="521907" y="465900"/>
                              </a:cubicBezTo>
                              <a:cubicBezTo>
                                <a:pt x="475615" y="474828"/>
                                <a:pt x="426072" y="421678"/>
                                <a:pt x="426072" y="421678"/>
                              </a:cubicBezTo>
                              <a:cubicBezTo>
                                <a:pt x="426072" y="421678"/>
                                <a:pt x="437718" y="499415"/>
                                <a:pt x="408610" y="547319"/>
                              </a:cubicBezTo>
                              <a:cubicBezTo>
                                <a:pt x="377939" y="597789"/>
                                <a:pt x="279375" y="660972"/>
                                <a:pt x="279375" y="660972"/>
                              </a:cubicBezTo>
                              <a:cubicBezTo>
                                <a:pt x="279375" y="660972"/>
                                <a:pt x="388315" y="639890"/>
                                <a:pt x="409524" y="673697"/>
                              </a:cubicBezTo>
                              <a:cubicBezTo>
                                <a:pt x="432041" y="709930"/>
                                <a:pt x="435051" y="836168"/>
                                <a:pt x="435051" y="836168"/>
                              </a:cubicBezTo>
                              <a:cubicBezTo>
                                <a:pt x="435051" y="836168"/>
                                <a:pt x="490588" y="684632"/>
                                <a:pt x="540931" y="663969"/>
                              </a:cubicBezTo>
                              <a:cubicBezTo>
                                <a:pt x="550748" y="659803"/>
                                <a:pt x="563016" y="655930"/>
                                <a:pt x="576085" y="652209"/>
                              </a:cubicBezTo>
                              <a:lnTo>
                                <a:pt x="576085" y="1152004"/>
                              </a:lnTo>
                              <a:lnTo>
                                <a:pt x="0" y="1044004"/>
                              </a:lnTo>
                              <a:lnTo>
                                <a:pt x="0" y="836308"/>
                              </a:lnTo>
                              <a:cubicBezTo>
                                <a:pt x="25" y="836282"/>
                                <a:pt x="76" y="836282"/>
                                <a:pt x="89" y="836282"/>
                              </a:cubicBezTo>
                              <a:lnTo>
                                <a:pt x="89" y="836333"/>
                              </a:lnTo>
                              <a:cubicBezTo>
                                <a:pt x="29718" y="856526"/>
                                <a:pt x="52794" y="952919"/>
                                <a:pt x="52794" y="952919"/>
                              </a:cubicBezTo>
                              <a:cubicBezTo>
                                <a:pt x="52794" y="952919"/>
                                <a:pt x="85865" y="802500"/>
                                <a:pt x="133490" y="761632"/>
                              </a:cubicBezTo>
                              <a:cubicBezTo>
                                <a:pt x="179832" y="721487"/>
                                <a:pt x="279375" y="660997"/>
                                <a:pt x="279375" y="660997"/>
                              </a:cubicBezTo>
                              <a:cubicBezTo>
                                <a:pt x="279375" y="660997"/>
                                <a:pt x="191313" y="659054"/>
                                <a:pt x="176505" y="623367"/>
                              </a:cubicBezTo>
                              <a:cubicBezTo>
                                <a:pt x="162496" y="589699"/>
                                <a:pt x="199644" y="498081"/>
                                <a:pt x="199644" y="498081"/>
                              </a:cubicBezTo>
                              <a:cubicBezTo>
                                <a:pt x="199644" y="498081"/>
                                <a:pt x="288227" y="412598"/>
                                <a:pt x="324206" y="405765"/>
                              </a:cubicBezTo>
                              <a:cubicBezTo>
                                <a:pt x="360744" y="398932"/>
                                <a:pt x="426072" y="421653"/>
                                <a:pt x="426072" y="421653"/>
                              </a:cubicBezTo>
                              <a:cubicBezTo>
                                <a:pt x="426072" y="421653"/>
                                <a:pt x="390614" y="358610"/>
                                <a:pt x="415874" y="325488"/>
                              </a:cubicBezTo>
                              <a:cubicBezTo>
                                <a:pt x="440017" y="293738"/>
                                <a:pt x="501561" y="235496"/>
                                <a:pt x="501561" y="235496"/>
                              </a:cubicBezTo>
                              <a:cubicBezTo>
                                <a:pt x="501561" y="235496"/>
                                <a:pt x="423596" y="266967"/>
                                <a:pt x="394411" y="259613"/>
                              </a:cubicBezTo>
                              <a:cubicBezTo>
                                <a:pt x="366141" y="252565"/>
                                <a:pt x="359105" y="203403"/>
                                <a:pt x="359105" y="203403"/>
                              </a:cubicBezTo>
                              <a:cubicBezTo>
                                <a:pt x="359105" y="203403"/>
                                <a:pt x="331292" y="262827"/>
                                <a:pt x="299491" y="291465"/>
                              </a:cubicBezTo>
                              <a:cubicBezTo>
                                <a:pt x="266522" y="321107"/>
                                <a:pt x="190906" y="339674"/>
                                <a:pt x="190906" y="339674"/>
                              </a:cubicBezTo>
                              <a:cubicBezTo>
                                <a:pt x="190906" y="339674"/>
                                <a:pt x="248666" y="350317"/>
                                <a:pt x="251968" y="379781"/>
                              </a:cubicBezTo>
                              <a:cubicBezTo>
                                <a:pt x="255321" y="410807"/>
                                <a:pt x="199644" y="498081"/>
                                <a:pt x="199644" y="498081"/>
                              </a:cubicBezTo>
                              <a:cubicBezTo>
                                <a:pt x="199644" y="498081"/>
                                <a:pt x="129184" y="583032"/>
                                <a:pt x="82639" y="610794"/>
                              </a:cubicBezTo>
                              <a:cubicBezTo>
                                <a:pt x="61366" y="623608"/>
                                <a:pt x="29096" y="619912"/>
                                <a:pt x="89" y="612026"/>
                              </a:cubicBezTo>
                              <a:lnTo>
                                <a:pt x="0" y="180010"/>
                              </a:lnTo>
                              <a:lnTo>
                                <a:pt x="5760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5223940" y="618207"/>
                          <a:ext cx="176098" cy="356340"/>
                        </a:xfrm>
                        <a:custGeom>
                          <a:avLst/>
                          <a:gdLst/>
                          <a:ahLst/>
                          <a:cxnLst/>
                          <a:rect l="0" t="0" r="0" b="0"/>
                          <a:pathLst>
                            <a:path w="176098" h="356340">
                              <a:moveTo>
                                <a:pt x="176098" y="0"/>
                              </a:moveTo>
                              <a:lnTo>
                                <a:pt x="176098" y="94211"/>
                              </a:lnTo>
                              <a:lnTo>
                                <a:pt x="176009" y="93933"/>
                              </a:lnTo>
                              <a:lnTo>
                                <a:pt x="138189" y="213325"/>
                              </a:lnTo>
                              <a:lnTo>
                                <a:pt x="176098" y="213325"/>
                              </a:lnTo>
                              <a:lnTo>
                                <a:pt x="176098" y="284598"/>
                              </a:lnTo>
                              <a:lnTo>
                                <a:pt x="117970" y="284598"/>
                              </a:lnTo>
                              <a:lnTo>
                                <a:pt x="95148" y="356340"/>
                              </a:lnTo>
                              <a:lnTo>
                                <a:pt x="0" y="356340"/>
                              </a:lnTo>
                              <a:lnTo>
                                <a:pt x="55474" y="202924"/>
                              </a:lnTo>
                              <a:lnTo>
                                <a:pt x="110947" y="49508"/>
                              </a:lnTo>
                              <a:cubicBezTo>
                                <a:pt x="120377" y="23476"/>
                                <a:pt x="136343" y="8353"/>
                                <a:pt x="157400" y="2418"/>
                              </a:cubicBezTo>
                              <a:lnTo>
                                <a:pt x="1760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5400038" y="617690"/>
                          <a:ext cx="184950" cy="429531"/>
                        </a:xfrm>
                        <a:custGeom>
                          <a:avLst/>
                          <a:gdLst/>
                          <a:ahLst/>
                          <a:cxnLst/>
                          <a:rect l="0" t="0" r="0" b="0"/>
                          <a:pathLst>
                            <a:path w="184950" h="429531">
                              <a:moveTo>
                                <a:pt x="4001" y="0"/>
                              </a:moveTo>
                              <a:lnTo>
                                <a:pt x="53264" y="0"/>
                              </a:lnTo>
                              <a:lnTo>
                                <a:pt x="70917" y="49746"/>
                              </a:lnTo>
                              <a:lnTo>
                                <a:pt x="179845" y="356857"/>
                              </a:lnTo>
                              <a:lnTo>
                                <a:pt x="177914" y="356857"/>
                              </a:lnTo>
                              <a:cubicBezTo>
                                <a:pt x="121996" y="371666"/>
                                <a:pt x="138341" y="390271"/>
                                <a:pt x="169926" y="392049"/>
                              </a:cubicBezTo>
                              <a:cubicBezTo>
                                <a:pt x="184950" y="392913"/>
                                <a:pt x="184950" y="408838"/>
                                <a:pt x="171539" y="415341"/>
                              </a:cubicBezTo>
                              <a:cubicBezTo>
                                <a:pt x="147444" y="427025"/>
                                <a:pt x="128594" y="429531"/>
                                <a:pt x="114742" y="426633"/>
                              </a:cubicBezTo>
                              <a:cubicBezTo>
                                <a:pt x="73185" y="417940"/>
                                <a:pt x="76597" y="360617"/>
                                <a:pt x="118250" y="356578"/>
                              </a:cubicBezTo>
                              <a:cubicBezTo>
                                <a:pt x="98273" y="355194"/>
                                <a:pt x="78372" y="348171"/>
                                <a:pt x="70269" y="324053"/>
                              </a:cubicBezTo>
                              <a:lnTo>
                                <a:pt x="57671" y="285115"/>
                              </a:lnTo>
                              <a:lnTo>
                                <a:pt x="0" y="285115"/>
                              </a:lnTo>
                              <a:lnTo>
                                <a:pt x="0" y="213843"/>
                              </a:lnTo>
                              <a:lnTo>
                                <a:pt x="37910" y="213843"/>
                              </a:lnTo>
                              <a:lnTo>
                                <a:pt x="0" y="94729"/>
                              </a:lnTo>
                              <a:lnTo>
                                <a:pt x="0" y="517"/>
                              </a:lnTo>
                              <a:lnTo>
                                <a:pt x="40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5223940" y="617690"/>
                          <a:ext cx="361048" cy="462077"/>
                        </a:xfrm>
                        <a:custGeom>
                          <a:avLst/>
                          <a:gdLst/>
                          <a:ahLst/>
                          <a:cxnLst/>
                          <a:rect l="0" t="0" r="0" b="0"/>
                          <a:pathLst>
                            <a:path w="361048" h="462077">
                              <a:moveTo>
                                <a:pt x="180099" y="0"/>
                              </a:moveTo>
                              <a:lnTo>
                                <a:pt x="229362" y="0"/>
                              </a:lnTo>
                              <a:lnTo>
                                <a:pt x="247015" y="49746"/>
                              </a:lnTo>
                              <a:lnTo>
                                <a:pt x="355943" y="356857"/>
                              </a:lnTo>
                              <a:lnTo>
                                <a:pt x="354013" y="356857"/>
                              </a:lnTo>
                              <a:cubicBezTo>
                                <a:pt x="298095" y="371666"/>
                                <a:pt x="314439" y="390271"/>
                                <a:pt x="346024" y="392049"/>
                              </a:cubicBezTo>
                              <a:cubicBezTo>
                                <a:pt x="361048" y="392913"/>
                                <a:pt x="361048" y="408838"/>
                                <a:pt x="347637" y="415341"/>
                              </a:cubicBezTo>
                              <a:cubicBezTo>
                                <a:pt x="251257" y="462077"/>
                                <a:pt x="238811" y="361963"/>
                                <a:pt x="294348" y="356578"/>
                              </a:cubicBezTo>
                              <a:cubicBezTo>
                                <a:pt x="274371" y="355194"/>
                                <a:pt x="254470" y="348171"/>
                                <a:pt x="246367" y="324053"/>
                              </a:cubicBezTo>
                              <a:lnTo>
                                <a:pt x="233769" y="285115"/>
                              </a:lnTo>
                              <a:lnTo>
                                <a:pt x="117970" y="285115"/>
                              </a:lnTo>
                              <a:lnTo>
                                <a:pt x="95148" y="356857"/>
                              </a:lnTo>
                              <a:lnTo>
                                <a:pt x="0" y="356857"/>
                              </a:lnTo>
                              <a:lnTo>
                                <a:pt x="55474" y="203441"/>
                              </a:lnTo>
                              <a:lnTo>
                                <a:pt x="110947" y="50025"/>
                              </a:lnTo>
                              <a:cubicBezTo>
                                <a:pt x="123520" y="15316"/>
                                <a:pt x="147714" y="0"/>
                                <a:pt x="180099" y="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2" name="Shape 72"/>
                      <wps:cNvSpPr/>
                      <wps:spPr>
                        <a:xfrm>
                          <a:off x="5362128" y="712140"/>
                          <a:ext cx="75819" cy="119393"/>
                        </a:xfrm>
                        <a:custGeom>
                          <a:avLst/>
                          <a:gdLst/>
                          <a:ahLst/>
                          <a:cxnLst/>
                          <a:rect l="0" t="0" r="0" b="0"/>
                          <a:pathLst>
                            <a:path w="75819" h="119393">
                              <a:moveTo>
                                <a:pt x="0" y="119393"/>
                              </a:moveTo>
                              <a:lnTo>
                                <a:pt x="75819" y="119393"/>
                              </a:lnTo>
                              <a:lnTo>
                                <a:pt x="37821" y="0"/>
                              </a:lnTo>
                              <a:lnTo>
                                <a:pt x="0" y="11939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4773712" y="530278"/>
                          <a:ext cx="162001" cy="52616"/>
                        </a:xfrm>
                        <a:custGeom>
                          <a:avLst/>
                          <a:gdLst/>
                          <a:ahLst/>
                          <a:cxnLst/>
                          <a:rect l="0" t="0" r="0" b="0"/>
                          <a:pathLst>
                            <a:path w="162001" h="52616">
                              <a:moveTo>
                                <a:pt x="50064" y="0"/>
                              </a:moveTo>
                              <a:lnTo>
                                <a:pt x="162001" y="0"/>
                              </a:lnTo>
                              <a:cubicBezTo>
                                <a:pt x="128372" y="35039"/>
                                <a:pt x="109500" y="52616"/>
                                <a:pt x="49022" y="52616"/>
                              </a:cubicBezTo>
                              <a:lnTo>
                                <a:pt x="0" y="52616"/>
                              </a:lnTo>
                              <a:cubicBezTo>
                                <a:pt x="4788" y="22682"/>
                                <a:pt x="25489" y="0"/>
                                <a:pt x="5006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4773712" y="530278"/>
                          <a:ext cx="162001" cy="52616"/>
                        </a:xfrm>
                        <a:custGeom>
                          <a:avLst/>
                          <a:gdLst/>
                          <a:ahLst/>
                          <a:cxnLst/>
                          <a:rect l="0" t="0" r="0" b="0"/>
                          <a:pathLst>
                            <a:path w="162001" h="52616">
                              <a:moveTo>
                                <a:pt x="162001" y="0"/>
                              </a:moveTo>
                              <a:cubicBezTo>
                                <a:pt x="128372" y="35039"/>
                                <a:pt x="109500" y="52616"/>
                                <a:pt x="49022" y="52616"/>
                              </a:cubicBezTo>
                              <a:lnTo>
                                <a:pt x="0" y="52616"/>
                              </a:lnTo>
                              <a:cubicBezTo>
                                <a:pt x="4788" y="22682"/>
                                <a:pt x="25489" y="0"/>
                                <a:pt x="50064" y="0"/>
                              </a:cubicBezTo>
                              <a:lnTo>
                                <a:pt x="162001"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4622953" y="605910"/>
                          <a:ext cx="305270" cy="378219"/>
                        </a:xfrm>
                        <a:custGeom>
                          <a:avLst/>
                          <a:gdLst/>
                          <a:ahLst/>
                          <a:cxnLst/>
                          <a:rect l="0" t="0" r="0" b="0"/>
                          <a:pathLst>
                            <a:path w="305270" h="378219">
                              <a:moveTo>
                                <a:pt x="153860" y="0"/>
                              </a:moveTo>
                              <a:cubicBezTo>
                                <a:pt x="190703" y="0"/>
                                <a:pt x="220929" y="7252"/>
                                <a:pt x="244627" y="21780"/>
                              </a:cubicBezTo>
                              <a:cubicBezTo>
                                <a:pt x="256845" y="29286"/>
                                <a:pt x="266649" y="37833"/>
                                <a:pt x="274104" y="47219"/>
                              </a:cubicBezTo>
                              <a:cubicBezTo>
                                <a:pt x="281686" y="56693"/>
                                <a:pt x="288671" y="69634"/>
                                <a:pt x="295211" y="86169"/>
                              </a:cubicBezTo>
                              <a:lnTo>
                                <a:pt x="220840" y="110604"/>
                              </a:lnTo>
                              <a:cubicBezTo>
                                <a:pt x="214313" y="94437"/>
                                <a:pt x="206286" y="83223"/>
                                <a:pt x="196952" y="76797"/>
                              </a:cubicBezTo>
                              <a:cubicBezTo>
                                <a:pt x="187528" y="70460"/>
                                <a:pt x="174104" y="67234"/>
                                <a:pt x="156654" y="67234"/>
                              </a:cubicBezTo>
                              <a:cubicBezTo>
                                <a:pt x="122428" y="67234"/>
                                <a:pt x="105245" y="78537"/>
                                <a:pt x="105245" y="101143"/>
                              </a:cubicBezTo>
                              <a:cubicBezTo>
                                <a:pt x="105245" y="111061"/>
                                <a:pt x="109245" y="118770"/>
                                <a:pt x="117272" y="124295"/>
                              </a:cubicBezTo>
                              <a:cubicBezTo>
                                <a:pt x="125311" y="129896"/>
                                <a:pt x="139103" y="134671"/>
                                <a:pt x="158788" y="138620"/>
                              </a:cubicBezTo>
                              <a:cubicBezTo>
                                <a:pt x="186880" y="143967"/>
                                <a:pt x="207861" y="148920"/>
                                <a:pt x="221780" y="153403"/>
                              </a:cubicBezTo>
                              <a:cubicBezTo>
                                <a:pt x="235763" y="157912"/>
                                <a:pt x="247523" y="163335"/>
                                <a:pt x="257226" y="169875"/>
                              </a:cubicBezTo>
                              <a:cubicBezTo>
                                <a:pt x="289230" y="191364"/>
                                <a:pt x="305270" y="220104"/>
                                <a:pt x="305270" y="255943"/>
                              </a:cubicBezTo>
                              <a:cubicBezTo>
                                <a:pt x="305270" y="273583"/>
                                <a:pt x="301282" y="290487"/>
                                <a:pt x="293256" y="306756"/>
                              </a:cubicBezTo>
                              <a:cubicBezTo>
                                <a:pt x="285229" y="322986"/>
                                <a:pt x="274104" y="336690"/>
                                <a:pt x="259943" y="347828"/>
                              </a:cubicBezTo>
                              <a:cubicBezTo>
                                <a:pt x="233832" y="368110"/>
                                <a:pt x="197536" y="378219"/>
                                <a:pt x="150876" y="378219"/>
                              </a:cubicBezTo>
                              <a:cubicBezTo>
                                <a:pt x="112065" y="378219"/>
                                <a:pt x="79591" y="369760"/>
                                <a:pt x="53556" y="352869"/>
                              </a:cubicBezTo>
                              <a:cubicBezTo>
                                <a:pt x="39179" y="343395"/>
                                <a:pt x="28092" y="333108"/>
                                <a:pt x="20244" y="322085"/>
                              </a:cubicBezTo>
                              <a:cubicBezTo>
                                <a:pt x="12383" y="311061"/>
                                <a:pt x="5690" y="295897"/>
                                <a:pt x="0" y="276708"/>
                              </a:cubicBezTo>
                              <a:lnTo>
                                <a:pt x="80886" y="258420"/>
                              </a:lnTo>
                              <a:cubicBezTo>
                                <a:pt x="90957" y="292506"/>
                                <a:pt x="116357" y="309601"/>
                                <a:pt x="157112" y="309601"/>
                              </a:cubicBezTo>
                              <a:cubicBezTo>
                                <a:pt x="175603" y="309601"/>
                                <a:pt x="190055" y="306006"/>
                                <a:pt x="200596" y="298945"/>
                              </a:cubicBezTo>
                              <a:cubicBezTo>
                                <a:pt x="211138" y="291859"/>
                                <a:pt x="216446" y="282308"/>
                                <a:pt x="216446" y="270269"/>
                              </a:cubicBezTo>
                              <a:cubicBezTo>
                                <a:pt x="216446" y="259512"/>
                                <a:pt x="211861" y="251244"/>
                                <a:pt x="202844" y="245567"/>
                              </a:cubicBezTo>
                              <a:cubicBezTo>
                                <a:pt x="193688" y="239776"/>
                                <a:pt x="176517" y="234340"/>
                                <a:pt x="151435" y="229400"/>
                              </a:cubicBezTo>
                              <a:cubicBezTo>
                                <a:pt x="106350" y="220218"/>
                                <a:pt x="74740" y="208724"/>
                                <a:pt x="56261" y="194945"/>
                              </a:cubicBezTo>
                              <a:cubicBezTo>
                                <a:pt x="31724" y="176555"/>
                                <a:pt x="19405" y="150381"/>
                                <a:pt x="19405" y="116294"/>
                              </a:cubicBezTo>
                              <a:cubicBezTo>
                                <a:pt x="19405" y="81852"/>
                                <a:pt x="31814" y="53835"/>
                                <a:pt x="56718" y="32334"/>
                              </a:cubicBezTo>
                              <a:cubicBezTo>
                                <a:pt x="81636" y="10757"/>
                                <a:pt x="114021" y="0"/>
                                <a:pt x="1538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622953" y="605910"/>
                          <a:ext cx="305270" cy="378219"/>
                        </a:xfrm>
                        <a:custGeom>
                          <a:avLst/>
                          <a:gdLst/>
                          <a:ahLst/>
                          <a:cxnLst/>
                          <a:rect l="0" t="0" r="0" b="0"/>
                          <a:pathLst>
                            <a:path w="305270" h="378219">
                              <a:moveTo>
                                <a:pt x="295211" y="86169"/>
                              </a:moveTo>
                              <a:lnTo>
                                <a:pt x="220840" y="110604"/>
                              </a:lnTo>
                              <a:cubicBezTo>
                                <a:pt x="214313" y="94437"/>
                                <a:pt x="206286" y="83223"/>
                                <a:pt x="196952" y="76797"/>
                              </a:cubicBezTo>
                              <a:cubicBezTo>
                                <a:pt x="187528" y="70460"/>
                                <a:pt x="174104" y="67234"/>
                                <a:pt x="156654" y="67234"/>
                              </a:cubicBezTo>
                              <a:cubicBezTo>
                                <a:pt x="122428" y="67234"/>
                                <a:pt x="105245" y="78537"/>
                                <a:pt x="105245" y="101143"/>
                              </a:cubicBezTo>
                              <a:cubicBezTo>
                                <a:pt x="105245" y="111061"/>
                                <a:pt x="109245" y="118770"/>
                                <a:pt x="117272" y="124295"/>
                              </a:cubicBezTo>
                              <a:cubicBezTo>
                                <a:pt x="125311" y="129896"/>
                                <a:pt x="139103" y="134671"/>
                                <a:pt x="158788" y="138620"/>
                              </a:cubicBezTo>
                              <a:cubicBezTo>
                                <a:pt x="186880" y="143967"/>
                                <a:pt x="207861" y="148920"/>
                                <a:pt x="221780" y="153403"/>
                              </a:cubicBezTo>
                              <a:cubicBezTo>
                                <a:pt x="235763" y="157912"/>
                                <a:pt x="247523" y="163335"/>
                                <a:pt x="257226" y="169875"/>
                              </a:cubicBezTo>
                              <a:cubicBezTo>
                                <a:pt x="289230" y="191364"/>
                                <a:pt x="305270" y="220104"/>
                                <a:pt x="305270" y="255943"/>
                              </a:cubicBezTo>
                              <a:cubicBezTo>
                                <a:pt x="305270" y="273583"/>
                                <a:pt x="301282" y="290487"/>
                                <a:pt x="293256" y="306756"/>
                              </a:cubicBezTo>
                              <a:cubicBezTo>
                                <a:pt x="285229" y="322986"/>
                                <a:pt x="274104" y="336690"/>
                                <a:pt x="259943" y="347828"/>
                              </a:cubicBezTo>
                              <a:cubicBezTo>
                                <a:pt x="233832" y="368110"/>
                                <a:pt x="197536" y="378219"/>
                                <a:pt x="150876" y="378219"/>
                              </a:cubicBezTo>
                              <a:cubicBezTo>
                                <a:pt x="112065" y="378219"/>
                                <a:pt x="79591" y="369760"/>
                                <a:pt x="53556" y="352869"/>
                              </a:cubicBezTo>
                              <a:cubicBezTo>
                                <a:pt x="39179" y="343395"/>
                                <a:pt x="28092" y="333108"/>
                                <a:pt x="20244" y="322085"/>
                              </a:cubicBezTo>
                              <a:cubicBezTo>
                                <a:pt x="12383" y="311061"/>
                                <a:pt x="5690" y="295897"/>
                                <a:pt x="0" y="276708"/>
                              </a:cubicBezTo>
                              <a:lnTo>
                                <a:pt x="80886" y="258420"/>
                              </a:lnTo>
                              <a:cubicBezTo>
                                <a:pt x="90957" y="292506"/>
                                <a:pt x="116357" y="309601"/>
                                <a:pt x="157112" y="309601"/>
                              </a:cubicBezTo>
                              <a:cubicBezTo>
                                <a:pt x="175603" y="309601"/>
                                <a:pt x="190055" y="306006"/>
                                <a:pt x="200596" y="298945"/>
                              </a:cubicBezTo>
                              <a:cubicBezTo>
                                <a:pt x="211138" y="291859"/>
                                <a:pt x="216446" y="282308"/>
                                <a:pt x="216446" y="270269"/>
                              </a:cubicBezTo>
                              <a:cubicBezTo>
                                <a:pt x="216446" y="259512"/>
                                <a:pt x="211861" y="251244"/>
                                <a:pt x="202844" y="245567"/>
                              </a:cubicBezTo>
                              <a:cubicBezTo>
                                <a:pt x="193688" y="239776"/>
                                <a:pt x="176517" y="234340"/>
                                <a:pt x="151435" y="229400"/>
                              </a:cubicBezTo>
                              <a:cubicBezTo>
                                <a:pt x="106350" y="220218"/>
                                <a:pt x="74740" y="208724"/>
                                <a:pt x="56261" y="194945"/>
                              </a:cubicBezTo>
                              <a:cubicBezTo>
                                <a:pt x="31724" y="176555"/>
                                <a:pt x="19405" y="150381"/>
                                <a:pt x="19405" y="116294"/>
                              </a:cubicBezTo>
                              <a:cubicBezTo>
                                <a:pt x="19405" y="81852"/>
                                <a:pt x="31814" y="53835"/>
                                <a:pt x="56718" y="32334"/>
                              </a:cubicBezTo>
                              <a:cubicBezTo>
                                <a:pt x="81636" y="10757"/>
                                <a:pt x="114021" y="0"/>
                                <a:pt x="153860" y="0"/>
                              </a:cubicBezTo>
                              <a:cubicBezTo>
                                <a:pt x="190703" y="0"/>
                                <a:pt x="220929" y="7252"/>
                                <a:pt x="244627" y="21780"/>
                              </a:cubicBezTo>
                              <a:cubicBezTo>
                                <a:pt x="256845" y="29286"/>
                                <a:pt x="266649" y="37833"/>
                                <a:pt x="274104" y="47219"/>
                              </a:cubicBezTo>
                              <a:cubicBezTo>
                                <a:pt x="281686" y="56693"/>
                                <a:pt x="288671" y="69634"/>
                                <a:pt x="295211" y="86169"/>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5579471" y="604534"/>
                          <a:ext cx="305295" cy="378219"/>
                        </a:xfrm>
                        <a:custGeom>
                          <a:avLst/>
                          <a:gdLst/>
                          <a:ahLst/>
                          <a:cxnLst/>
                          <a:rect l="0" t="0" r="0" b="0"/>
                          <a:pathLst>
                            <a:path w="305295" h="378219">
                              <a:moveTo>
                                <a:pt x="153860" y="0"/>
                              </a:moveTo>
                              <a:cubicBezTo>
                                <a:pt x="190703" y="0"/>
                                <a:pt x="220942" y="7239"/>
                                <a:pt x="244640" y="21768"/>
                              </a:cubicBezTo>
                              <a:cubicBezTo>
                                <a:pt x="256845" y="29286"/>
                                <a:pt x="266674" y="37821"/>
                                <a:pt x="274142" y="47219"/>
                              </a:cubicBezTo>
                              <a:cubicBezTo>
                                <a:pt x="281673" y="56680"/>
                                <a:pt x="288696" y="69621"/>
                                <a:pt x="295199" y="86157"/>
                              </a:cubicBezTo>
                              <a:lnTo>
                                <a:pt x="220853" y="110604"/>
                              </a:lnTo>
                              <a:cubicBezTo>
                                <a:pt x="214338" y="94424"/>
                                <a:pt x="206299" y="83223"/>
                                <a:pt x="196964" y="76810"/>
                              </a:cubicBezTo>
                              <a:cubicBezTo>
                                <a:pt x="187541" y="70460"/>
                                <a:pt x="174104" y="67246"/>
                                <a:pt x="156667" y="67246"/>
                              </a:cubicBezTo>
                              <a:cubicBezTo>
                                <a:pt x="122415" y="67246"/>
                                <a:pt x="105232" y="78549"/>
                                <a:pt x="105232" y="101143"/>
                              </a:cubicBezTo>
                              <a:cubicBezTo>
                                <a:pt x="105232" y="111061"/>
                                <a:pt x="109245" y="118783"/>
                                <a:pt x="117284" y="124282"/>
                              </a:cubicBezTo>
                              <a:cubicBezTo>
                                <a:pt x="125311" y="129883"/>
                                <a:pt x="139116" y="134671"/>
                                <a:pt x="158826" y="138633"/>
                              </a:cubicBezTo>
                              <a:cubicBezTo>
                                <a:pt x="186893" y="143954"/>
                                <a:pt x="207886" y="148895"/>
                                <a:pt x="221780" y="153429"/>
                              </a:cubicBezTo>
                              <a:cubicBezTo>
                                <a:pt x="235763" y="157912"/>
                                <a:pt x="247523" y="163335"/>
                                <a:pt x="257251" y="169850"/>
                              </a:cubicBezTo>
                              <a:cubicBezTo>
                                <a:pt x="289242" y="191364"/>
                                <a:pt x="305295" y="220104"/>
                                <a:pt x="305295" y="255930"/>
                              </a:cubicBezTo>
                              <a:cubicBezTo>
                                <a:pt x="305295" y="273571"/>
                                <a:pt x="301282" y="290487"/>
                                <a:pt x="293255" y="306743"/>
                              </a:cubicBezTo>
                              <a:cubicBezTo>
                                <a:pt x="285242" y="322986"/>
                                <a:pt x="274142" y="336690"/>
                                <a:pt x="259956" y="347802"/>
                              </a:cubicBezTo>
                              <a:cubicBezTo>
                                <a:pt x="233832" y="368109"/>
                                <a:pt x="197523" y="378219"/>
                                <a:pt x="150888" y="378219"/>
                              </a:cubicBezTo>
                              <a:cubicBezTo>
                                <a:pt x="112064" y="378219"/>
                                <a:pt x="79591" y="369760"/>
                                <a:pt x="53568" y="352857"/>
                              </a:cubicBezTo>
                              <a:cubicBezTo>
                                <a:pt x="39205" y="343408"/>
                                <a:pt x="28092" y="333096"/>
                                <a:pt x="20244" y="322072"/>
                              </a:cubicBezTo>
                              <a:cubicBezTo>
                                <a:pt x="12395" y="311074"/>
                                <a:pt x="5690" y="295897"/>
                                <a:pt x="0" y="276708"/>
                              </a:cubicBezTo>
                              <a:lnTo>
                                <a:pt x="80899" y="258407"/>
                              </a:lnTo>
                              <a:cubicBezTo>
                                <a:pt x="90970" y="292494"/>
                                <a:pt x="116357" y="309588"/>
                                <a:pt x="157124" y="309588"/>
                              </a:cubicBezTo>
                              <a:cubicBezTo>
                                <a:pt x="175603" y="309588"/>
                                <a:pt x="190055" y="306006"/>
                                <a:pt x="200596" y="298920"/>
                              </a:cubicBezTo>
                              <a:cubicBezTo>
                                <a:pt x="211163" y="291859"/>
                                <a:pt x="216459" y="282296"/>
                                <a:pt x="216459" y="270269"/>
                              </a:cubicBezTo>
                              <a:cubicBezTo>
                                <a:pt x="216459" y="259512"/>
                                <a:pt x="211899" y="251231"/>
                                <a:pt x="202844" y="245567"/>
                              </a:cubicBezTo>
                              <a:cubicBezTo>
                                <a:pt x="193700" y="239763"/>
                                <a:pt x="176530" y="234353"/>
                                <a:pt x="151435" y="229375"/>
                              </a:cubicBezTo>
                              <a:cubicBezTo>
                                <a:pt x="106375" y="220205"/>
                                <a:pt x="74726" y="208712"/>
                                <a:pt x="56274" y="194932"/>
                              </a:cubicBezTo>
                              <a:cubicBezTo>
                                <a:pt x="31724" y="176568"/>
                                <a:pt x="19418" y="150381"/>
                                <a:pt x="19418" y="116307"/>
                              </a:cubicBezTo>
                              <a:cubicBezTo>
                                <a:pt x="19418" y="81839"/>
                                <a:pt x="31813" y="53823"/>
                                <a:pt x="56731" y="32347"/>
                              </a:cubicBezTo>
                              <a:cubicBezTo>
                                <a:pt x="81648" y="10744"/>
                                <a:pt x="114008" y="0"/>
                                <a:pt x="1538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5579471" y="604534"/>
                          <a:ext cx="305295" cy="378219"/>
                        </a:xfrm>
                        <a:custGeom>
                          <a:avLst/>
                          <a:gdLst/>
                          <a:ahLst/>
                          <a:cxnLst/>
                          <a:rect l="0" t="0" r="0" b="0"/>
                          <a:pathLst>
                            <a:path w="305295" h="378219">
                              <a:moveTo>
                                <a:pt x="295199" y="86157"/>
                              </a:moveTo>
                              <a:lnTo>
                                <a:pt x="220853" y="110604"/>
                              </a:lnTo>
                              <a:cubicBezTo>
                                <a:pt x="214338" y="94424"/>
                                <a:pt x="206299" y="83223"/>
                                <a:pt x="196964" y="76810"/>
                              </a:cubicBezTo>
                              <a:cubicBezTo>
                                <a:pt x="187541" y="70460"/>
                                <a:pt x="174104" y="67246"/>
                                <a:pt x="156667" y="67246"/>
                              </a:cubicBezTo>
                              <a:cubicBezTo>
                                <a:pt x="122415" y="67246"/>
                                <a:pt x="105232" y="78549"/>
                                <a:pt x="105232" y="101143"/>
                              </a:cubicBezTo>
                              <a:cubicBezTo>
                                <a:pt x="105232" y="111061"/>
                                <a:pt x="109245" y="118783"/>
                                <a:pt x="117284" y="124282"/>
                              </a:cubicBezTo>
                              <a:cubicBezTo>
                                <a:pt x="125311" y="129883"/>
                                <a:pt x="139116" y="134671"/>
                                <a:pt x="158826" y="138633"/>
                              </a:cubicBezTo>
                              <a:cubicBezTo>
                                <a:pt x="186893" y="143954"/>
                                <a:pt x="207886" y="148895"/>
                                <a:pt x="221780" y="153429"/>
                              </a:cubicBezTo>
                              <a:cubicBezTo>
                                <a:pt x="235763" y="157912"/>
                                <a:pt x="247523" y="163335"/>
                                <a:pt x="257251" y="169850"/>
                              </a:cubicBezTo>
                              <a:cubicBezTo>
                                <a:pt x="289242" y="191364"/>
                                <a:pt x="305295" y="220104"/>
                                <a:pt x="305295" y="255930"/>
                              </a:cubicBezTo>
                              <a:cubicBezTo>
                                <a:pt x="305295" y="273571"/>
                                <a:pt x="301282" y="290487"/>
                                <a:pt x="293255" y="306743"/>
                              </a:cubicBezTo>
                              <a:cubicBezTo>
                                <a:pt x="285242" y="322986"/>
                                <a:pt x="274142" y="336690"/>
                                <a:pt x="259956" y="347802"/>
                              </a:cubicBezTo>
                              <a:cubicBezTo>
                                <a:pt x="233832" y="368109"/>
                                <a:pt x="197523" y="378219"/>
                                <a:pt x="150888" y="378219"/>
                              </a:cubicBezTo>
                              <a:cubicBezTo>
                                <a:pt x="112064" y="378219"/>
                                <a:pt x="79591" y="369760"/>
                                <a:pt x="53568" y="352857"/>
                              </a:cubicBezTo>
                              <a:cubicBezTo>
                                <a:pt x="39205" y="343408"/>
                                <a:pt x="28092" y="333096"/>
                                <a:pt x="20244" y="322072"/>
                              </a:cubicBezTo>
                              <a:cubicBezTo>
                                <a:pt x="12395" y="311074"/>
                                <a:pt x="5690" y="295897"/>
                                <a:pt x="0" y="276708"/>
                              </a:cubicBezTo>
                              <a:lnTo>
                                <a:pt x="80899" y="258407"/>
                              </a:lnTo>
                              <a:cubicBezTo>
                                <a:pt x="90970" y="292494"/>
                                <a:pt x="116357" y="309588"/>
                                <a:pt x="157124" y="309588"/>
                              </a:cubicBezTo>
                              <a:cubicBezTo>
                                <a:pt x="175603" y="309588"/>
                                <a:pt x="190055" y="306006"/>
                                <a:pt x="200596" y="298920"/>
                              </a:cubicBezTo>
                              <a:cubicBezTo>
                                <a:pt x="211163" y="291859"/>
                                <a:pt x="216459" y="282296"/>
                                <a:pt x="216459" y="270269"/>
                              </a:cubicBezTo>
                              <a:cubicBezTo>
                                <a:pt x="216459" y="259512"/>
                                <a:pt x="211899" y="251231"/>
                                <a:pt x="202844" y="245567"/>
                              </a:cubicBezTo>
                              <a:cubicBezTo>
                                <a:pt x="193700" y="239763"/>
                                <a:pt x="176530" y="234353"/>
                                <a:pt x="151435" y="229375"/>
                              </a:cubicBezTo>
                              <a:cubicBezTo>
                                <a:pt x="106375" y="220205"/>
                                <a:pt x="74726" y="208712"/>
                                <a:pt x="56274" y="194932"/>
                              </a:cubicBezTo>
                              <a:cubicBezTo>
                                <a:pt x="31724" y="176568"/>
                                <a:pt x="19418" y="150381"/>
                                <a:pt x="19418" y="116307"/>
                              </a:cubicBezTo>
                              <a:cubicBezTo>
                                <a:pt x="19418" y="81839"/>
                                <a:pt x="31813" y="53823"/>
                                <a:pt x="56731" y="32347"/>
                              </a:cubicBezTo>
                              <a:cubicBezTo>
                                <a:pt x="81648" y="10744"/>
                                <a:pt x="114008" y="0"/>
                                <a:pt x="153860" y="0"/>
                              </a:cubicBezTo>
                              <a:cubicBezTo>
                                <a:pt x="190703" y="0"/>
                                <a:pt x="220942" y="7239"/>
                                <a:pt x="244640" y="21768"/>
                              </a:cubicBezTo>
                              <a:cubicBezTo>
                                <a:pt x="256845" y="29286"/>
                                <a:pt x="266674" y="37821"/>
                                <a:pt x="274142" y="47219"/>
                              </a:cubicBezTo>
                              <a:cubicBezTo>
                                <a:pt x="281673" y="56680"/>
                                <a:pt x="288696" y="69621"/>
                                <a:pt x="295199" y="86157"/>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 name="Shape 79"/>
                      <wps:cNvSpPr/>
                      <wps:spPr>
                        <a:xfrm>
                          <a:off x="4956066" y="617691"/>
                          <a:ext cx="249581" cy="356857"/>
                        </a:xfrm>
                        <a:custGeom>
                          <a:avLst/>
                          <a:gdLst/>
                          <a:ahLst/>
                          <a:cxnLst/>
                          <a:rect l="0" t="0" r="0" b="0"/>
                          <a:pathLst>
                            <a:path w="249581" h="356857">
                              <a:moveTo>
                                <a:pt x="0" y="0"/>
                              </a:moveTo>
                              <a:lnTo>
                                <a:pt x="92011" y="0"/>
                              </a:lnTo>
                              <a:lnTo>
                                <a:pt x="92011" y="251193"/>
                              </a:lnTo>
                              <a:cubicBezTo>
                                <a:pt x="92011" y="274079"/>
                                <a:pt x="99390" y="279514"/>
                                <a:pt x="115595" y="279514"/>
                              </a:cubicBezTo>
                              <a:lnTo>
                                <a:pt x="183426" y="279514"/>
                              </a:lnTo>
                              <a:cubicBezTo>
                                <a:pt x="232944" y="279514"/>
                                <a:pt x="249581" y="323291"/>
                                <a:pt x="248539" y="356857"/>
                              </a:cubicBezTo>
                              <a:lnTo>
                                <a:pt x="91478" y="356857"/>
                              </a:lnTo>
                              <a:cubicBezTo>
                                <a:pt x="44463" y="356857"/>
                                <a:pt x="0" y="337922"/>
                                <a:pt x="0" y="28412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4956066" y="617691"/>
                          <a:ext cx="249581" cy="356857"/>
                        </a:xfrm>
                        <a:custGeom>
                          <a:avLst/>
                          <a:gdLst/>
                          <a:ahLst/>
                          <a:cxnLst/>
                          <a:rect l="0" t="0" r="0" b="0"/>
                          <a:pathLst>
                            <a:path w="249581" h="356857">
                              <a:moveTo>
                                <a:pt x="0" y="284124"/>
                              </a:moveTo>
                              <a:lnTo>
                                <a:pt x="0" y="0"/>
                              </a:lnTo>
                              <a:lnTo>
                                <a:pt x="92011" y="0"/>
                              </a:lnTo>
                              <a:lnTo>
                                <a:pt x="92011" y="251193"/>
                              </a:lnTo>
                              <a:cubicBezTo>
                                <a:pt x="92011" y="274079"/>
                                <a:pt x="99390" y="279514"/>
                                <a:pt x="115595" y="279514"/>
                              </a:cubicBezTo>
                              <a:lnTo>
                                <a:pt x="183426" y="279514"/>
                              </a:lnTo>
                              <a:cubicBezTo>
                                <a:pt x="232944" y="279514"/>
                                <a:pt x="249581" y="323291"/>
                                <a:pt x="248539" y="356857"/>
                              </a:cubicBezTo>
                              <a:lnTo>
                                <a:pt x="91478" y="356857"/>
                              </a:lnTo>
                              <a:cubicBezTo>
                                <a:pt x="44463" y="356857"/>
                                <a:pt x="0" y="337922"/>
                                <a:pt x="0" y="2841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5912497" y="617686"/>
                          <a:ext cx="331572" cy="356857"/>
                        </a:xfrm>
                        <a:custGeom>
                          <a:avLst/>
                          <a:gdLst/>
                          <a:ahLst/>
                          <a:cxnLst/>
                          <a:rect l="0" t="0" r="0" b="0"/>
                          <a:pathLst>
                            <a:path w="331572" h="356857">
                              <a:moveTo>
                                <a:pt x="46228" y="0"/>
                              </a:moveTo>
                              <a:lnTo>
                                <a:pt x="90310" y="0"/>
                              </a:lnTo>
                              <a:lnTo>
                                <a:pt x="90310" y="136119"/>
                              </a:lnTo>
                              <a:lnTo>
                                <a:pt x="217894" y="0"/>
                              </a:lnTo>
                              <a:lnTo>
                                <a:pt x="328180" y="0"/>
                              </a:lnTo>
                              <a:lnTo>
                                <a:pt x="183071" y="149924"/>
                              </a:lnTo>
                              <a:lnTo>
                                <a:pt x="331572" y="356857"/>
                              </a:lnTo>
                              <a:lnTo>
                                <a:pt x="265494" y="356857"/>
                              </a:lnTo>
                              <a:cubicBezTo>
                                <a:pt x="239636" y="356857"/>
                                <a:pt x="211632" y="342100"/>
                                <a:pt x="196939" y="321259"/>
                              </a:cubicBezTo>
                              <a:lnTo>
                                <a:pt x="121247" y="213944"/>
                              </a:lnTo>
                              <a:lnTo>
                                <a:pt x="90310" y="244716"/>
                              </a:lnTo>
                              <a:lnTo>
                                <a:pt x="90310" y="356857"/>
                              </a:lnTo>
                              <a:lnTo>
                                <a:pt x="0" y="356857"/>
                              </a:lnTo>
                              <a:lnTo>
                                <a:pt x="0" y="52603"/>
                              </a:lnTo>
                              <a:cubicBezTo>
                                <a:pt x="0" y="23216"/>
                                <a:pt x="17666" y="0"/>
                                <a:pt x="462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912497" y="617686"/>
                          <a:ext cx="331572" cy="356857"/>
                        </a:xfrm>
                        <a:custGeom>
                          <a:avLst/>
                          <a:gdLst/>
                          <a:ahLst/>
                          <a:cxnLst/>
                          <a:rect l="0" t="0" r="0" b="0"/>
                          <a:pathLst>
                            <a:path w="331572" h="356857">
                              <a:moveTo>
                                <a:pt x="0" y="356857"/>
                              </a:moveTo>
                              <a:lnTo>
                                <a:pt x="0" y="52603"/>
                              </a:lnTo>
                              <a:cubicBezTo>
                                <a:pt x="0" y="23216"/>
                                <a:pt x="17666" y="0"/>
                                <a:pt x="46228" y="0"/>
                              </a:cubicBezTo>
                              <a:lnTo>
                                <a:pt x="90310" y="0"/>
                              </a:lnTo>
                              <a:lnTo>
                                <a:pt x="90310" y="136119"/>
                              </a:lnTo>
                              <a:lnTo>
                                <a:pt x="217894" y="0"/>
                              </a:lnTo>
                              <a:lnTo>
                                <a:pt x="328180" y="0"/>
                              </a:lnTo>
                              <a:lnTo>
                                <a:pt x="183071" y="149924"/>
                              </a:lnTo>
                              <a:lnTo>
                                <a:pt x="331572" y="356857"/>
                              </a:lnTo>
                              <a:lnTo>
                                <a:pt x="265494" y="356857"/>
                              </a:lnTo>
                              <a:cubicBezTo>
                                <a:pt x="239636" y="356857"/>
                                <a:pt x="211632" y="342100"/>
                                <a:pt x="196939" y="321259"/>
                              </a:cubicBezTo>
                              <a:lnTo>
                                <a:pt x="121247" y="213944"/>
                              </a:lnTo>
                              <a:lnTo>
                                <a:pt x="90310" y="244716"/>
                              </a:lnTo>
                              <a:lnTo>
                                <a:pt x="90310" y="356857"/>
                              </a:ln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4988274" y="178980"/>
                          <a:ext cx="183953" cy="376047"/>
                        </a:xfrm>
                        <a:custGeom>
                          <a:avLst/>
                          <a:gdLst/>
                          <a:ahLst/>
                          <a:cxnLst/>
                          <a:rect l="0" t="0" r="0" b="0"/>
                          <a:pathLst>
                            <a:path w="183953" h="376047">
                              <a:moveTo>
                                <a:pt x="183578" y="0"/>
                              </a:moveTo>
                              <a:lnTo>
                                <a:pt x="183953" y="29"/>
                              </a:lnTo>
                              <a:lnTo>
                                <a:pt x="183953" y="75409"/>
                              </a:lnTo>
                              <a:lnTo>
                                <a:pt x="183578" y="75336"/>
                              </a:lnTo>
                              <a:cubicBezTo>
                                <a:pt x="155181" y="75336"/>
                                <a:pt x="133414" y="85014"/>
                                <a:pt x="118199" y="104457"/>
                              </a:cubicBezTo>
                              <a:cubicBezTo>
                                <a:pt x="102972" y="123800"/>
                                <a:pt x="95402" y="151676"/>
                                <a:pt x="95402" y="187973"/>
                              </a:cubicBezTo>
                              <a:cubicBezTo>
                                <a:pt x="95402" y="224358"/>
                                <a:pt x="102972" y="252247"/>
                                <a:pt x="118199" y="271589"/>
                              </a:cubicBezTo>
                              <a:cubicBezTo>
                                <a:pt x="133414" y="291020"/>
                                <a:pt x="155181" y="300698"/>
                                <a:pt x="183578" y="300698"/>
                              </a:cubicBezTo>
                              <a:lnTo>
                                <a:pt x="183953" y="300626"/>
                              </a:lnTo>
                              <a:lnTo>
                                <a:pt x="183953" y="376018"/>
                              </a:lnTo>
                              <a:lnTo>
                                <a:pt x="183578" y="376047"/>
                              </a:lnTo>
                              <a:cubicBezTo>
                                <a:pt x="127127" y="376047"/>
                                <a:pt x="82398" y="359169"/>
                                <a:pt x="49492" y="325514"/>
                              </a:cubicBezTo>
                              <a:cubicBezTo>
                                <a:pt x="16510" y="291859"/>
                                <a:pt x="0" y="246037"/>
                                <a:pt x="0" y="187973"/>
                              </a:cubicBezTo>
                              <a:cubicBezTo>
                                <a:pt x="0" y="130010"/>
                                <a:pt x="16510" y="84188"/>
                                <a:pt x="49492" y="50533"/>
                              </a:cubicBezTo>
                              <a:cubicBezTo>
                                <a:pt x="82398" y="16866"/>
                                <a:pt x="127127" y="0"/>
                                <a:pt x="1835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5172228" y="179009"/>
                          <a:ext cx="184461" cy="375988"/>
                        </a:xfrm>
                        <a:custGeom>
                          <a:avLst/>
                          <a:gdLst/>
                          <a:ahLst/>
                          <a:cxnLst/>
                          <a:rect l="0" t="0" r="0" b="0"/>
                          <a:pathLst>
                            <a:path w="184461" h="375988">
                              <a:moveTo>
                                <a:pt x="0" y="0"/>
                              </a:moveTo>
                              <a:lnTo>
                                <a:pt x="39912" y="3133"/>
                              </a:lnTo>
                              <a:cubicBezTo>
                                <a:pt x="78012" y="9459"/>
                                <a:pt x="109556" y="25275"/>
                                <a:pt x="134550" y="50593"/>
                              </a:cubicBezTo>
                              <a:cubicBezTo>
                                <a:pt x="167786" y="84413"/>
                                <a:pt x="184461" y="130146"/>
                                <a:pt x="184461" y="187943"/>
                              </a:cubicBezTo>
                              <a:cubicBezTo>
                                <a:pt x="184461" y="245843"/>
                                <a:pt x="167786" y="291575"/>
                                <a:pt x="134550" y="325408"/>
                              </a:cubicBezTo>
                              <a:cubicBezTo>
                                <a:pt x="109556" y="350706"/>
                                <a:pt x="78012" y="366525"/>
                                <a:pt x="39912" y="372853"/>
                              </a:cubicBezTo>
                              <a:lnTo>
                                <a:pt x="0" y="375988"/>
                              </a:lnTo>
                              <a:lnTo>
                                <a:pt x="0" y="300597"/>
                              </a:lnTo>
                              <a:lnTo>
                                <a:pt x="37509" y="293401"/>
                              </a:lnTo>
                              <a:cubicBezTo>
                                <a:pt x="48489" y="288553"/>
                                <a:pt x="57823" y="281276"/>
                                <a:pt x="65526" y="271560"/>
                              </a:cubicBezTo>
                              <a:cubicBezTo>
                                <a:pt x="80893" y="252218"/>
                                <a:pt x="88551" y="224329"/>
                                <a:pt x="88551" y="187943"/>
                              </a:cubicBezTo>
                              <a:cubicBezTo>
                                <a:pt x="88551" y="151799"/>
                                <a:pt x="80893" y="123935"/>
                                <a:pt x="65526" y="104504"/>
                              </a:cubicBezTo>
                              <a:cubicBezTo>
                                <a:pt x="57823" y="94789"/>
                                <a:pt x="48489" y="87489"/>
                                <a:pt x="37509" y="82619"/>
                              </a:cubicBezTo>
                              <a:lnTo>
                                <a:pt x="0" y="753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4988274" y="178980"/>
                          <a:ext cx="368414" cy="376047"/>
                        </a:xfrm>
                        <a:custGeom>
                          <a:avLst/>
                          <a:gdLst/>
                          <a:ahLst/>
                          <a:cxnLst/>
                          <a:rect l="0" t="0" r="0" b="0"/>
                          <a:pathLst>
                            <a:path w="368414" h="376047">
                              <a:moveTo>
                                <a:pt x="0" y="187973"/>
                              </a:moveTo>
                              <a:cubicBezTo>
                                <a:pt x="0" y="130010"/>
                                <a:pt x="16510" y="84188"/>
                                <a:pt x="49492" y="50533"/>
                              </a:cubicBezTo>
                              <a:cubicBezTo>
                                <a:pt x="82398" y="16866"/>
                                <a:pt x="127127" y="0"/>
                                <a:pt x="183578" y="0"/>
                              </a:cubicBezTo>
                              <a:cubicBezTo>
                                <a:pt x="240208" y="0"/>
                                <a:pt x="285178" y="16866"/>
                                <a:pt x="318503" y="50622"/>
                              </a:cubicBezTo>
                              <a:cubicBezTo>
                                <a:pt x="351739" y="84442"/>
                                <a:pt x="368414" y="130175"/>
                                <a:pt x="368414" y="187973"/>
                              </a:cubicBezTo>
                              <a:cubicBezTo>
                                <a:pt x="368414" y="245872"/>
                                <a:pt x="351739" y="291605"/>
                                <a:pt x="318503" y="325437"/>
                              </a:cubicBezTo>
                              <a:cubicBezTo>
                                <a:pt x="285178" y="359169"/>
                                <a:pt x="240208" y="376047"/>
                                <a:pt x="183578" y="376047"/>
                              </a:cubicBezTo>
                              <a:cubicBezTo>
                                <a:pt x="127127" y="376047"/>
                                <a:pt x="82398" y="359169"/>
                                <a:pt x="49492" y="325514"/>
                              </a:cubicBezTo>
                              <a:cubicBezTo>
                                <a:pt x="16510" y="291859"/>
                                <a:pt x="0" y="246037"/>
                                <a:pt x="0" y="187973"/>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5083677" y="254316"/>
                          <a:ext cx="177102" cy="225362"/>
                        </a:xfrm>
                        <a:custGeom>
                          <a:avLst/>
                          <a:gdLst/>
                          <a:ahLst/>
                          <a:cxnLst/>
                          <a:rect l="0" t="0" r="0" b="0"/>
                          <a:pathLst>
                            <a:path w="177102" h="225362">
                              <a:moveTo>
                                <a:pt x="0" y="112636"/>
                              </a:moveTo>
                              <a:cubicBezTo>
                                <a:pt x="0" y="149022"/>
                                <a:pt x="7569" y="176911"/>
                                <a:pt x="22797" y="196253"/>
                              </a:cubicBezTo>
                              <a:cubicBezTo>
                                <a:pt x="38011" y="215684"/>
                                <a:pt x="59779" y="225362"/>
                                <a:pt x="88176" y="225362"/>
                              </a:cubicBezTo>
                              <a:cubicBezTo>
                                <a:pt x="116739" y="225362"/>
                                <a:pt x="138671" y="215684"/>
                                <a:pt x="154077" y="196253"/>
                              </a:cubicBezTo>
                              <a:cubicBezTo>
                                <a:pt x="169444" y="176911"/>
                                <a:pt x="177102" y="149022"/>
                                <a:pt x="177102" y="112636"/>
                              </a:cubicBezTo>
                              <a:cubicBezTo>
                                <a:pt x="177102" y="76492"/>
                                <a:pt x="169444" y="48628"/>
                                <a:pt x="154077" y="29197"/>
                              </a:cubicBezTo>
                              <a:cubicBezTo>
                                <a:pt x="138671" y="9766"/>
                                <a:pt x="116739" y="0"/>
                                <a:pt x="88176" y="0"/>
                              </a:cubicBezTo>
                              <a:cubicBezTo>
                                <a:pt x="59779" y="0"/>
                                <a:pt x="38011" y="9677"/>
                                <a:pt x="22797" y="29121"/>
                              </a:cubicBezTo>
                              <a:cubicBezTo>
                                <a:pt x="7569" y="48463"/>
                                <a:pt x="0" y="76340"/>
                                <a:pt x="0" y="112636"/>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5667972" y="187001"/>
                          <a:ext cx="336283" cy="356857"/>
                        </a:xfrm>
                        <a:custGeom>
                          <a:avLst/>
                          <a:gdLst/>
                          <a:ahLst/>
                          <a:cxnLst/>
                          <a:rect l="0" t="0" r="0" b="0"/>
                          <a:pathLst>
                            <a:path w="336283" h="356857">
                              <a:moveTo>
                                <a:pt x="0" y="0"/>
                              </a:moveTo>
                              <a:lnTo>
                                <a:pt x="48971" y="0"/>
                              </a:lnTo>
                              <a:cubicBezTo>
                                <a:pt x="78575" y="0"/>
                                <a:pt x="114440" y="11417"/>
                                <a:pt x="129210" y="35039"/>
                              </a:cubicBezTo>
                              <a:lnTo>
                                <a:pt x="180530" y="117272"/>
                              </a:lnTo>
                              <a:cubicBezTo>
                                <a:pt x="192418" y="136322"/>
                                <a:pt x="203835" y="155219"/>
                                <a:pt x="214490" y="173927"/>
                              </a:cubicBezTo>
                              <a:cubicBezTo>
                                <a:pt x="225171" y="192672"/>
                                <a:pt x="235229" y="211125"/>
                                <a:pt x="244742" y="229413"/>
                              </a:cubicBezTo>
                              <a:lnTo>
                                <a:pt x="245072" y="40678"/>
                              </a:lnTo>
                              <a:cubicBezTo>
                                <a:pt x="245097" y="17653"/>
                                <a:pt x="265239" y="0"/>
                                <a:pt x="292290" y="0"/>
                              </a:cubicBezTo>
                              <a:lnTo>
                                <a:pt x="336283" y="0"/>
                              </a:lnTo>
                              <a:lnTo>
                                <a:pt x="336283" y="356857"/>
                              </a:lnTo>
                              <a:lnTo>
                                <a:pt x="229197" y="356857"/>
                              </a:lnTo>
                              <a:lnTo>
                                <a:pt x="153137" y="236182"/>
                              </a:lnTo>
                              <a:cubicBezTo>
                                <a:pt x="144158" y="221971"/>
                                <a:pt x="134455" y="206007"/>
                                <a:pt x="123952" y="188379"/>
                              </a:cubicBezTo>
                              <a:cubicBezTo>
                                <a:pt x="113335" y="170688"/>
                                <a:pt x="102210" y="151600"/>
                                <a:pt x="90525" y="131077"/>
                              </a:cubicBezTo>
                              <a:cubicBezTo>
                                <a:pt x="92418" y="154318"/>
                                <a:pt x="93815" y="175984"/>
                                <a:pt x="94678" y="195999"/>
                              </a:cubicBezTo>
                              <a:cubicBezTo>
                                <a:pt x="95517" y="216014"/>
                                <a:pt x="96025" y="233794"/>
                                <a:pt x="96025" y="249250"/>
                              </a:cubicBezTo>
                              <a:lnTo>
                                <a:pt x="96025" y="305244"/>
                              </a:lnTo>
                              <a:cubicBezTo>
                                <a:pt x="96025" y="343535"/>
                                <a:pt x="75082" y="356857"/>
                                <a:pt x="47625" y="356857"/>
                              </a:cubicBezTo>
                              <a:lnTo>
                                <a:pt x="0" y="35685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667972" y="187001"/>
                          <a:ext cx="336283" cy="356857"/>
                        </a:xfrm>
                        <a:custGeom>
                          <a:avLst/>
                          <a:gdLst/>
                          <a:ahLst/>
                          <a:cxnLst/>
                          <a:rect l="0" t="0" r="0" b="0"/>
                          <a:pathLst>
                            <a:path w="336283" h="356857">
                              <a:moveTo>
                                <a:pt x="0" y="356857"/>
                              </a:moveTo>
                              <a:lnTo>
                                <a:pt x="0" y="0"/>
                              </a:lnTo>
                              <a:lnTo>
                                <a:pt x="48971" y="0"/>
                              </a:lnTo>
                              <a:cubicBezTo>
                                <a:pt x="78575" y="0"/>
                                <a:pt x="114440" y="11417"/>
                                <a:pt x="129210" y="35039"/>
                              </a:cubicBezTo>
                              <a:lnTo>
                                <a:pt x="180530" y="117272"/>
                              </a:lnTo>
                              <a:cubicBezTo>
                                <a:pt x="192418" y="136322"/>
                                <a:pt x="203835" y="155219"/>
                                <a:pt x="214490" y="173927"/>
                              </a:cubicBezTo>
                              <a:cubicBezTo>
                                <a:pt x="225171" y="192672"/>
                                <a:pt x="235229" y="211125"/>
                                <a:pt x="244742" y="229413"/>
                              </a:cubicBezTo>
                              <a:lnTo>
                                <a:pt x="245072" y="40678"/>
                              </a:lnTo>
                              <a:cubicBezTo>
                                <a:pt x="245097" y="17653"/>
                                <a:pt x="265239" y="0"/>
                                <a:pt x="292290" y="0"/>
                              </a:cubicBezTo>
                              <a:lnTo>
                                <a:pt x="336283" y="0"/>
                              </a:lnTo>
                              <a:lnTo>
                                <a:pt x="336283" y="356857"/>
                              </a:lnTo>
                              <a:lnTo>
                                <a:pt x="229197" y="356857"/>
                              </a:lnTo>
                              <a:lnTo>
                                <a:pt x="153137" y="236182"/>
                              </a:lnTo>
                              <a:cubicBezTo>
                                <a:pt x="144158" y="221971"/>
                                <a:pt x="134455" y="206007"/>
                                <a:pt x="123952" y="188379"/>
                              </a:cubicBezTo>
                              <a:cubicBezTo>
                                <a:pt x="113335" y="170688"/>
                                <a:pt x="102210" y="151600"/>
                                <a:pt x="90525" y="131077"/>
                              </a:cubicBezTo>
                              <a:cubicBezTo>
                                <a:pt x="92418" y="154318"/>
                                <a:pt x="93815" y="175984"/>
                                <a:pt x="94678" y="195999"/>
                              </a:cubicBezTo>
                              <a:cubicBezTo>
                                <a:pt x="95517" y="216014"/>
                                <a:pt x="96025" y="233794"/>
                                <a:pt x="96025" y="249250"/>
                              </a:cubicBezTo>
                              <a:lnTo>
                                <a:pt x="96025" y="305244"/>
                              </a:lnTo>
                              <a:cubicBezTo>
                                <a:pt x="96025" y="343535"/>
                                <a:pt x="75082" y="356857"/>
                                <a:pt x="47625" y="356857"/>
                              </a:cubicBez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6022033" y="187001"/>
                          <a:ext cx="338404" cy="356857"/>
                        </a:xfrm>
                        <a:custGeom>
                          <a:avLst/>
                          <a:gdLst/>
                          <a:ahLst/>
                          <a:cxnLst/>
                          <a:rect l="0" t="0" r="0" b="0"/>
                          <a:pathLst>
                            <a:path w="338404" h="356857">
                              <a:moveTo>
                                <a:pt x="0" y="0"/>
                              </a:moveTo>
                              <a:lnTo>
                                <a:pt x="102984" y="0"/>
                              </a:lnTo>
                              <a:lnTo>
                                <a:pt x="168948" y="143891"/>
                              </a:lnTo>
                              <a:lnTo>
                                <a:pt x="234696" y="0"/>
                              </a:lnTo>
                              <a:lnTo>
                                <a:pt x="338404" y="0"/>
                              </a:lnTo>
                              <a:lnTo>
                                <a:pt x="213245" y="222377"/>
                              </a:lnTo>
                              <a:lnTo>
                                <a:pt x="213245" y="356857"/>
                              </a:lnTo>
                              <a:lnTo>
                                <a:pt x="123901" y="356857"/>
                              </a:lnTo>
                              <a:lnTo>
                                <a:pt x="123901" y="22237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6022033" y="187001"/>
                          <a:ext cx="338404" cy="356857"/>
                        </a:xfrm>
                        <a:custGeom>
                          <a:avLst/>
                          <a:gdLst/>
                          <a:ahLst/>
                          <a:cxnLst/>
                          <a:rect l="0" t="0" r="0" b="0"/>
                          <a:pathLst>
                            <a:path w="338404" h="356857">
                              <a:moveTo>
                                <a:pt x="123901" y="356857"/>
                              </a:moveTo>
                              <a:lnTo>
                                <a:pt x="123901" y="222377"/>
                              </a:lnTo>
                              <a:lnTo>
                                <a:pt x="0" y="0"/>
                              </a:lnTo>
                              <a:lnTo>
                                <a:pt x="102984" y="0"/>
                              </a:lnTo>
                              <a:lnTo>
                                <a:pt x="168948" y="143891"/>
                              </a:lnTo>
                              <a:lnTo>
                                <a:pt x="234696" y="0"/>
                              </a:lnTo>
                              <a:lnTo>
                                <a:pt x="338404" y="0"/>
                              </a:lnTo>
                              <a:lnTo>
                                <a:pt x="213245" y="222377"/>
                              </a:lnTo>
                              <a:lnTo>
                                <a:pt x="213245" y="356857"/>
                              </a:lnTo>
                              <a:lnTo>
                                <a:pt x="123901"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5389230" y="187008"/>
                          <a:ext cx="249593" cy="356857"/>
                        </a:xfrm>
                        <a:custGeom>
                          <a:avLst/>
                          <a:gdLst/>
                          <a:ahLst/>
                          <a:cxnLst/>
                          <a:rect l="0" t="0" r="0" b="0"/>
                          <a:pathLst>
                            <a:path w="249593" h="356857">
                              <a:moveTo>
                                <a:pt x="0" y="0"/>
                              </a:moveTo>
                              <a:lnTo>
                                <a:pt x="91999" y="0"/>
                              </a:lnTo>
                              <a:lnTo>
                                <a:pt x="91999" y="251193"/>
                              </a:lnTo>
                              <a:cubicBezTo>
                                <a:pt x="91999" y="274091"/>
                                <a:pt x="99378" y="279514"/>
                                <a:pt x="115608" y="279514"/>
                              </a:cubicBezTo>
                              <a:lnTo>
                                <a:pt x="183426" y="279514"/>
                              </a:lnTo>
                              <a:cubicBezTo>
                                <a:pt x="232944" y="279514"/>
                                <a:pt x="249593" y="323291"/>
                                <a:pt x="248514" y="356857"/>
                              </a:cubicBezTo>
                              <a:lnTo>
                                <a:pt x="91478" y="356857"/>
                              </a:lnTo>
                              <a:cubicBezTo>
                                <a:pt x="44476" y="356857"/>
                                <a:pt x="0" y="337922"/>
                                <a:pt x="0" y="28412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389230" y="187008"/>
                          <a:ext cx="249593" cy="356857"/>
                        </a:xfrm>
                        <a:custGeom>
                          <a:avLst/>
                          <a:gdLst/>
                          <a:ahLst/>
                          <a:cxnLst/>
                          <a:rect l="0" t="0" r="0" b="0"/>
                          <a:pathLst>
                            <a:path w="249593" h="356857">
                              <a:moveTo>
                                <a:pt x="0" y="284124"/>
                              </a:moveTo>
                              <a:lnTo>
                                <a:pt x="0" y="0"/>
                              </a:lnTo>
                              <a:lnTo>
                                <a:pt x="91999" y="0"/>
                              </a:lnTo>
                              <a:lnTo>
                                <a:pt x="91999" y="251193"/>
                              </a:lnTo>
                              <a:cubicBezTo>
                                <a:pt x="91999" y="274091"/>
                                <a:pt x="99378" y="279514"/>
                                <a:pt x="115608" y="279514"/>
                              </a:cubicBezTo>
                              <a:lnTo>
                                <a:pt x="183426" y="279514"/>
                              </a:lnTo>
                              <a:cubicBezTo>
                                <a:pt x="232944" y="279514"/>
                                <a:pt x="249593" y="323291"/>
                                <a:pt x="248514" y="356857"/>
                              </a:cubicBezTo>
                              <a:lnTo>
                                <a:pt x="91478" y="356857"/>
                              </a:lnTo>
                              <a:cubicBezTo>
                                <a:pt x="44476" y="356857"/>
                                <a:pt x="0" y="337922"/>
                                <a:pt x="0" y="2841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3" name="Shape 93"/>
                      <wps:cNvSpPr/>
                      <wps:spPr>
                        <a:xfrm>
                          <a:off x="4641802" y="187001"/>
                          <a:ext cx="158375" cy="356857"/>
                        </a:xfrm>
                        <a:custGeom>
                          <a:avLst/>
                          <a:gdLst/>
                          <a:ahLst/>
                          <a:cxnLst/>
                          <a:rect l="0" t="0" r="0" b="0"/>
                          <a:pathLst>
                            <a:path w="158375" h="356857">
                              <a:moveTo>
                                <a:pt x="71196" y="0"/>
                              </a:moveTo>
                              <a:lnTo>
                                <a:pt x="153188" y="0"/>
                              </a:lnTo>
                              <a:lnTo>
                                <a:pt x="158375" y="399"/>
                              </a:lnTo>
                              <a:lnTo>
                                <a:pt x="158375" y="78301"/>
                              </a:lnTo>
                              <a:lnTo>
                                <a:pt x="142202" y="75578"/>
                              </a:lnTo>
                              <a:lnTo>
                                <a:pt x="92266" y="75578"/>
                              </a:lnTo>
                              <a:lnTo>
                                <a:pt x="92266" y="229083"/>
                              </a:lnTo>
                              <a:lnTo>
                                <a:pt x="92266" y="282004"/>
                              </a:lnTo>
                              <a:lnTo>
                                <a:pt x="142202" y="282004"/>
                              </a:lnTo>
                              <a:lnTo>
                                <a:pt x="158375" y="279258"/>
                              </a:lnTo>
                              <a:lnTo>
                                <a:pt x="158375" y="326309"/>
                              </a:lnTo>
                              <a:lnTo>
                                <a:pt x="156707" y="326600"/>
                              </a:lnTo>
                              <a:cubicBezTo>
                                <a:pt x="143773" y="331206"/>
                                <a:pt x="132855" y="342246"/>
                                <a:pt x="126187" y="356857"/>
                              </a:cubicBezTo>
                              <a:lnTo>
                                <a:pt x="0" y="356857"/>
                              </a:lnTo>
                              <a:lnTo>
                                <a:pt x="0" y="66611"/>
                              </a:lnTo>
                              <a:cubicBezTo>
                                <a:pt x="0" y="27788"/>
                                <a:pt x="29769" y="0"/>
                                <a:pt x="711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4800177" y="187401"/>
                          <a:ext cx="159366" cy="325910"/>
                        </a:xfrm>
                        <a:custGeom>
                          <a:avLst/>
                          <a:gdLst/>
                          <a:ahLst/>
                          <a:cxnLst/>
                          <a:rect l="0" t="0" r="0" b="0"/>
                          <a:pathLst>
                            <a:path w="159366" h="325910">
                              <a:moveTo>
                                <a:pt x="0" y="0"/>
                              </a:moveTo>
                              <a:lnTo>
                                <a:pt x="32263" y="2484"/>
                              </a:lnTo>
                              <a:cubicBezTo>
                                <a:pt x="67407" y="8252"/>
                                <a:pt x="95625" y="22670"/>
                                <a:pt x="116885" y="45740"/>
                              </a:cubicBezTo>
                              <a:cubicBezTo>
                                <a:pt x="145205" y="76499"/>
                                <a:pt x="159366" y="120759"/>
                                <a:pt x="159366" y="178391"/>
                              </a:cubicBezTo>
                              <a:cubicBezTo>
                                <a:pt x="159366" y="238018"/>
                                <a:pt x="144266" y="282163"/>
                                <a:pt x="115386" y="312135"/>
                              </a:cubicBezTo>
                              <a:cubicBezTo>
                                <a:pt x="114357" y="313202"/>
                                <a:pt x="108071" y="318828"/>
                                <a:pt x="102407" y="323844"/>
                              </a:cubicBezTo>
                              <a:lnTo>
                                <a:pt x="11855" y="323844"/>
                              </a:lnTo>
                              <a:lnTo>
                                <a:pt x="0" y="325910"/>
                              </a:lnTo>
                              <a:lnTo>
                                <a:pt x="0" y="278858"/>
                              </a:lnTo>
                              <a:lnTo>
                                <a:pt x="20696" y="275345"/>
                              </a:lnTo>
                              <a:cubicBezTo>
                                <a:pt x="31103" y="271177"/>
                                <a:pt x="39618" y="264935"/>
                                <a:pt x="46222" y="256636"/>
                              </a:cubicBezTo>
                              <a:cubicBezTo>
                                <a:pt x="59455" y="240012"/>
                                <a:pt x="66110" y="213951"/>
                                <a:pt x="66110" y="178391"/>
                              </a:cubicBezTo>
                              <a:cubicBezTo>
                                <a:pt x="66110" y="142679"/>
                                <a:pt x="59455" y="116542"/>
                                <a:pt x="46222" y="100007"/>
                              </a:cubicBezTo>
                              <a:cubicBezTo>
                                <a:pt x="39618" y="91733"/>
                                <a:pt x="31103" y="85526"/>
                                <a:pt x="20696" y="81387"/>
                              </a:cubicBezTo>
                              <a:lnTo>
                                <a:pt x="0" y="7790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4641802" y="187001"/>
                          <a:ext cx="317741" cy="356857"/>
                        </a:xfrm>
                        <a:custGeom>
                          <a:avLst/>
                          <a:gdLst/>
                          <a:ahLst/>
                          <a:cxnLst/>
                          <a:rect l="0" t="0" r="0" b="0"/>
                          <a:pathLst>
                            <a:path w="317741" h="356857">
                              <a:moveTo>
                                <a:pt x="0" y="356857"/>
                              </a:moveTo>
                              <a:lnTo>
                                <a:pt x="0" y="66611"/>
                              </a:lnTo>
                              <a:cubicBezTo>
                                <a:pt x="0" y="27788"/>
                                <a:pt x="29769" y="0"/>
                                <a:pt x="71196" y="0"/>
                              </a:cubicBezTo>
                              <a:lnTo>
                                <a:pt x="153188" y="0"/>
                              </a:lnTo>
                              <a:cubicBezTo>
                                <a:pt x="206197" y="0"/>
                                <a:pt x="246913" y="15380"/>
                                <a:pt x="275260" y="46139"/>
                              </a:cubicBezTo>
                              <a:cubicBezTo>
                                <a:pt x="303581" y="76899"/>
                                <a:pt x="317741" y="121158"/>
                                <a:pt x="317741" y="178791"/>
                              </a:cubicBezTo>
                              <a:cubicBezTo>
                                <a:pt x="317741" y="238417"/>
                                <a:pt x="302641" y="282562"/>
                                <a:pt x="273761" y="312534"/>
                              </a:cubicBezTo>
                              <a:cubicBezTo>
                                <a:pt x="272733" y="313601"/>
                                <a:pt x="266446" y="319227"/>
                                <a:pt x="260782" y="324244"/>
                              </a:cubicBezTo>
                              <a:lnTo>
                                <a:pt x="170231" y="324244"/>
                              </a:lnTo>
                              <a:cubicBezTo>
                                <a:pt x="151524" y="324244"/>
                                <a:pt x="135077" y="337376"/>
                                <a:pt x="126187" y="356857"/>
                              </a:cubicBez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6" name="Shape 96"/>
                      <wps:cNvSpPr/>
                      <wps:spPr>
                        <a:xfrm>
                          <a:off x="4734068" y="262579"/>
                          <a:ext cx="132219" cy="206426"/>
                        </a:xfrm>
                        <a:custGeom>
                          <a:avLst/>
                          <a:gdLst/>
                          <a:ahLst/>
                          <a:cxnLst/>
                          <a:rect l="0" t="0" r="0" b="0"/>
                          <a:pathLst>
                            <a:path w="132219" h="206426">
                              <a:moveTo>
                                <a:pt x="0" y="206426"/>
                              </a:moveTo>
                              <a:lnTo>
                                <a:pt x="49936" y="206426"/>
                              </a:lnTo>
                              <a:cubicBezTo>
                                <a:pt x="78270" y="206426"/>
                                <a:pt x="99123" y="198057"/>
                                <a:pt x="112332" y="181458"/>
                              </a:cubicBezTo>
                              <a:cubicBezTo>
                                <a:pt x="125565" y="164833"/>
                                <a:pt x="132219" y="138773"/>
                                <a:pt x="132219" y="103213"/>
                              </a:cubicBezTo>
                              <a:cubicBezTo>
                                <a:pt x="132219" y="67501"/>
                                <a:pt x="125565" y="41364"/>
                                <a:pt x="112332" y="24829"/>
                              </a:cubicBezTo>
                              <a:cubicBezTo>
                                <a:pt x="99123" y="8280"/>
                                <a:pt x="78270" y="0"/>
                                <a:pt x="49936" y="0"/>
                              </a:cubicBezTo>
                              <a:lnTo>
                                <a:pt x="0" y="0"/>
                              </a:lnTo>
                              <a:lnTo>
                                <a:pt x="0" y="153505"/>
                              </a:lnTo>
                              <a:lnTo>
                                <a:pt x="0" y="20642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7" name="Shape 97"/>
                      <wps:cNvSpPr/>
                      <wps:spPr>
                        <a:xfrm>
                          <a:off x="3635227" y="185485"/>
                          <a:ext cx="734339" cy="862965"/>
                        </a:xfrm>
                        <a:custGeom>
                          <a:avLst/>
                          <a:gdLst/>
                          <a:ahLst/>
                          <a:cxnLst/>
                          <a:rect l="0" t="0" r="0" b="0"/>
                          <a:pathLst>
                            <a:path w="734339" h="862965">
                              <a:moveTo>
                                <a:pt x="732968" y="461810"/>
                              </a:moveTo>
                              <a:cubicBezTo>
                                <a:pt x="732968" y="488594"/>
                                <a:pt x="734339" y="513791"/>
                                <a:pt x="731024" y="536969"/>
                              </a:cubicBezTo>
                              <a:cubicBezTo>
                                <a:pt x="727799" y="559067"/>
                                <a:pt x="723176" y="579857"/>
                                <a:pt x="717347" y="599846"/>
                              </a:cubicBezTo>
                              <a:cubicBezTo>
                                <a:pt x="694931" y="676745"/>
                                <a:pt x="654329" y="742671"/>
                                <a:pt x="598170" y="788010"/>
                              </a:cubicBezTo>
                              <a:cubicBezTo>
                                <a:pt x="542366" y="833018"/>
                                <a:pt x="464591" y="862965"/>
                                <a:pt x="366674" y="861708"/>
                              </a:cubicBezTo>
                              <a:cubicBezTo>
                                <a:pt x="269202" y="860412"/>
                                <a:pt x="195453" y="832206"/>
                                <a:pt x="137617" y="787032"/>
                              </a:cubicBezTo>
                              <a:cubicBezTo>
                                <a:pt x="80276" y="742226"/>
                                <a:pt x="40335" y="677710"/>
                                <a:pt x="17488" y="600329"/>
                              </a:cubicBezTo>
                              <a:cubicBezTo>
                                <a:pt x="11531" y="580174"/>
                                <a:pt x="6477" y="559626"/>
                                <a:pt x="3327" y="537451"/>
                              </a:cubicBezTo>
                              <a:cubicBezTo>
                                <a:pt x="0" y="514286"/>
                                <a:pt x="876" y="489369"/>
                                <a:pt x="876" y="462775"/>
                              </a:cubicBezTo>
                              <a:lnTo>
                                <a:pt x="876" y="1460"/>
                              </a:lnTo>
                              <a:cubicBezTo>
                                <a:pt x="851" y="737"/>
                                <a:pt x="800" y="76"/>
                                <a:pt x="1372" y="0"/>
                              </a:cubicBezTo>
                              <a:lnTo>
                                <a:pt x="732968" y="0"/>
                              </a:lnTo>
                              <a:lnTo>
                                <a:pt x="732968" y="46181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3677888" y="220501"/>
                          <a:ext cx="324403" cy="793471"/>
                        </a:xfrm>
                        <a:custGeom>
                          <a:avLst/>
                          <a:gdLst/>
                          <a:ahLst/>
                          <a:cxnLst/>
                          <a:rect l="0" t="0" r="0" b="0"/>
                          <a:pathLst>
                            <a:path w="324403" h="793471">
                              <a:moveTo>
                                <a:pt x="262763" y="826"/>
                              </a:moveTo>
                              <a:cubicBezTo>
                                <a:pt x="276416" y="1511"/>
                                <a:pt x="290094" y="10579"/>
                                <a:pt x="302311" y="16218"/>
                              </a:cubicBezTo>
                              <a:cubicBezTo>
                                <a:pt x="310363" y="19901"/>
                                <a:pt x="313157" y="20866"/>
                                <a:pt x="322834" y="16383"/>
                              </a:cubicBezTo>
                              <a:lnTo>
                                <a:pt x="324403" y="16022"/>
                              </a:lnTo>
                              <a:lnTo>
                                <a:pt x="324403" y="33064"/>
                              </a:lnTo>
                              <a:lnTo>
                                <a:pt x="323571" y="33096"/>
                              </a:lnTo>
                              <a:cubicBezTo>
                                <a:pt x="322466" y="33566"/>
                                <a:pt x="322517" y="35801"/>
                                <a:pt x="323063" y="36411"/>
                              </a:cubicBezTo>
                              <a:lnTo>
                                <a:pt x="324403" y="38464"/>
                              </a:lnTo>
                              <a:lnTo>
                                <a:pt x="324403" y="206350"/>
                              </a:lnTo>
                              <a:lnTo>
                                <a:pt x="308293" y="206350"/>
                              </a:lnTo>
                              <a:cubicBezTo>
                                <a:pt x="316065" y="238265"/>
                                <a:pt x="316065" y="244577"/>
                                <a:pt x="316471" y="251295"/>
                              </a:cubicBezTo>
                              <a:cubicBezTo>
                                <a:pt x="309766" y="250888"/>
                                <a:pt x="303441" y="250888"/>
                                <a:pt x="271564" y="243091"/>
                              </a:cubicBezTo>
                              <a:lnTo>
                                <a:pt x="271564" y="275311"/>
                              </a:lnTo>
                              <a:cubicBezTo>
                                <a:pt x="303441" y="267500"/>
                                <a:pt x="309766" y="267500"/>
                                <a:pt x="316471" y="267119"/>
                              </a:cubicBezTo>
                              <a:cubicBezTo>
                                <a:pt x="316065" y="273799"/>
                                <a:pt x="316065" y="280099"/>
                                <a:pt x="308382" y="311645"/>
                              </a:cubicBezTo>
                              <a:cubicBezTo>
                                <a:pt x="179286" y="307162"/>
                                <a:pt x="108648" y="247853"/>
                                <a:pt x="74498" y="156794"/>
                              </a:cubicBezTo>
                              <a:cubicBezTo>
                                <a:pt x="74613" y="295948"/>
                                <a:pt x="197904" y="359804"/>
                                <a:pt x="324383" y="359804"/>
                              </a:cubicBezTo>
                              <a:lnTo>
                                <a:pt x="324403" y="359802"/>
                              </a:lnTo>
                              <a:lnTo>
                                <a:pt x="324403" y="793287"/>
                              </a:lnTo>
                              <a:lnTo>
                                <a:pt x="324244" y="793420"/>
                              </a:lnTo>
                              <a:cubicBezTo>
                                <a:pt x="324193" y="793445"/>
                                <a:pt x="324142" y="793471"/>
                                <a:pt x="324079" y="793471"/>
                              </a:cubicBezTo>
                              <a:cubicBezTo>
                                <a:pt x="324003" y="793458"/>
                                <a:pt x="323977" y="793445"/>
                                <a:pt x="323926" y="793420"/>
                              </a:cubicBezTo>
                              <a:cubicBezTo>
                                <a:pt x="306057" y="784174"/>
                                <a:pt x="295859" y="769861"/>
                                <a:pt x="291465" y="750024"/>
                              </a:cubicBezTo>
                              <a:cubicBezTo>
                                <a:pt x="282499" y="755802"/>
                                <a:pt x="268046" y="759803"/>
                                <a:pt x="250838" y="761289"/>
                              </a:cubicBezTo>
                              <a:cubicBezTo>
                                <a:pt x="245618" y="745427"/>
                                <a:pt x="247739" y="728675"/>
                                <a:pt x="249060" y="722503"/>
                              </a:cubicBezTo>
                              <a:cubicBezTo>
                                <a:pt x="208877" y="729501"/>
                                <a:pt x="189573" y="681444"/>
                                <a:pt x="212344" y="667868"/>
                              </a:cubicBezTo>
                              <a:cubicBezTo>
                                <a:pt x="250813" y="699503"/>
                                <a:pt x="309016" y="676224"/>
                                <a:pt x="300266" y="606260"/>
                              </a:cubicBezTo>
                              <a:cubicBezTo>
                                <a:pt x="281839" y="602805"/>
                                <a:pt x="272187" y="594932"/>
                                <a:pt x="272187" y="585826"/>
                              </a:cubicBezTo>
                              <a:cubicBezTo>
                                <a:pt x="272187" y="578206"/>
                                <a:pt x="281242" y="571436"/>
                                <a:pt x="295008" y="567423"/>
                              </a:cubicBezTo>
                              <a:cubicBezTo>
                                <a:pt x="291490" y="550850"/>
                                <a:pt x="287655" y="531000"/>
                                <a:pt x="281597" y="502158"/>
                              </a:cubicBezTo>
                              <a:cubicBezTo>
                                <a:pt x="280162" y="495186"/>
                                <a:pt x="277521" y="484911"/>
                                <a:pt x="275654" y="476923"/>
                              </a:cubicBezTo>
                              <a:cubicBezTo>
                                <a:pt x="270320" y="493344"/>
                                <a:pt x="264376" y="512940"/>
                                <a:pt x="256794" y="532829"/>
                              </a:cubicBezTo>
                              <a:cubicBezTo>
                                <a:pt x="254051" y="540055"/>
                                <a:pt x="247904" y="561708"/>
                                <a:pt x="245313" y="567195"/>
                              </a:cubicBezTo>
                              <a:cubicBezTo>
                                <a:pt x="243015" y="561823"/>
                                <a:pt x="235141" y="545046"/>
                                <a:pt x="230543" y="542354"/>
                              </a:cubicBezTo>
                              <a:cubicBezTo>
                                <a:pt x="225387" y="546900"/>
                                <a:pt x="197853" y="595033"/>
                                <a:pt x="191008" y="605028"/>
                              </a:cubicBezTo>
                              <a:cubicBezTo>
                                <a:pt x="205537" y="606958"/>
                                <a:pt x="211062" y="605206"/>
                                <a:pt x="218961" y="609321"/>
                              </a:cubicBezTo>
                              <a:cubicBezTo>
                                <a:pt x="227673" y="605333"/>
                                <a:pt x="238658" y="609664"/>
                                <a:pt x="239433" y="619430"/>
                              </a:cubicBezTo>
                              <a:cubicBezTo>
                                <a:pt x="243154" y="628168"/>
                                <a:pt x="245618" y="640639"/>
                                <a:pt x="240424" y="643750"/>
                              </a:cubicBezTo>
                              <a:cubicBezTo>
                                <a:pt x="239865" y="639623"/>
                                <a:pt x="240119" y="639597"/>
                                <a:pt x="237185" y="636384"/>
                              </a:cubicBezTo>
                              <a:cubicBezTo>
                                <a:pt x="236309" y="635406"/>
                                <a:pt x="233896" y="633501"/>
                                <a:pt x="232728" y="633171"/>
                              </a:cubicBezTo>
                              <a:cubicBezTo>
                                <a:pt x="226111" y="634911"/>
                                <a:pt x="219520" y="634657"/>
                                <a:pt x="215227" y="628955"/>
                              </a:cubicBezTo>
                              <a:cubicBezTo>
                                <a:pt x="204280" y="619265"/>
                                <a:pt x="194602" y="621424"/>
                                <a:pt x="177102" y="626326"/>
                              </a:cubicBezTo>
                              <a:cubicBezTo>
                                <a:pt x="170447" y="633476"/>
                                <a:pt x="156706" y="649288"/>
                                <a:pt x="153391" y="667144"/>
                              </a:cubicBezTo>
                              <a:cubicBezTo>
                                <a:pt x="152514" y="673659"/>
                                <a:pt x="149962" y="673214"/>
                                <a:pt x="144031" y="674180"/>
                              </a:cubicBezTo>
                              <a:cubicBezTo>
                                <a:pt x="138557" y="680898"/>
                                <a:pt x="141427" y="683082"/>
                                <a:pt x="143878" y="687045"/>
                              </a:cubicBezTo>
                              <a:cubicBezTo>
                                <a:pt x="136881" y="689039"/>
                                <a:pt x="130988" y="680923"/>
                                <a:pt x="129642" y="670611"/>
                              </a:cubicBezTo>
                              <a:cubicBezTo>
                                <a:pt x="125032" y="661429"/>
                                <a:pt x="128397" y="649681"/>
                                <a:pt x="135395" y="650138"/>
                              </a:cubicBezTo>
                              <a:cubicBezTo>
                                <a:pt x="138290" y="645998"/>
                                <a:pt x="145377" y="635089"/>
                                <a:pt x="153962" y="622706"/>
                              </a:cubicBezTo>
                              <a:cubicBezTo>
                                <a:pt x="144869" y="617563"/>
                                <a:pt x="136563" y="614934"/>
                                <a:pt x="120066" y="620179"/>
                              </a:cubicBezTo>
                              <a:cubicBezTo>
                                <a:pt x="114224" y="622922"/>
                                <a:pt x="105550" y="624954"/>
                                <a:pt x="101181" y="621081"/>
                              </a:cubicBezTo>
                              <a:cubicBezTo>
                                <a:pt x="99937" y="621144"/>
                                <a:pt x="98781" y="621475"/>
                                <a:pt x="97689" y="622224"/>
                              </a:cubicBezTo>
                              <a:cubicBezTo>
                                <a:pt x="94120" y="624726"/>
                                <a:pt x="94653" y="623519"/>
                                <a:pt x="93180" y="627444"/>
                              </a:cubicBezTo>
                              <a:cubicBezTo>
                                <a:pt x="87262" y="622884"/>
                                <a:pt x="91796" y="612508"/>
                                <a:pt x="99238" y="605219"/>
                              </a:cubicBezTo>
                              <a:cubicBezTo>
                                <a:pt x="102388" y="597027"/>
                                <a:pt x="114071" y="595757"/>
                                <a:pt x="120853" y="601383"/>
                              </a:cubicBezTo>
                              <a:cubicBezTo>
                                <a:pt x="130988" y="598475"/>
                                <a:pt x="148577" y="600354"/>
                                <a:pt x="161099" y="603580"/>
                              </a:cubicBezTo>
                              <a:cubicBezTo>
                                <a:pt x="155423" y="590969"/>
                                <a:pt x="148857" y="580276"/>
                                <a:pt x="135306" y="579742"/>
                              </a:cubicBezTo>
                              <a:cubicBezTo>
                                <a:pt x="128918" y="577748"/>
                                <a:pt x="122606" y="571868"/>
                                <a:pt x="123380" y="564960"/>
                              </a:cubicBezTo>
                              <a:cubicBezTo>
                                <a:pt x="122466" y="564134"/>
                                <a:pt x="121400" y="563512"/>
                                <a:pt x="120104" y="563270"/>
                              </a:cubicBezTo>
                              <a:cubicBezTo>
                                <a:pt x="115837" y="562432"/>
                                <a:pt x="117056" y="561975"/>
                                <a:pt x="113233" y="563664"/>
                              </a:cubicBezTo>
                              <a:cubicBezTo>
                                <a:pt x="112382" y="556247"/>
                                <a:pt x="122987" y="552260"/>
                                <a:pt x="133376" y="552501"/>
                              </a:cubicBezTo>
                              <a:cubicBezTo>
                                <a:pt x="142151" y="548691"/>
                                <a:pt x="149898" y="556362"/>
                                <a:pt x="151206" y="565353"/>
                              </a:cubicBezTo>
                              <a:cubicBezTo>
                                <a:pt x="159080" y="569747"/>
                                <a:pt x="167869" y="581597"/>
                                <a:pt x="173724" y="594246"/>
                              </a:cubicBezTo>
                              <a:cubicBezTo>
                                <a:pt x="184277" y="573951"/>
                                <a:pt x="198095" y="558737"/>
                                <a:pt x="208013" y="533527"/>
                              </a:cubicBezTo>
                              <a:cubicBezTo>
                                <a:pt x="202781" y="530962"/>
                                <a:pt x="183375" y="536410"/>
                                <a:pt x="179019" y="534251"/>
                              </a:cubicBezTo>
                              <a:cubicBezTo>
                                <a:pt x="193726" y="504025"/>
                                <a:pt x="210884" y="468249"/>
                                <a:pt x="217843" y="409804"/>
                              </a:cubicBezTo>
                              <a:cubicBezTo>
                                <a:pt x="197600" y="446608"/>
                                <a:pt x="173368" y="490906"/>
                                <a:pt x="162789" y="492112"/>
                              </a:cubicBezTo>
                              <a:cubicBezTo>
                                <a:pt x="161989" y="457899"/>
                                <a:pt x="168872" y="416751"/>
                                <a:pt x="172911" y="380708"/>
                              </a:cubicBezTo>
                              <a:cubicBezTo>
                                <a:pt x="157874" y="418910"/>
                                <a:pt x="119558" y="544246"/>
                                <a:pt x="64719" y="535292"/>
                              </a:cubicBezTo>
                              <a:cubicBezTo>
                                <a:pt x="51994" y="533210"/>
                                <a:pt x="37109" y="516699"/>
                                <a:pt x="35941" y="492633"/>
                              </a:cubicBezTo>
                              <a:cubicBezTo>
                                <a:pt x="41135" y="498729"/>
                                <a:pt x="49149" y="504812"/>
                                <a:pt x="58750" y="505282"/>
                              </a:cubicBezTo>
                              <a:cubicBezTo>
                                <a:pt x="80848" y="506387"/>
                                <a:pt x="106134" y="423139"/>
                                <a:pt x="115202" y="329552"/>
                              </a:cubicBezTo>
                              <a:cubicBezTo>
                                <a:pt x="108306" y="356045"/>
                                <a:pt x="79845" y="428422"/>
                                <a:pt x="48692" y="426530"/>
                              </a:cubicBezTo>
                              <a:cubicBezTo>
                                <a:pt x="27788" y="425272"/>
                                <a:pt x="19304" y="410832"/>
                                <a:pt x="19253" y="390881"/>
                              </a:cubicBezTo>
                              <a:cubicBezTo>
                                <a:pt x="24409" y="394030"/>
                                <a:pt x="26746" y="397675"/>
                                <a:pt x="35878" y="398958"/>
                              </a:cubicBezTo>
                              <a:cubicBezTo>
                                <a:pt x="58115" y="402031"/>
                                <a:pt x="68885" y="286957"/>
                                <a:pt x="67463" y="267056"/>
                              </a:cubicBezTo>
                              <a:cubicBezTo>
                                <a:pt x="64732" y="284607"/>
                                <a:pt x="51537" y="325361"/>
                                <a:pt x="29794" y="325615"/>
                              </a:cubicBezTo>
                              <a:cubicBezTo>
                                <a:pt x="15723" y="325793"/>
                                <a:pt x="0" y="314071"/>
                                <a:pt x="965" y="294831"/>
                              </a:cubicBezTo>
                              <a:cubicBezTo>
                                <a:pt x="26543" y="310769"/>
                                <a:pt x="23635" y="286195"/>
                                <a:pt x="22428" y="256464"/>
                              </a:cubicBezTo>
                              <a:cubicBezTo>
                                <a:pt x="22149" y="250444"/>
                                <a:pt x="21857" y="244386"/>
                                <a:pt x="21590" y="238366"/>
                              </a:cubicBezTo>
                              <a:cubicBezTo>
                                <a:pt x="21450" y="235801"/>
                                <a:pt x="21324" y="233248"/>
                                <a:pt x="21209" y="230708"/>
                              </a:cubicBezTo>
                              <a:cubicBezTo>
                                <a:pt x="21209" y="230657"/>
                                <a:pt x="21209" y="230632"/>
                                <a:pt x="21184" y="230607"/>
                              </a:cubicBezTo>
                              <a:lnTo>
                                <a:pt x="21184" y="230378"/>
                              </a:lnTo>
                              <a:cubicBezTo>
                                <a:pt x="21184" y="230315"/>
                                <a:pt x="21158" y="230238"/>
                                <a:pt x="21158" y="230162"/>
                              </a:cubicBezTo>
                              <a:lnTo>
                                <a:pt x="21158" y="229959"/>
                              </a:lnTo>
                              <a:lnTo>
                                <a:pt x="21158" y="229768"/>
                              </a:lnTo>
                              <a:lnTo>
                                <a:pt x="21158" y="229718"/>
                              </a:lnTo>
                              <a:lnTo>
                                <a:pt x="21120" y="229527"/>
                              </a:lnTo>
                              <a:lnTo>
                                <a:pt x="21120" y="229299"/>
                              </a:lnTo>
                              <a:lnTo>
                                <a:pt x="21120" y="229095"/>
                              </a:lnTo>
                              <a:cubicBezTo>
                                <a:pt x="21044" y="227571"/>
                                <a:pt x="20981" y="226073"/>
                                <a:pt x="20892" y="224587"/>
                              </a:cubicBezTo>
                              <a:lnTo>
                                <a:pt x="20917" y="224587"/>
                              </a:lnTo>
                              <a:cubicBezTo>
                                <a:pt x="20168" y="206781"/>
                                <a:pt x="20003" y="189332"/>
                                <a:pt x="20892" y="171399"/>
                              </a:cubicBezTo>
                              <a:cubicBezTo>
                                <a:pt x="20917" y="171006"/>
                                <a:pt x="20943" y="170586"/>
                                <a:pt x="20943" y="170193"/>
                              </a:cubicBezTo>
                              <a:cubicBezTo>
                                <a:pt x="20981" y="169761"/>
                                <a:pt x="21006" y="169367"/>
                                <a:pt x="21018" y="168961"/>
                              </a:cubicBezTo>
                              <a:cubicBezTo>
                                <a:pt x="22200" y="146152"/>
                                <a:pt x="27839" y="106705"/>
                                <a:pt x="35903" y="85649"/>
                              </a:cubicBezTo>
                              <a:cubicBezTo>
                                <a:pt x="36068" y="85230"/>
                                <a:pt x="36233" y="84798"/>
                                <a:pt x="36398" y="84392"/>
                              </a:cubicBezTo>
                              <a:cubicBezTo>
                                <a:pt x="36563" y="83972"/>
                                <a:pt x="36741" y="83553"/>
                                <a:pt x="36906" y="83121"/>
                              </a:cubicBezTo>
                              <a:cubicBezTo>
                                <a:pt x="37059" y="82728"/>
                                <a:pt x="37236" y="82309"/>
                                <a:pt x="37414" y="81890"/>
                              </a:cubicBezTo>
                              <a:cubicBezTo>
                                <a:pt x="37579" y="81458"/>
                                <a:pt x="37757" y="81051"/>
                                <a:pt x="37935" y="80658"/>
                              </a:cubicBezTo>
                              <a:cubicBezTo>
                                <a:pt x="38773" y="78613"/>
                                <a:pt x="39688" y="76606"/>
                                <a:pt x="40640" y="74587"/>
                              </a:cubicBezTo>
                              <a:cubicBezTo>
                                <a:pt x="40843" y="74206"/>
                                <a:pt x="41034" y="73812"/>
                                <a:pt x="41224" y="73431"/>
                              </a:cubicBezTo>
                              <a:cubicBezTo>
                                <a:pt x="41428" y="73025"/>
                                <a:pt x="41618" y="72631"/>
                                <a:pt x="41796" y="72263"/>
                              </a:cubicBezTo>
                              <a:cubicBezTo>
                                <a:pt x="55372" y="45568"/>
                                <a:pt x="78778" y="25921"/>
                                <a:pt x="108357" y="19609"/>
                              </a:cubicBezTo>
                              <a:cubicBezTo>
                                <a:pt x="108750" y="19520"/>
                                <a:pt x="109131" y="19456"/>
                                <a:pt x="109538" y="19380"/>
                              </a:cubicBezTo>
                              <a:cubicBezTo>
                                <a:pt x="109944" y="19304"/>
                                <a:pt x="110312" y="19202"/>
                                <a:pt x="110719" y="19126"/>
                              </a:cubicBezTo>
                              <a:cubicBezTo>
                                <a:pt x="111100" y="19050"/>
                                <a:pt x="111532" y="18987"/>
                                <a:pt x="111925" y="18936"/>
                              </a:cubicBezTo>
                              <a:cubicBezTo>
                                <a:pt x="112319" y="18860"/>
                                <a:pt x="112713" y="18771"/>
                                <a:pt x="113106" y="18707"/>
                              </a:cubicBezTo>
                              <a:cubicBezTo>
                                <a:pt x="113513" y="18644"/>
                                <a:pt x="113906" y="18580"/>
                                <a:pt x="114313" y="18529"/>
                              </a:cubicBezTo>
                              <a:cubicBezTo>
                                <a:pt x="114719" y="18479"/>
                                <a:pt x="115113" y="18415"/>
                                <a:pt x="115519" y="18364"/>
                              </a:cubicBezTo>
                              <a:cubicBezTo>
                                <a:pt x="115913" y="18313"/>
                                <a:pt x="116319" y="18237"/>
                                <a:pt x="116726" y="18199"/>
                              </a:cubicBezTo>
                              <a:cubicBezTo>
                                <a:pt x="117132" y="18161"/>
                                <a:pt x="117551" y="18110"/>
                                <a:pt x="117932" y="18059"/>
                              </a:cubicBezTo>
                              <a:cubicBezTo>
                                <a:pt x="118758" y="17983"/>
                                <a:pt x="119558" y="17894"/>
                                <a:pt x="120371" y="17843"/>
                              </a:cubicBezTo>
                              <a:cubicBezTo>
                                <a:pt x="120777" y="17818"/>
                                <a:pt x="121196" y="17767"/>
                                <a:pt x="121603" y="17767"/>
                              </a:cubicBezTo>
                              <a:cubicBezTo>
                                <a:pt x="148146" y="16040"/>
                                <a:pt x="179756" y="28829"/>
                                <a:pt x="188925" y="55766"/>
                              </a:cubicBezTo>
                              <a:cubicBezTo>
                                <a:pt x="189141" y="56426"/>
                                <a:pt x="189357" y="57061"/>
                                <a:pt x="189548" y="57721"/>
                              </a:cubicBezTo>
                              <a:lnTo>
                                <a:pt x="189560" y="57721"/>
                              </a:lnTo>
                              <a:cubicBezTo>
                                <a:pt x="189649" y="58052"/>
                                <a:pt x="189764" y="58382"/>
                                <a:pt x="189852" y="58712"/>
                              </a:cubicBezTo>
                              <a:cubicBezTo>
                                <a:pt x="189929" y="59055"/>
                                <a:pt x="190017" y="59385"/>
                                <a:pt x="190094" y="59715"/>
                              </a:cubicBezTo>
                              <a:cubicBezTo>
                                <a:pt x="194475" y="77165"/>
                                <a:pt x="189764" y="95377"/>
                                <a:pt x="180175" y="110236"/>
                              </a:cubicBezTo>
                              <a:cubicBezTo>
                                <a:pt x="180010" y="110490"/>
                                <a:pt x="179845" y="110731"/>
                                <a:pt x="179667" y="111011"/>
                              </a:cubicBezTo>
                              <a:cubicBezTo>
                                <a:pt x="179515" y="111252"/>
                                <a:pt x="179324" y="111506"/>
                                <a:pt x="179159" y="111747"/>
                              </a:cubicBezTo>
                              <a:cubicBezTo>
                                <a:pt x="178994" y="112027"/>
                                <a:pt x="178816" y="112255"/>
                                <a:pt x="178638" y="112509"/>
                              </a:cubicBezTo>
                              <a:cubicBezTo>
                                <a:pt x="178486" y="112751"/>
                                <a:pt x="178295" y="113017"/>
                                <a:pt x="178130" y="113246"/>
                              </a:cubicBezTo>
                              <a:cubicBezTo>
                                <a:pt x="177940" y="113513"/>
                                <a:pt x="177775" y="113729"/>
                                <a:pt x="177610" y="113982"/>
                              </a:cubicBezTo>
                              <a:cubicBezTo>
                                <a:pt x="177406" y="114224"/>
                                <a:pt x="177241" y="114478"/>
                                <a:pt x="177076" y="114719"/>
                              </a:cubicBezTo>
                              <a:cubicBezTo>
                                <a:pt x="176886" y="114948"/>
                                <a:pt x="176708" y="115202"/>
                                <a:pt x="176530" y="115418"/>
                              </a:cubicBezTo>
                              <a:cubicBezTo>
                                <a:pt x="176340" y="115672"/>
                                <a:pt x="176162" y="115888"/>
                                <a:pt x="175984" y="116142"/>
                              </a:cubicBezTo>
                              <a:cubicBezTo>
                                <a:pt x="175806" y="116357"/>
                                <a:pt x="175628" y="116599"/>
                                <a:pt x="175463" y="116840"/>
                              </a:cubicBezTo>
                              <a:cubicBezTo>
                                <a:pt x="175260" y="117056"/>
                                <a:pt x="175070" y="117297"/>
                                <a:pt x="174904" y="117513"/>
                              </a:cubicBezTo>
                              <a:cubicBezTo>
                                <a:pt x="174701" y="117754"/>
                                <a:pt x="174523" y="117970"/>
                                <a:pt x="174358" y="118199"/>
                              </a:cubicBezTo>
                              <a:lnTo>
                                <a:pt x="174346" y="118199"/>
                              </a:lnTo>
                              <a:cubicBezTo>
                                <a:pt x="174155" y="118427"/>
                                <a:pt x="173990" y="118643"/>
                                <a:pt x="173799" y="118872"/>
                              </a:cubicBezTo>
                              <a:cubicBezTo>
                                <a:pt x="173609" y="119088"/>
                                <a:pt x="173431" y="119317"/>
                                <a:pt x="173241" y="119507"/>
                              </a:cubicBezTo>
                              <a:lnTo>
                                <a:pt x="172682" y="120180"/>
                              </a:lnTo>
                              <a:cubicBezTo>
                                <a:pt x="160084" y="134709"/>
                                <a:pt x="143307" y="143320"/>
                                <a:pt x="125908" y="150419"/>
                              </a:cubicBezTo>
                              <a:lnTo>
                                <a:pt x="125895" y="150419"/>
                              </a:lnTo>
                              <a:cubicBezTo>
                                <a:pt x="125667" y="150520"/>
                                <a:pt x="125413" y="150622"/>
                                <a:pt x="125171" y="150711"/>
                              </a:cubicBezTo>
                              <a:lnTo>
                                <a:pt x="125146" y="150711"/>
                              </a:lnTo>
                              <a:cubicBezTo>
                                <a:pt x="124917" y="150813"/>
                                <a:pt x="124663" y="150927"/>
                                <a:pt x="124422" y="151041"/>
                              </a:cubicBezTo>
                              <a:cubicBezTo>
                                <a:pt x="124155" y="151143"/>
                                <a:pt x="123914" y="151232"/>
                                <a:pt x="123673" y="151321"/>
                              </a:cubicBezTo>
                              <a:cubicBezTo>
                                <a:pt x="136906" y="158826"/>
                                <a:pt x="145263" y="168288"/>
                                <a:pt x="153302" y="184976"/>
                              </a:cubicBezTo>
                              <a:cubicBezTo>
                                <a:pt x="170955" y="189167"/>
                                <a:pt x="186766" y="201371"/>
                                <a:pt x="195034" y="219824"/>
                              </a:cubicBezTo>
                              <a:cubicBezTo>
                                <a:pt x="205854" y="218935"/>
                                <a:pt x="217221" y="219964"/>
                                <a:pt x="226937" y="224612"/>
                              </a:cubicBezTo>
                              <a:cubicBezTo>
                                <a:pt x="226949" y="224612"/>
                                <a:pt x="226949" y="224612"/>
                                <a:pt x="226962" y="224625"/>
                              </a:cubicBezTo>
                              <a:lnTo>
                                <a:pt x="226975" y="224625"/>
                              </a:lnTo>
                              <a:lnTo>
                                <a:pt x="226987" y="224625"/>
                              </a:lnTo>
                              <a:cubicBezTo>
                                <a:pt x="226987" y="224638"/>
                                <a:pt x="226987" y="224638"/>
                                <a:pt x="227000" y="224650"/>
                              </a:cubicBezTo>
                              <a:cubicBezTo>
                                <a:pt x="227051" y="224663"/>
                                <a:pt x="227089" y="224676"/>
                                <a:pt x="227127" y="224701"/>
                              </a:cubicBezTo>
                              <a:cubicBezTo>
                                <a:pt x="227178" y="224727"/>
                                <a:pt x="227267" y="224765"/>
                                <a:pt x="227343" y="224790"/>
                              </a:cubicBezTo>
                              <a:lnTo>
                                <a:pt x="227356" y="224790"/>
                              </a:lnTo>
                              <a:cubicBezTo>
                                <a:pt x="227356" y="224790"/>
                                <a:pt x="227356" y="224777"/>
                                <a:pt x="227368" y="224777"/>
                              </a:cubicBezTo>
                              <a:lnTo>
                                <a:pt x="227368" y="224765"/>
                              </a:lnTo>
                              <a:cubicBezTo>
                                <a:pt x="227368" y="224765"/>
                                <a:pt x="227381" y="224727"/>
                                <a:pt x="227419" y="224714"/>
                              </a:cubicBezTo>
                              <a:lnTo>
                                <a:pt x="227419" y="224701"/>
                              </a:lnTo>
                              <a:cubicBezTo>
                                <a:pt x="227419" y="224688"/>
                                <a:pt x="227419" y="224688"/>
                                <a:pt x="227432" y="224676"/>
                              </a:cubicBezTo>
                              <a:cubicBezTo>
                                <a:pt x="227432" y="224676"/>
                                <a:pt x="227432" y="224676"/>
                                <a:pt x="227432" y="224663"/>
                              </a:cubicBezTo>
                              <a:cubicBezTo>
                                <a:pt x="227444" y="224650"/>
                                <a:pt x="227457" y="224625"/>
                                <a:pt x="227470" y="224612"/>
                              </a:cubicBezTo>
                              <a:lnTo>
                                <a:pt x="227470" y="224587"/>
                              </a:lnTo>
                              <a:cubicBezTo>
                                <a:pt x="233236" y="215773"/>
                                <a:pt x="240144" y="207848"/>
                                <a:pt x="252260" y="201104"/>
                              </a:cubicBezTo>
                              <a:cubicBezTo>
                                <a:pt x="282410" y="184341"/>
                                <a:pt x="297282" y="141694"/>
                                <a:pt x="287922" y="116040"/>
                              </a:cubicBezTo>
                              <a:cubicBezTo>
                                <a:pt x="287566" y="115049"/>
                                <a:pt x="287757" y="115430"/>
                                <a:pt x="287452" y="114440"/>
                              </a:cubicBezTo>
                              <a:cubicBezTo>
                                <a:pt x="280226" y="90437"/>
                                <a:pt x="257480" y="57556"/>
                                <a:pt x="242329" y="67843"/>
                              </a:cubicBezTo>
                              <a:cubicBezTo>
                                <a:pt x="241707" y="62789"/>
                                <a:pt x="244310" y="57213"/>
                                <a:pt x="248488" y="56134"/>
                              </a:cubicBezTo>
                              <a:cubicBezTo>
                                <a:pt x="261950" y="52692"/>
                                <a:pt x="284290" y="66624"/>
                                <a:pt x="288963" y="79388"/>
                              </a:cubicBezTo>
                              <a:cubicBezTo>
                                <a:pt x="296266" y="76365"/>
                                <a:pt x="291173" y="68707"/>
                                <a:pt x="288570" y="64338"/>
                              </a:cubicBezTo>
                              <a:cubicBezTo>
                                <a:pt x="281394" y="52197"/>
                                <a:pt x="258039" y="36208"/>
                                <a:pt x="240855" y="45352"/>
                              </a:cubicBezTo>
                              <a:cubicBezTo>
                                <a:pt x="234785" y="48577"/>
                                <a:pt x="235852" y="55448"/>
                                <a:pt x="233591" y="55740"/>
                              </a:cubicBezTo>
                              <a:cubicBezTo>
                                <a:pt x="230086" y="53505"/>
                                <a:pt x="228841" y="47917"/>
                                <a:pt x="227660" y="43015"/>
                              </a:cubicBezTo>
                              <a:cubicBezTo>
                                <a:pt x="225578" y="34214"/>
                                <a:pt x="224320" y="22581"/>
                                <a:pt x="229375" y="14694"/>
                              </a:cubicBezTo>
                              <a:cubicBezTo>
                                <a:pt x="235319" y="5359"/>
                                <a:pt x="247561" y="0"/>
                                <a:pt x="262763" y="82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4002272" y="259948"/>
                          <a:ext cx="22695" cy="24955"/>
                        </a:xfrm>
                        <a:custGeom>
                          <a:avLst/>
                          <a:gdLst/>
                          <a:ahLst/>
                          <a:cxnLst/>
                          <a:rect l="0" t="0" r="0" b="0"/>
                          <a:pathLst>
                            <a:path w="22695" h="24955">
                              <a:moveTo>
                                <a:pt x="8166" y="0"/>
                              </a:moveTo>
                              <a:cubicBezTo>
                                <a:pt x="9944" y="25"/>
                                <a:pt x="12979" y="1092"/>
                                <a:pt x="14681" y="2324"/>
                              </a:cubicBezTo>
                              <a:cubicBezTo>
                                <a:pt x="15558" y="3619"/>
                                <a:pt x="16167" y="6426"/>
                                <a:pt x="15151" y="6680"/>
                              </a:cubicBezTo>
                              <a:cubicBezTo>
                                <a:pt x="6490" y="8814"/>
                                <a:pt x="11633" y="11151"/>
                                <a:pt x="17006" y="9969"/>
                              </a:cubicBezTo>
                              <a:cubicBezTo>
                                <a:pt x="19038" y="9512"/>
                                <a:pt x="19329" y="6045"/>
                                <a:pt x="19126" y="4382"/>
                              </a:cubicBezTo>
                              <a:cubicBezTo>
                                <a:pt x="20193" y="4953"/>
                                <a:pt x="21920" y="6121"/>
                                <a:pt x="22695" y="6744"/>
                              </a:cubicBezTo>
                              <a:cubicBezTo>
                                <a:pt x="19482" y="24955"/>
                                <a:pt x="0" y="11519"/>
                                <a:pt x="7912" y="3238"/>
                              </a:cubicBezTo>
                              <a:cubicBezTo>
                                <a:pt x="7912" y="2426"/>
                                <a:pt x="8115" y="737"/>
                                <a:pt x="81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997179" y="233747"/>
                          <a:ext cx="328866" cy="780041"/>
                        </a:xfrm>
                        <a:custGeom>
                          <a:avLst/>
                          <a:gdLst/>
                          <a:ahLst/>
                          <a:cxnLst/>
                          <a:rect l="0" t="0" r="0" b="0"/>
                          <a:pathLst>
                            <a:path w="328866" h="780041">
                              <a:moveTo>
                                <a:pt x="13882" y="760"/>
                              </a:moveTo>
                              <a:cubicBezTo>
                                <a:pt x="18456" y="159"/>
                                <a:pt x="23412" y="0"/>
                                <a:pt x="26517" y="1041"/>
                              </a:cubicBezTo>
                              <a:cubicBezTo>
                                <a:pt x="75844" y="17590"/>
                                <a:pt x="93688" y="42240"/>
                                <a:pt x="95313" y="88773"/>
                              </a:cubicBezTo>
                              <a:cubicBezTo>
                                <a:pt x="95491" y="94043"/>
                                <a:pt x="92684" y="98654"/>
                                <a:pt x="95262" y="105397"/>
                              </a:cubicBezTo>
                              <a:cubicBezTo>
                                <a:pt x="89764" y="106578"/>
                                <a:pt x="86449" y="99492"/>
                                <a:pt x="83998" y="96342"/>
                              </a:cubicBezTo>
                              <a:cubicBezTo>
                                <a:pt x="75527" y="106629"/>
                                <a:pt x="66053" y="122568"/>
                                <a:pt x="71907" y="136449"/>
                              </a:cubicBezTo>
                              <a:cubicBezTo>
                                <a:pt x="72301" y="139065"/>
                                <a:pt x="72072" y="140995"/>
                                <a:pt x="72999" y="143815"/>
                              </a:cubicBezTo>
                              <a:cubicBezTo>
                                <a:pt x="59715" y="145313"/>
                                <a:pt x="58064" y="132055"/>
                                <a:pt x="53124" y="123736"/>
                              </a:cubicBezTo>
                              <a:cubicBezTo>
                                <a:pt x="51003" y="127432"/>
                                <a:pt x="48552" y="129502"/>
                                <a:pt x="46126" y="130975"/>
                              </a:cubicBezTo>
                              <a:cubicBezTo>
                                <a:pt x="43586" y="151956"/>
                                <a:pt x="56007" y="174523"/>
                                <a:pt x="79527" y="187858"/>
                              </a:cubicBezTo>
                              <a:cubicBezTo>
                                <a:pt x="90894" y="194297"/>
                                <a:pt x="97485" y="201816"/>
                                <a:pt x="102807" y="210172"/>
                              </a:cubicBezTo>
                              <a:cubicBezTo>
                                <a:pt x="102832" y="210249"/>
                                <a:pt x="103251" y="210782"/>
                                <a:pt x="103251" y="210782"/>
                              </a:cubicBezTo>
                              <a:cubicBezTo>
                                <a:pt x="109182" y="208166"/>
                                <a:pt x="115684" y="206845"/>
                                <a:pt x="122263" y="206451"/>
                              </a:cubicBezTo>
                              <a:cubicBezTo>
                                <a:pt x="126174" y="206197"/>
                                <a:pt x="130137" y="206261"/>
                                <a:pt x="134048" y="206578"/>
                              </a:cubicBezTo>
                              <a:cubicBezTo>
                                <a:pt x="142303" y="188125"/>
                                <a:pt x="158115" y="175920"/>
                                <a:pt x="175780" y="171729"/>
                              </a:cubicBezTo>
                              <a:cubicBezTo>
                                <a:pt x="183820" y="155042"/>
                                <a:pt x="192176" y="145580"/>
                                <a:pt x="205410" y="138074"/>
                              </a:cubicBezTo>
                              <a:cubicBezTo>
                                <a:pt x="205156" y="137985"/>
                                <a:pt x="204901" y="137897"/>
                                <a:pt x="204660" y="137795"/>
                              </a:cubicBezTo>
                              <a:cubicBezTo>
                                <a:pt x="204419" y="137681"/>
                                <a:pt x="204152" y="137566"/>
                                <a:pt x="203924" y="137465"/>
                              </a:cubicBezTo>
                              <a:lnTo>
                                <a:pt x="203174" y="137173"/>
                              </a:lnTo>
                              <a:cubicBezTo>
                                <a:pt x="185763" y="130073"/>
                                <a:pt x="168999" y="121463"/>
                                <a:pt x="156400" y="106934"/>
                              </a:cubicBezTo>
                              <a:cubicBezTo>
                                <a:pt x="156210" y="106718"/>
                                <a:pt x="156032" y="106490"/>
                                <a:pt x="155829" y="106261"/>
                              </a:cubicBezTo>
                              <a:cubicBezTo>
                                <a:pt x="155664" y="106070"/>
                                <a:pt x="155473" y="105842"/>
                                <a:pt x="155283" y="105626"/>
                              </a:cubicBezTo>
                              <a:cubicBezTo>
                                <a:pt x="155092" y="105397"/>
                                <a:pt x="154902" y="105181"/>
                                <a:pt x="154737" y="104953"/>
                              </a:cubicBezTo>
                              <a:cubicBezTo>
                                <a:pt x="154546" y="104724"/>
                                <a:pt x="154356" y="104508"/>
                                <a:pt x="154191" y="104267"/>
                              </a:cubicBezTo>
                              <a:cubicBezTo>
                                <a:pt x="153975" y="104051"/>
                                <a:pt x="153822" y="103810"/>
                                <a:pt x="153632" y="103594"/>
                              </a:cubicBezTo>
                              <a:cubicBezTo>
                                <a:pt x="153441" y="103353"/>
                                <a:pt x="153264" y="103111"/>
                                <a:pt x="153086" y="102895"/>
                              </a:cubicBezTo>
                              <a:cubicBezTo>
                                <a:pt x="152908" y="102641"/>
                                <a:pt x="152730" y="102426"/>
                                <a:pt x="152552" y="102171"/>
                              </a:cubicBezTo>
                              <a:cubicBezTo>
                                <a:pt x="152362" y="101956"/>
                                <a:pt x="152171" y="101702"/>
                                <a:pt x="152006" y="101473"/>
                              </a:cubicBezTo>
                              <a:cubicBezTo>
                                <a:pt x="151828" y="101232"/>
                                <a:pt x="151638" y="100978"/>
                                <a:pt x="151473" y="100736"/>
                              </a:cubicBezTo>
                              <a:cubicBezTo>
                                <a:pt x="151295" y="100482"/>
                                <a:pt x="151117" y="100267"/>
                                <a:pt x="150952" y="100000"/>
                              </a:cubicBezTo>
                              <a:cubicBezTo>
                                <a:pt x="150774" y="99771"/>
                                <a:pt x="150597" y="99504"/>
                                <a:pt x="150432" y="99263"/>
                              </a:cubicBezTo>
                              <a:cubicBezTo>
                                <a:pt x="150241" y="99009"/>
                                <a:pt x="150089" y="98781"/>
                                <a:pt x="149911" y="98501"/>
                              </a:cubicBezTo>
                              <a:cubicBezTo>
                                <a:pt x="149746" y="98260"/>
                                <a:pt x="149555" y="98006"/>
                                <a:pt x="149415" y="97765"/>
                              </a:cubicBezTo>
                              <a:cubicBezTo>
                                <a:pt x="149225" y="97485"/>
                                <a:pt x="149072" y="97244"/>
                                <a:pt x="148907" y="96990"/>
                              </a:cubicBezTo>
                              <a:cubicBezTo>
                                <a:pt x="139319" y="82131"/>
                                <a:pt x="134595" y="63919"/>
                                <a:pt x="138963" y="46469"/>
                              </a:cubicBezTo>
                              <a:lnTo>
                                <a:pt x="139230" y="45466"/>
                              </a:lnTo>
                              <a:cubicBezTo>
                                <a:pt x="139319" y="45136"/>
                                <a:pt x="139395" y="44806"/>
                                <a:pt x="139522" y="44475"/>
                              </a:cubicBezTo>
                              <a:cubicBezTo>
                                <a:pt x="139700" y="43815"/>
                                <a:pt x="139916" y="43180"/>
                                <a:pt x="140144" y="42520"/>
                              </a:cubicBezTo>
                              <a:cubicBezTo>
                                <a:pt x="149327" y="15583"/>
                                <a:pt x="180924" y="2794"/>
                                <a:pt x="207480" y="4521"/>
                              </a:cubicBezTo>
                              <a:cubicBezTo>
                                <a:pt x="207873" y="4521"/>
                                <a:pt x="208293" y="4572"/>
                                <a:pt x="208699" y="4597"/>
                              </a:cubicBezTo>
                              <a:lnTo>
                                <a:pt x="208712" y="4597"/>
                              </a:lnTo>
                              <a:cubicBezTo>
                                <a:pt x="209486" y="4648"/>
                                <a:pt x="210312" y="4737"/>
                                <a:pt x="211138" y="4813"/>
                              </a:cubicBezTo>
                              <a:cubicBezTo>
                                <a:pt x="211531" y="4864"/>
                                <a:pt x="211937" y="4915"/>
                                <a:pt x="212356" y="4953"/>
                              </a:cubicBezTo>
                              <a:cubicBezTo>
                                <a:pt x="212750" y="4991"/>
                                <a:pt x="213144" y="5067"/>
                                <a:pt x="213550" y="5118"/>
                              </a:cubicBezTo>
                              <a:cubicBezTo>
                                <a:pt x="213957" y="5169"/>
                                <a:pt x="214376" y="5232"/>
                                <a:pt x="214757" y="5283"/>
                              </a:cubicBezTo>
                              <a:lnTo>
                                <a:pt x="214769" y="5283"/>
                              </a:lnTo>
                              <a:cubicBezTo>
                                <a:pt x="215150" y="5334"/>
                                <a:pt x="215570" y="5398"/>
                                <a:pt x="215963" y="5461"/>
                              </a:cubicBezTo>
                              <a:cubicBezTo>
                                <a:pt x="216357" y="5524"/>
                                <a:pt x="216751" y="5613"/>
                                <a:pt x="217157" y="5690"/>
                              </a:cubicBezTo>
                              <a:cubicBezTo>
                                <a:pt x="217563" y="5740"/>
                                <a:pt x="217957" y="5804"/>
                                <a:pt x="218351" y="5880"/>
                              </a:cubicBezTo>
                              <a:cubicBezTo>
                                <a:pt x="218757" y="5956"/>
                                <a:pt x="219151" y="6058"/>
                                <a:pt x="219545" y="6134"/>
                              </a:cubicBezTo>
                              <a:cubicBezTo>
                                <a:pt x="219926" y="6210"/>
                                <a:pt x="220332" y="6274"/>
                                <a:pt x="220726" y="6363"/>
                              </a:cubicBezTo>
                              <a:cubicBezTo>
                                <a:pt x="250291" y="12675"/>
                                <a:pt x="273710" y="32321"/>
                                <a:pt x="287236" y="59017"/>
                              </a:cubicBezTo>
                              <a:lnTo>
                                <a:pt x="287261" y="59017"/>
                              </a:lnTo>
                              <a:cubicBezTo>
                                <a:pt x="287464" y="59385"/>
                                <a:pt x="287642" y="59779"/>
                                <a:pt x="287833" y="60185"/>
                              </a:cubicBezTo>
                              <a:cubicBezTo>
                                <a:pt x="288049" y="60566"/>
                                <a:pt x="288214" y="60960"/>
                                <a:pt x="288430" y="61341"/>
                              </a:cubicBezTo>
                              <a:cubicBezTo>
                                <a:pt x="289369" y="63360"/>
                                <a:pt x="290284" y="65367"/>
                                <a:pt x="291147" y="67412"/>
                              </a:cubicBezTo>
                              <a:cubicBezTo>
                                <a:pt x="291312" y="67805"/>
                                <a:pt x="291503" y="68212"/>
                                <a:pt x="291693" y="68643"/>
                              </a:cubicBezTo>
                              <a:cubicBezTo>
                                <a:pt x="291846" y="69063"/>
                                <a:pt x="292011" y="69482"/>
                                <a:pt x="292176" y="69875"/>
                              </a:cubicBezTo>
                              <a:cubicBezTo>
                                <a:pt x="292328" y="70307"/>
                                <a:pt x="292519" y="70726"/>
                                <a:pt x="292684" y="71145"/>
                              </a:cubicBezTo>
                              <a:cubicBezTo>
                                <a:pt x="292849" y="71552"/>
                                <a:pt x="293002" y="71984"/>
                                <a:pt x="293179" y="72403"/>
                              </a:cubicBezTo>
                              <a:cubicBezTo>
                                <a:pt x="301218" y="93459"/>
                                <a:pt x="306857" y="132906"/>
                                <a:pt x="308051" y="155715"/>
                              </a:cubicBezTo>
                              <a:cubicBezTo>
                                <a:pt x="308077" y="156121"/>
                                <a:pt x="308102" y="156515"/>
                                <a:pt x="308127" y="156947"/>
                              </a:cubicBezTo>
                              <a:cubicBezTo>
                                <a:pt x="308140" y="157340"/>
                                <a:pt x="308165" y="157759"/>
                                <a:pt x="308191" y="158153"/>
                              </a:cubicBezTo>
                              <a:cubicBezTo>
                                <a:pt x="309169" y="178118"/>
                                <a:pt x="308851" y="197498"/>
                                <a:pt x="307873" y="217462"/>
                              </a:cubicBezTo>
                              <a:lnTo>
                                <a:pt x="307683" y="217462"/>
                              </a:lnTo>
                              <a:cubicBezTo>
                                <a:pt x="307568" y="220002"/>
                                <a:pt x="307429" y="222555"/>
                                <a:pt x="307302" y="225120"/>
                              </a:cubicBezTo>
                              <a:cubicBezTo>
                                <a:pt x="307022" y="231140"/>
                                <a:pt x="306730" y="237198"/>
                                <a:pt x="306451" y="243218"/>
                              </a:cubicBezTo>
                              <a:cubicBezTo>
                                <a:pt x="305257" y="272948"/>
                                <a:pt x="302349" y="297523"/>
                                <a:pt x="327889" y="281584"/>
                              </a:cubicBezTo>
                              <a:cubicBezTo>
                                <a:pt x="328866" y="300825"/>
                                <a:pt x="313156" y="312547"/>
                                <a:pt x="299085" y="312369"/>
                              </a:cubicBezTo>
                              <a:cubicBezTo>
                                <a:pt x="277330" y="312115"/>
                                <a:pt x="264134" y="271361"/>
                                <a:pt x="261417" y="253810"/>
                              </a:cubicBezTo>
                              <a:cubicBezTo>
                                <a:pt x="259994" y="273710"/>
                                <a:pt x="270739" y="388785"/>
                                <a:pt x="293002" y="385712"/>
                              </a:cubicBezTo>
                              <a:cubicBezTo>
                                <a:pt x="302133" y="384429"/>
                                <a:pt x="304470" y="380784"/>
                                <a:pt x="309638" y="377635"/>
                              </a:cubicBezTo>
                              <a:cubicBezTo>
                                <a:pt x="309588" y="397586"/>
                                <a:pt x="301104" y="412026"/>
                                <a:pt x="280174" y="413283"/>
                              </a:cubicBezTo>
                              <a:cubicBezTo>
                                <a:pt x="249034" y="415176"/>
                                <a:pt x="220586" y="342798"/>
                                <a:pt x="213677" y="316306"/>
                              </a:cubicBezTo>
                              <a:cubicBezTo>
                                <a:pt x="222733" y="409893"/>
                                <a:pt x="248031" y="493141"/>
                                <a:pt x="270116" y="492036"/>
                              </a:cubicBezTo>
                              <a:cubicBezTo>
                                <a:pt x="279717" y="491566"/>
                                <a:pt x="287731" y="485483"/>
                                <a:pt x="292913" y="479387"/>
                              </a:cubicBezTo>
                              <a:cubicBezTo>
                                <a:pt x="291782" y="503453"/>
                                <a:pt x="276898" y="519963"/>
                                <a:pt x="264147" y="522046"/>
                              </a:cubicBezTo>
                              <a:cubicBezTo>
                                <a:pt x="209309" y="531000"/>
                                <a:pt x="171005" y="405663"/>
                                <a:pt x="155981" y="367462"/>
                              </a:cubicBezTo>
                              <a:cubicBezTo>
                                <a:pt x="160020" y="403504"/>
                                <a:pt x="166878" y="444652"/>
                                <a:pt x="166065" y="478866"/>
                              </a:cubicBezTo>
                              <a:cubicBezTo>
                                <a:pt x="155511" y="477660"/>
                                <a:pt x="131267" y="433362"/>
                                <a:pt x="111049" y="396558"/>
                              </a:cubicBezTo>
                              <a:cubicBezTo>
                                <a:pt x="117996" y="455003"/>
                                <a:pt x="135153" y="490779"/>
                                <a:pt x="149847" y="521005"/>
                              </a:cubicBezTo>
                              <a:cubicBezTo>
                                <a:pt x="145504" y="523164"/>
                                <a:pt x="126098" y="517716"/>
                                <a:pt x="120866" y="520281"/>
                              </a:cubicBezTo>
                              <a:cubicBezTo>
                                <a:pt x="130772" y="545490"/>
                                <a:pt x="144589" y="560705"/>
                                <a:pt x="155156" y="581000"/>
                              </a:cubicBezTo>
                              <a:cubicBezTo>
                                <a:pt x="161010" y="568350"/>
                                <a:pt x="169799" y="556501"/>
                                <a:pt x="177660" y="552107"/>
                              </a:cubicBezTo>
                              <a:cubicBezTo>
                                <a:pt x="178955" y="543116"/>
                                <a:pt x="186728" y="535445"/>
                                <a:pt x="195491" y="539255"/>
                              </a:cubicBezTo>
                              <a:cubicBezTo>
                                <a:pt x="205892" y="539013"/>
                                <a:pt x="216497" y="543001"/>
                                <a:pt x="215646" y="550418"/>
                              </a:cubicBezTo>
                              <a:cubicBezTo>
                                <a:pt x="211810" y="548729"/>
                                <a:pt x="213042" y="549186"/>
                                <a:pt x="208775" y="550024"/>
                              </a:cubicBezTo>
                              <a:cubicBezTo>
                                <a:pt x="207480" y="550266"/>
                                <a:pt x="206413" y="550888"/>
                                <a:pt x="205499" y="551713"/>
                              </a:cubicBezTo>
                              <a:cubicBezTo>
                                <a:pt x="206261" y="558622"/>
                                <a:pt x="199949" y="564502"/>
                                <a:pt x="193586" y="566496"/>
                              </a:cubicBezTo>
                              <a:cubicBezTo>
                                <a:pt x="179997" y="567030"/>
                                <a:pt x="173456" y="577723"/>
                                <a:pt x="167780" y="590334"/>
                              </a:cubicBezTo>
                              <a:cubicBezTo>
                                <a:pt x="180302" y="587108"/>
                                <a:pt x="197891" y="585229"/>
                                <a:pt x="208013" y="588137"/>
                              </a:cubicBezTo>
                              <a:cubicBezTo>
                                <a:pt x="214808" y="582511"/>
                                <a:pt x="226504" y="583781"/>
                                <a:pt x="229654" y="591972"/>
                              </a:cubicBezTo>
                              <a:cubicBezTo>
                                <a:pt x="237084" y="599262"/>
                                <a:pt x="241592" y="609638"/>
                                <a:pt x="235699" y="614197"/>
                              </a:cubicBezTo>
                              <a:cubicBezTo>
                                <a:pt x="234213" y="610273"/>
                                <a:pt x="234759" y="611480"/>
                                <a:pt x="231203" y="608978"/>
                              </a:cubicBezTo>
                              <a:cubicBezTo>
                                <a:pt x="230098" y="608228"/>
                                <a:pt x="228943" y="607898"/>
                                <a:pt x="227685" y="607835"/>
                              </a:cubicBezTo>
                              <a:cubicBezTo>
                                <a:pt x="223342" y="611708"/>
                                <a:pt x="214643" y="609676"/>
                                <a:pt x="208800" y="606933"/>
                              </a:cubicBezTo>
                              <a:cubicBezTo>
                                <a:pt x="192303" y="601688"/>
                                <a:pt x="183997" y="604317"/>
                                <a:pt x="174892" y="609460"/>
                              </a:cubicBezTo>
                              <a:cubicBezTo>
                                <a:pt x="183515" y="621843"/>
                                <a:pt x="190589" y="632752"/>
                                <a:pt x="193484" y="636892"/>
                              </a:cubicBezTo>
                              <a:cubicBezTo>
                                <a:pt x="200469" y="636435"/>
                                <a:pt x="203848" y="648183"/>
                                <a:pt x="199225" y="657365"/>
                              </a:cubicBezTo>
                              <a:cubicBezTo>
                                <a:pt x="197891" y="667677"/>
                                <a:pt x="192011" y="675793"/>
                                <a:pt x="184988" y="673799"/>
                              </a:cubicBezTo>
                              <a:cubicBezTo>
                                <a:pt x="187465" y="669836"/>
                                <a:pt x="190297" y="667652"/>
                                <a:pt x="184848" y="660933"/>
                              </a:cubicBezTo>
                              <a:cubicBezTo>
                                <a:pt x="178930" y="659968"/>
                                <a:pt x="176365" y="660413"/>
                                <a:pt x="175463" y="653898"/>
                              </a:cubicBezTo>
                              <a:cubicBezTo>
                                <a:pt x="172174" y="636041"/>
                                <a:pt x="158432" y="620230"/>
                                <a:pt x="151790" y="613080"/>
                              </a:cubicBezTo>
                              <a:cubicBezTo>
                                <a:pt x="134264" y="608178"/>
                                <a:pt x="124599" y="606019"/>
                                <a:pt x="113652" y="615709"/>
                              </a:cubicBezTo>
                              <a:cubicBezTo>
                                <a:pt x="109360" y="621411"/>
                                <a:pt x="102781" y="621665"/>
                                <a:pt x="96164" y="619925"/>
                              </a:cubicBezTo>
                              <a:cubicBezTo>
                                <a:pt x="94971" y="620255"/>
                                <a:pt x="92583" y="622160"/>
                                <a:pt x="91694" y="623138"/>
                              </a:cubicBezTo>
                              <a:cubicBezTo>
                                <a:pt x="88747" y="626351"/>
                                <a:pt x="89002" y="626377"/>
                                <a:pt x="88430" y="630504"/>
                              </a:cubicBezTo>
                              <a:cubicBezTo>
                                <a:pt x="83274" y="627393"/>
                                <a:pt x="85712" y="614921"/>
                                <a:pt x="89446" y="606184"/>
                              </a:cubicBezTo>
                              <a:cubicBezTo>
                                <a:pt x="90220" y="596418"/>
                                <a:pt x="101181" y="592087"/>
                                <a:pt x="109906" y="596075"/>
                              </a:cubicBezTo>
                              <a:cubicBezTo>
                                <a:pt x="117792" y="591960"/>
                                <a:pt x="123330" y="593712"/>
                                <a:pt x="137871" y="591782"/>
                              </a:cubicBezTo>
                              <a:cubicBezTo>
                                <a:pt x="131013" y="581787"/>
                                <a:pt x="103479" y="533654"/>
                                <a:pt x="98336" y="529107"/>
                              </a:cubicBezTo>
                              <a:cubicBezTo>
                                <a:pt x="93738" y="531800"/>
                                <a:pt x="85877" y="548577"/>
                                <a:pt x="83579" y="553949"/>
                              </a:cubicBezTo>
                              <a:cubicBezTo>
                                <a:pt x="80963" y="548462"/>
                                <a:pt x="74816" y="526809"/>
                                <a:pt x="72085" y="519582"/>
                              </a:cubicBezTo>
                              <a:cubicBezTo>
                                <a:pt x="64516" y="499694"/>
                                <a:pt x="58560" y="480098"/>
                                <a:pt x="53213" y="463677"/>
                              </a:cubicBezTo>
                              <a:cubicBezTo>
                                <a:pt x="51358" y="471665"/>
                                <a:pt x="48717" y="481940"/>
                                <a:pt x="47269" y="488912"/>
                              </a:cubicBezTo>
                              <a:cubicBezTo>
                                <a:pt x="41249" y="517754"/>
                                <a:pt x="37389" y="537604"/>
                                <a:pt x="33871" y="554177"/>
                              </a:cubicBezTo>
                              <a:cubicBezTo>
                                <a:pt x="47637" y="558190"/>
                                <a:pt x="56718" y="564960"/>
                                <a:pt x="56718" y="572580"/>
                              </a:cubicBezTo>
                              <a:cubicBezTo>
                                <a:pt x="56718" y="581685"/>
                                <a:pt x="47041" y="589559"/>
                                <a:pt x="28638" y="593014"/>
                              </a:cubicBezTo>
                              <a:cubicBezTo>
                                <a:pt x="19850" y="662978"/>
                                <a:pt x="78054" y="686257"/>
                                <a:pt x="116535" y="654622"/>
                              </a:cubicBezTo>
                              <a:cubicBezTo>
                                <a:pt x="139306" y="668198"/>
                                <a:pt x="120028" y="716255"/>
                                <a:pt x="79832" y="709257"/>
                              </a:cubicBezTo>
                              <a:cubicBezTo>
                                <a:pt x="81140" y="715429"/>
                                <a:pt x="83261" y="732180"/>
                                <a:pt x="78016" y="748043"/>
                              </a:cubicBezTo>
                              <a:cubicBezTo>
                                <a:pt x="60833" y="746557"/>
                                <a:pt x="46367" y="742556"/>
                                <a:pt x="37389" y="736778"/>
                              </a:cubicBezTo>
                              <a:cubicBezTo>
                                <a:pt x="35198" y="746697"/>
                                <a:pt x="31559" y="755234"/>
                                <a:pt x="26233" y="762448"/>
                              </a:cubicBezTo>
                              <a:lnTo>
                                <a:pt x="5112" y="780041"/>
                              </a:lnTo>
                              <a:lnTo>
                                <a:pt x="5112" y="346556"/>
                              </a:lnTo>
                              <a:lnTo>
                                <a:pt x="52131" y="343542"/>
                              </a:lnTo>
                              <a:cubicBezTo>
                                <a:pt x="160451" y="329417"/>
                                <a:pt x="254883" y="265308"/>
                                <a:pt x="255016" y="143548"/>
                              </a:cubicBezTo>
                              <a:cubicBezTo>
                                <a:pt x="220828" y="234607"/>
                                <a:pt x="150203" y="293916"/>
                                <a:pt x="21107" y="298399"/>
                              </a:cubicBezTo>
                              <a:cubicBezTo>
                                <a:pt x="13411" y="266852"/>
                                <a:pt x="13411" y="260553"/>
                                <a:pt x="13005" y="253873"/>
                              </a:cubicBezTo>
                              <a:cubicBezTo>
                                <a:pt x="19736" y="254254"/>
                                <a:pt x="26035" y="254254"/>
                                <a:pt x="57937" y="262065"/>
                              </a:cubicBezTo>
                              <a:lnTo>
                                <a:pt x="57937" y="229845"/>
                              </a:lnTo>
                              <a:cubicBezTo>
                                <a:pt x="26035" y="237642"/>
                                <a:pt x="19736" y="237642"/>
                                <a:pt x="13005" y="238049"/>
                              </a:cubicBezTo>
                              <a:cubicBezTo>
                                <a:pt x="13411" y="231331"/>
                                <a:pt x="13411" y="225019"/>
                                <a:pt x="21209" y="193104"/>
                              </a:cubicBezTo>
                              <a:lnTo>
                                <a:pt x="5112" y="193104"/>
                              </a:lnTo>
                              <a:lnTo>
                                <a:pt x="5112" y="25218"/>
                              </a:lnTo>
                              <a:lnTo>
                                <a:pt x="7302" y="28575"/>
                              </a:lnTo>
                              <a:cubicBezTo>
                                <a:pt x="0" y="46977"/>
                                <a:pt x="26581" y="52515"/>
                                <a:pt x="31610" y="38075"/>
                              </a:cubicBezTo>
                              <a:cubicBezTo>
                                <a:pt x="32436" y="35725"/>
                                <a:pt x="31978" y="35890"/>
                                <a:pt x="34061" y="35370"/>
                              </a:cubicBezTo>
                              <a:cubicBezTo>
                                <a:pt x="37224" y="35687"/>
                                <a:pt x="45301" y="45441"/>
                                <a:pt x="47371" y="43358"/>
                              </a:cubicBezTo>
                              <a:cubicBezTo>
                                <a:pt x="44513" y="35500"/>
                                <a:pt x="30433" y="22605"/>
                                <a:pt x="17024" y="19349"/>
                              </a:cubicBezTo>
                              <a:lnTo>
                                <a:pt x="5112" y="19817"/>
                              </a:lnTo>
                              <a:lnTo>
                                <a:pt x="5112" y="2776"/>
                              </a:lnTo>
                              <a:lnTo>
                                <a:pt x="13882" y="76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9866512" y="190853"/>
                          <a:ext cx="647935" cy="863892"/>
                        </a:xfrm>
                        <a:custGeom>
                          <a:avLst/>
                          <a:gdLst/>
                          <a:ahLst/>
                          <a:cxnLst/>
                          <a:rect l="0" t="0" r="0" b="0"/>
                          <a:pathLst>
                            <a:path w="647935" h="863892">
                              <a:moveTo>
                                <a:pt x="0" y="0"/>
                              </a:moveTo>
                              <a:lnTo>
                                <a:pt x="647935" y="0"/>
                              </a:lnTo>
                              <a:lnTo>
                                <a:pt x="647935" y="34557"/>
                              </a:lnTo>
                              <a:lnTo>
                                <a:pt x="34569" y="34557"/>
                              </a:lnTo>
                              <a:lnTo>
                                <a:pt x="34569" y="829348"/>
                              </a:lnTo>
                              <a:lnTo>
                                <a:pt x="647935" y="829348"/>
                              </a:lnTo>
                              <a:lnTo>
                                <a:pt x="647935" y="863892"/>
                              </a:lnTo>
                              <a:lnTo>
                                <a:pt x="0" y="8638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0514448" y="190853"/>
                          <a:ext cx="647922" cy="863892"/>
                        </a:xfrm>
                        <a:custGeom>
                          <a:avLst/>
                          <a:gdLst/>
                          <a:ahLst/>
                          <a:cxnLst/>
                          <a:rect l="0" t="0" r="0" b="0"/>
                          <a:pathLst>
                            <a:path w="647922" h="863892">
                              <a:moveTo>
                                <a:pt x="0" y="0"/>
                              </a:moveTo>
                              <a:lnTo>
                                <a:pt x="647922" y="0"/>
                              </a:lnTo>
                              <a:lnTo>
                                <a:pt x="647922" y="863892"/>
                              </a:lnTo>
                              <a:lnTo>
                                <a:pt x="0" y="863892"/>
                              </a:lnTo>
                              <a:lnTo>
                                <a:pt x="0" y="829348"/>
                              </a:lnTo>
                              <a:lnTo>
                                <a:pt x="613366" y="829348"/>
                              </a:lnTo>
                              <a:lnTo>
                                <a:pt x="613366" y="34557"/>
                              </a:lnTo>
                              <a:lnTo>
                                <a:pt x="0" y="345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10469454" y="294276"/>
                          <a:ext cx="89472" cy="84874"/>
                        </a:xfrm>
                        <a:custGeom>
                          <a:avLst/>
                          <a:gdLst/>
                          <a:ahLst/>
                          <a:cxnLst/>
                          <a:rect l="0" t="0" r="0" b="0"/>
                          <a:pathLst>
                            <a:path w="89472" h="84874">
                              <a:moveTo>
                                <a:pt x="44793" y="0"/>
                              </a:moveTo>
                              <a:lnTo>
                                <a:pt x="55220" y="32652"/>
                              </a:lnTo>
                              <a:lnTo>
                                <a:pt x="89472" y="32652"/>
                              </a:lnTo>
                              <a:lnTo>
                                <a:pt x="61659" y="52603"/>
                              </a:lnTo>
                              <a:lnTo>
                                <a:pt x="72111" y="84874"/>
                              </a:lnTo>
                              <a:lnTo>
                                <a:pt x="44793" y="64897"/>
                              </a:lnTo>
                              <a:lnTo>
                                <a:pt x="17387" y="84874"/>
                              </a:lnTo>
                              <a:lnTo>
                                <a:pt x="27711" y="52603"/>
                              </a:lnTo>
                              <a:lnTo>
                                <a:pt x="0" y="32652"/>
                              </a:lnTo>
                              <a:lnTo>
                                <a:pt x="34341" y="32652"/>
                              </a:lnTo>
                              <a:lnTo>
                                <a:pt x="44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10328046" y="332156"/>
                          <a:ext cx="89357" cy="84963"/>
                        </a:xfrm>
                        <a:custGeom>
                          <a:avLst/>
                          <a:gdLst/>
                          <a:ahLst/>
                          <a:cxnLst/>
                          <a:rect l="0" t="0" r="0" b="0"/>
                          <a:pathLst>
                            <a:path w="89357" h="84963">
                              <a:moveTo>
                                <a:pt x="44603" y="0"/>
                              </a:moveTo>
                              <a:lnTo>
                                <a:pt x="55105" y="32741"/>
                              </a:lnTo>
                              <a:lnTo>
                                <a:pt x="89357" y="32741"/>
                              </a:lnTo>
                              <a:lnTo>
                                <a:pt x="61557" y="52718"/>
                              </a:lnTo>
                              <a:lnTo>
                                <a:pt x="71996" y="84963"/>
                              </a:lnTo>
                              <a:lnTo>
                                <a:pt x="44666" y="64986"/>
                              </a:lnTo>
                              <a:lnTo>
                                <a:pt x="17259" y="84963"/>
                              </a:lnTo>
                              <a:lnTo>
                                <a:pt x="27711" y="52718"/>
                              </a:lnTo>
                              <a:lnTo>
                                <a:pt x="0" y="32741"/>
                              </a:lnTo>
                              <a:lnTo>
                                <a:pt x="34151" y="32829"/>
                              </a:lnTo>
                              <a:lnTo>
                                <a:pt x="446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10224415" y="435983"/>
                          <a:ext cx="89471" cy="84925"/>
                        </a:xfrm>
                        <a:custGeom>
                          <a:avLst/>
                          <a:gdLst/>
                          <a:ahLst/>
                          <a:cxnLst/>
                          <a:rect l="0" t="0" r="0" b="0"/>
                          <a:pathLst>
                            <a:path w="89471" h="84925">
                              <a:moveTo>
                                <a:pt x="44679" y="0"/>
                              </a:moveTo>
                              <a:lnTo>
                                <a:pt x="55207" y="32690"/>
                              </a:lnTo>
                              <a:lnTo>
                                <a:pt x="89471" y="32690"/>
                              </a:lnTo>
                              <a:lnTo>
                                <a:pt x="61658" y="52667"/>
                              </a:lnTo>
                              <a:lnTo>
                                <a:pt x="72086" y="84925"/>
                              </a:lnTo>
                              <a:lnTo>
                                <a:pt x="44679" y="65024"/>
                              </a:lnTo>
                              <a:lnTo>
                                <a:pt x="17373" y="84925"/>
                              </a:lnTo>
                              <a:lnTo>
                                <a:pt x="27724" y="52667"/>
                              </a:lnTo>
                              <a:lnTo>
                                <a:pt x="0" y="32690"/>
                              </a:lnTo>
                              <a:lnTo>
                                <a:pt x="34239" y="32766"/>
                              </a:lnTo>
                              <a:lnTo>
                                <a:pt x="446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10186411" y="577276"/>
                          <a:ext cx="89471" cy="84963"/>
                        </a:xfrm>
                        <a:custGeom>
                          <a:avLst/>
                          <a:gdLst/>
                          <a:ahLst/>
                          <a:cxnLst/>
                          <a:rect l="0" t="0" r="0" b="0"/>
                          <a:pathLst>
                            <a:path w="89471" h="84963">
                              <a:moveTo>
                                <a:pt x="44793" y="0"/>
                              </a:moveTo>
                              <a:lnTo>
                                <a:pt x="55245" y="32741"/>
                              </a:lnTo>
                              <a:lnTo>
                                <a:pt x="89471" y="32741"/>
                              </a:lnTo>
                              <a:lnTo>
                                <a:pt x="61658" y="52692"/>
                              </a:lnTo>
                              <a:lnTo>
                                <a:pt x="72021" y="84963"/>
                              </a:lnTo>
                              <a:lnTo>
                                <a:pt x="44793" y="64897"/>
                              </a:lnTo>
                              <a:lnTo>
                                <a:pt x="17386" y="84963"/>
                              </a:lnTo>
                              <a:lnTo>
                                <a:pt x="27724" y="52692"/>
                              </a:lnTo>
                              <a:lnTo>
                                <a:pt x="0" y="32741"/>
                              </a:lnTo>
                              <a:lnTo>
                                <a:pt x="34175" y="32817"/>
                              </a:lnTo>
                              <a:lnTo>
                                <a:pt x="44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10224402" y="719083"/>
                          <a:ext cx="89459" cy="84861"/>
                        </a:xfrm>
                        <a:custGeom>
                          <a:avLst/>
                          <a:gdLst/>
                          <a:ahLst/>
                          <a:cxnLst/>
                          <a:rect l="0" t="0" r="0" b="0"/>
                          <a:pathLst>
                            <a:path w="89459" h="84861">
                              <a:moveTo>
                                <a:pt x="44692" y="0"/>
                              </a:moveTo>
                              <a:lnTo>
                                <a:pt x="55220" y="32652"/>
                              </a:lnTo>
                              <a:lnTo>
                                <a:pt x="89459" y="32652"/>
                              </a:lnTo>
                              <a:lnTo>
                                <a:pt x="61671" y="52705"/>
                              </a:lnTo>
                              <a:lnTo>
                                <a:pt x="72086" y="84861"/>
                              </a:lnTo>
                              <a:lnTo>
                                <a:pt x="44692" y="64897"/>
                              </a:lnTo>
                              <a:lnTo>
                                <a:pt x="17374" y="84861"/>
                              </a:lnTo>
                              <a:lnTo>
                                <a:pt x="27737" y="52705"/>
                              </a:lnTo>
                              <a:lnTo>
                                <a:pt x="0" y="32652"/>
                              </a:lnTo>
                              <a:lnTo>
                                <a:pt x="34265" y="32652"/>
                              </a:lnTo>
                              <a:lnTo>
                                <a:pt x="446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10328087" y="822829"/>
                          <a:ext cx="89560" cy="84861"/>
                        </a:xfrm>
                        <a:custGeom>
                          <a:avLst/>
                          <a:gdLst/>
                          <a:ahLst/>
                          <a:cxnLst/>
                          <a:rect l="0" t="0" r="0" b="0"/>
                          <a:pathLst>
                            <a:path w="89560" h="84861">
                              <a:moveTo>
                                <a:pt x="44780" y="0"/>
                              </a:moveTo>
                              <a:lnTo>
                                <a:pt x="55220" y="32652"/>
                              </a:lnTo>
                              <a:lnTo>
                                <a:pt x="89560" y="32652"/>
                              </a:lnTo>
                              <a:lnTo>
                                <a:pt x="61761" y="52616"/>
                              </a:lnTo>
                              <a:lnTo>
                                <a:pt x="72175" y="84861"/>
                              </a:lnTo>
                              <a:lnTo>
                                <a:pt x="44780" y="64897"/>
                              </a:lnTo>
                              <a:lnTo>
                                <a:pt x="17450" y="84861"/>
                              </a:lnTo>
                              <a:lnTo>
                                <a:pt x="27826" y="52616"/>
                              </a:lnTo>
                              <a:lnTo>
                                <a:pt x="0" y="32652"/>
                              </a:lnTo>
                              <a:lnTo>
                                <a:pt x="34252" y="32741"/>
                              </a:lnTo>
                              <a:lnTo>
                                <a:pt x="44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0469462" y="860318"/>
                          <a:ext cx="89547" cy="84963"/>
                        </a:xfrm>
                        <a:custGeom>
                          <a:avLst/>
                          <a:gdLst/>
                          <a:ahLst/>
                          <a:cxnLst/>
                          <a:rect l="0" t="0" r="0" b="0"/>
                          <a:pathLst>
                            <a:path w="89547" h="84963">
                              <a:moveTo>
                                <a:pt x="44767" y="0"/>
                              </a:moveTo>
                              <a:lnTo>
                                <a:pt x="55207" y="32741"/>
                              </a:lnTo>
                              <a:lnTo>
                                <a:pt x="89547" y="32741"/>
                              </a:lnTo>
                              <a:lnTo>
                                <a:pt x="61633" y="52654"/>
                              </a:lnTo>
                              <a:lnTo>
                                <a:pt x="72161" y="84963"/>
                              </a:lnTo>
                              <a:lnTo>
                                <a:pt x="44767" y="64986"/>
                              </a:lnTo>
                              <a:lnTo>
                                <a:pt x="17361" y="84963"/>
                              </a:lnTo>
                              <a:lnTo>
                                <a:pt x="27800" y="52654"/>
                              </a:lnTo>
                              <a:lnTo>
                                <a:pt x="0" y="32741"/>
                              </a:lnTo>
                              <a:lnTo>
                                <a:pt x="34303" y="32741"/>
                              </a:lnTo>
                              <a:lnTo>
                                <a:pt x="44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10610887" y="822829"/>
                          <a:ext cx="89484" cy="84861"/>
                        </a:xfrm>
                        <a:custGeom>
                          <a:avLst/>
                          <a:gdLst/>
                          <a:ahLst/>
                          <a:cxnLst/>
                          <a:rect l="0" t="0" r="0" b="0"/>
                          <a:pathLst>
                            <a:path w="89484" h="84861">
                              <a:moveTo>
                                <a:pt x="44615" y="0"/>
                              </a:moveTo>
                              <a:lnTo>
                                <a:pt x="55143" y="32652"/>
                              </a:lnTo>
                              <a:lnTo>
                                <a:pt x="89484" y="32652"/>
                              </a:lnTo>
                              <a:lnTo>
                                <a:pt x="61569" y="52616"/>
                              </a:lnTo>
                              <a:lnTo>
                                <a:pt x="72021" y="84861"/>
                              </a:lnTo>
                              <a:lnTo>
                                <a:pt x="44615" y="64897"/>
                              </a:lnTo>
                              <a:lnTo>
                                <a:pt x="17297" y="84861"/>
                              </a:lnTo>
                              <a:lnTo>
                                <a:pt x="27660" y="52616"/>
                              </a:lnTo>
                              <a:lnTo>
                                <a:pt x="0" y="32652"/>
                              </a:lnTo>
                              <a:lnTo>
                                <a:pt x="34074" y="32741"/>
                              </a:ln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714658" y="719083"/>
                          <a:ext cx="89395" cy="84861"/>
                        </a:xfrm>
                        <a:custGeom>
                          <a:avLst/>
                          <a:gdLst/>
                          <a:ahLst/>
                          <a:cxnLst/>
                          <a:rect l="0" t="0" r="0" b="0"/>
                          <a:pathLst>
                            <a:path w="89395" h="84861">
                              <a:moveTo>
                                <a:pt x="44615" y="0"/>
                              </a:moveTo>
                              <a:lnTo>
                                <a:pt x="55143" y="32652"/>
                              </a:lnTo>
                              <a:lnTo>
                                <a:pt x="89395" y="32652"/>
                              </a:lnTo>
                              <a:lnTo>
                                <a:pt x="61569" y="52705"/>
                              </a:lnTo>
                              <a:lnTo>
                                <a:pt x="72009" y="84861"/>
                              </a:lnTo>
                              <a:lnTo>
                                <a:pt x="44615" y="64897"/>
                              </a:lnTo>
                              <a:lnTo>
                                <a:pt x="17208" y="84861"/>
                              </a:lnTo>
                              <a:lnTo>
                                <a:pt x="27736" y="52705"/>
                              </a:lnTo>
                              <a:lnTo>
                                <a:pt x="0" y="32652"/>
                              </a:lnTo>
                              <a:lnTo>
                                <a:pt x="34188" y="32652"/>
                              </a:ln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752204" y="576863"/>
                          <a:ext cx="89344" cy="84963"/>
                        </a:xfrm>
                        <a:custGeom>
                          <a:avLst/>
                          <a:gdLst/>
                          <a:ahLst/>
                          <a:cxnLst/>
                          <a:rect l="0" t="0" r="0" b="0"/>
                          <a:pathLst>
                            <a:path w="89344" h="84963">
                              <a:moveTo>
                                <a:pt x="44729" y="0"/>
                              </a:moveTo>
                              <a:lnTo>
                                <a:pt x="55092" y="32741"/>
                              </a:lnTo>
                              <a:lnTo>
                                <a:pt x="89344" y="32741"/>
                              </a:lnTo>
                              <a:lnTo>
                                <a:pt x="61620" y="52718"/>
                              </a:lnTo>
                              <a:lnTo>
                                <a:pt x="72047" y="84963"/>
                              </a:lnTo>
                              <a:lnTo>
                                <a:pt x="44729" y="64986"/>
                              </a:lnTo>
                              <a:lnTo>
                                <a:pt x="17234" y="84963"/>
                              </a:lnTo>
                              <a:lnTo>
                                <a:pt x="27774" y="52718"/>
                              </a:lnTo>
                              <a:lnTo>
                                <a:pt x="0" y="32741"/>
                              </a:lnTo>
                              <a:lnTo>
                                <a:pt x="34124" y="32741"/>
                              </a:lnTo>
                              <a:lnTo>
                                <a:pt x="447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14678" y="435493"/>
                          <a:ext cx="89382" cy="84925"/>
                        </a:xfrm>
                        <a:custGeom>
                          <a:avLst/>
                          <a:gdLst/>
                          <a:ahLst/>
                          <a:cxnLst/>
                          <a:rect l="0" t="0" r="0" b="0"/>
                          <a:pathLst>
                            <a:path w="89382" h="84925">
                              <a:moveTo>
                                <a:pt x="44602" y="0"/>
                              </a:moveTo>
                              <a:lnTo>
                                <a:pt x="55131" y="32804"/>
                              </a:lnTo>
                              <a:lnTo>
                                <a:pt x="89382" y="32804"/>
                              </a:lnTo>
                              <a:lnTo>
                                <a:pt x="61557" y="52680"/>
                              </a:lnTo>
                              <a:lnTo>
                                <a:pt x="72009" y="84925"/>
                              </a:lnTo>
                              <a:lnTo>
                                <a:pt x="44602" y="65062"/>
                              </a:lnTo>
                              <a:lnTo>
                                <a:pt x="17208" y="84925"/>
                              </a:lnTo>
                              <a:lnTo>
                                <a:pt x="27724" y="52680"/>
                              </a:lnTo>
                              <a:lnTo>
                                <a:pt x="0" y="32804"/>
                              </a:lnTo>
                              <a:lnTo>
                                <a:pt x="34188" y="32893"/>
                              </a:lnTo>
                              <a:lnTo>
                                <a:pt x="446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0611219" y="332163"/>
                          <a:ext cx="89446" cy="85027"/>
                        </a:xfrm>
                        <a:custGeom>
                          <a:avLst/>
                          <a:gdLst/>
                          <a:ahLst/>
                          <a:cxnLst/>
                          <a:rect l="0" t="0" r="0" b="0"/>
                          <a:pathLst>
                            <a:path w="89446" h="85027">
                              <a:moveTo>
                                <a:pt x="44691" y="0"/>
                              </a:moveTo>
                              <a:lnTo>
                                <a:pt x="55207" y="32741"/>
                              </a:lnTo>
                              <a:lnTo>
                                <a:pt x="89446" y="32741"/>
                              </a:lnTo>
                              <a:lnTo>
                                <a:pt x="61734" y="52705"/>
                              </a:lnTo>
                              <a:lnTo>
                                <a:pt x="72085" y="85027"/>
                              </a:lnTo>
                              <a:lnTo>
                                <a:pt x="44869" y="64960"/>
                              </a:lnTo>
                              <a:lnTo>
                                <a:pt x="17449" y="85027"/>
                              </a:lnTo>
                              <a:lnTo>
                                <a:pt x="27825" y="52705"/>
                              </a:lnTo>
                              <a:lnTo>
                                <a:pt x="0" y="32741"/>
                              </a:lnTo>
                              <a:lnTo>
                                <a:pt x="34353" y="32817"/>
                              </a:lnTo>
                              <a:lnTo>
                                <a:pt x="446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7833086" y="610653"/>
                          <a:ext cx="92177" cy="142583"/>
                        </a:xfrm>
                        <a:custGeom>
                          <a:avLst/>
                          <a:gdLst/>
                          <a:ahLst/>
                          <a:cxnLst/>
                          <a:rect l="0" t="0" r="0" b="0"/>
                          <a:pathLst>
                            <a:path w="92177" h="142583">
                              <a:moveTo>
                                <a:pt x="0" y="0"/>
                              </a:moveTo>
                              <a:lnTo>
                                <a:pt x="87046" y="0"/>
                              </a:lnTo>
                              <a:lnTo>
                                <a:pt x="87046" y="17081"/>
                              </a:lnTo>
                              <a:lnTo>
                                <a:pt x="19965" y="17081"/>
                              </a:lnTo>
                              <a:lnTo>
                                <a:pt x="19965" y="59461"/>
                              </a:lnTo>
                              <a:lnTo>
                                <a:pt x="79629" y="59461"/>
                              </a:lnTo>
                              <a:lnTo>
                                <a:pt x="79629" y="76149"/>
                              </a:lnTo>
                              <a:lnTo>
                                <a:pt x="19965" y="76149"/>
                              </a:lnTo>
                              <a:lnTo>
                                <a:pt x="19965" y="125501"/>
                              </a:lnTo>
                              <a:lnTo>
                                <a:pt x="92177" y="125501"/>
                              </a:lnTo>
                              <a:lnTo>
                                <a:pt x="92177" y="142583"/>
                              </a:lnTo>
                              <a:lnTo>
                                <a:pt x="0" y="1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7943154" y="643979"/>
                          <a:ext cx="86411" cy="109258"/>
                        </a:xfrm>
                        <a:custGeom>
                          <a:avLst/>
                          <a:gdLst/>
                          <a:ahLst/>
                          <a:cxnLst/>
                          <a:rect l="0" t="0" r="0" b="0"/>
                          <a:pathLst>
                            <a:path w="86411" h="109258">
                              <a:moveTo>
                                <a:pt x="0" y="0"/>
                              </a:moveTo>
                              <a:lnTo>
                                <a:pt x="19139" y="0"/>
                              </a:lnTo>
                              <a:lnTo>
                                <a:pt x="19139" y="55982"/>
                              </a:lnTo>
                              <a:cubicBezTo>
                                <a:pt x="19139" y="69012"/>
                                <a:pt x="21184" y="78321"/>
                                <a:pt x="25298" y="83960"/>
                              </a:cubicBezTo>
                              <a:cubicBezTo>
                                <a:pt x="29439" y="89573"/>
                                <a:pt x="36361" y="92393"/>
                                <a:pt x="46089" y="92393"/>
                              </a:cubicBezTo>
                              <a:cubicBezTo>
                                <a:pt x="48146" y="92393"/>
                                <a:pt x="50267" y="92329"/>
                                <a:pt x="52464" y="92177"/>
                              </a:cubicBezTo>
                              <a:cubicBezTo>
                                <a:pt x="54661" y="92037"/>
                                <a:pt x="56718" y="91872"/>
                                <a:pt x="58636" y="91656"/>
                              </a:cubicBezTo>
                              <a:cubicBezTo>
                                <a:pt x="60567" y="91465"/>
                                <a:pt x="62319" y="91262"/>
                                <a:pt x="63894" y="91046"/>
                              </a:cubicBezTo>
                              <a:cubicBezTo>
                                <a:pt x="65456" y="90856"/>
                                <a:pt x="66587" y="90602"/>
                                <a:pt x="67272" y="90335"/>
                              </a:cubicBezTo>
                              <a:lnTo>
                                <a:pt x="67272" y="0"/>
                              </a:lnTo>
                              <a:lnTo>
                                <a:pt x="86411" y="0"/>
                              </a:lnTo>
                              <a:lnTo>
                                <a:pt x="86411" y="103911"/>
                              </a:lnTo>
                              <a:cubicBezTo>
                                <a:pt x="82017" y="105016"/>
                                <a:pt x="76226" y="106172"/>
                                <a:pt x="69024" y="107391"/>
                              </a:cubicBezTo>
                              <a:cubicBezTo>
                                <a:pt x="61824" y="108649"/>
                                <a:pt x="53493" y="109258"/>
                                <a:pt x="44031" y="109258"/>
                              </a:cubicBezTo>
                              <a:cubicBezTo>
                                <a:pt x="35814" y="109258"/>
                                <a:pt x="28867" y="108052"/>
                                <a:pt x="23241" y="105664"/>
                              </a:cubicBezTo>
                              <a:cubicBezTo>
                                <a:pt x="17628" y="103251"/>
                                <a:pt x="13107" y="99873"/>
                                <a:pt x="9665" y="95479"/>
                              </a:cubicBezTo>
                              <a:cubicBezTo>
                                <a:pt x="6236" y="91072"/>
                                <a:pt x="3772" y="85915"/>
                                <a:pt x="2274"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8061469" y="643996"/>
                          <a:ext cx="60896" cy="109245"/>
                        </a:xfrm>
                        <a:custGeom>
                          <a:avLst/>
                          <a:gdLst/>
                          <a:ahLst/>
                          <a:cxnLst/>
                          <a:rect l="0" t="0" r="0" b="0"/>
                          <a:pathLst>
                            <a:path w="60896" h="109245">
                              <a:moveTo>
                                <a:pt x="39484" y="0"/>
                              </a:moveTo>
                              <a:cubicBezTo>
                                <a:pt x="41148" y="0"/>
                                <a:pt x="43015" y="102"/>
                                <a:pt x="45148" y="292"/>
                              </a:cubicBezTo>
                              <a:cubicBezTo>
                                <a:pt x="47269" y="521"/>
                                <a:pt x="49365" y="787"/>
                                <a:pt x="51422" y="1130"/>
                              </a:cubicBezTo>
                              <a:cubicBezTo>
                                <a:pt x="53480" y="1460"/>
                                <a:pt x="55359" y="1816"/>
                                <a:pt x="57074" y="2159"/>
                              </a:cubicBezTo>
                              <a:cubicBezTo>
                                <a:pt x="58789" y="2489"/>
                                <a:pt x="60058" y="2807"/>
                                <a:pt x="60896" y="3073"/>
                              </a:cubicBezTo>
                              <a:lnTo>
                                <a:pt x="57595" y="19749"/>
                              </a:lnTo>
                              <a:cubicBezTo>
                                <a:pt x="56083" y="19202"/>
                                <a:pt x="53581" y="18542"/>
                                <a:pt x="50076" y="17780"/>
                              </a:cubicBezTo>
                              <a:cubicBezTo>
                                <a:pt x="46584" y="17043"/>
                                <a:pt x="42088" y="16662"/>
                                <a:pt x="36602" y="16662"/>
                              </a:cubicBezTo>
                              <a:cubicBezTo>
                                <a:pt x="33033" y="16662"/>
                                <a:pt x="29515" y="17043"/>
                                <a:pt x="26010" y="17780"/>
                              </a:cubicBezTo>
                              <a:cubicBezTo>
                                <a:pt x="22517" y="18542"/>
                                <a:pt x="20206" y="19063"/>
                                <a:pt x="19114" y="19317"/>
                              </a:cubicBezTo>
                              <a:lnTo>
                                <a:pt x="19114" y="109245"/>
                              </a:lnTo>
                              <a:lnTo>
                                <a:pt x="0" y="109245"/>
                              </a:lnTo>
                              <a:lnTo>
                                <a:pt x="0" y="6782"/>
                              </a:lnTo>
                              <a:cubicBezTo>
                                <a:pt x="4508" y="5131"/>
                                <a:pt x="10135" y="3581"/>
                                <a:pt x="16866" y="2159"/>
                              </a:cubicBezTo>
                              <a:cubicBezTo>
                                <a:pt x="23571" y="724"/>
                                <a:pt x="31128" y="0"/>
                                <a:pt x="394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8133870" y="641105"/>
                          <a:ext cx="50196" cy="112329"/>
                        </a:xfrm>
                        <a:custGeom>
                          <a:avLst/>
                          <a:gdLst/>
                          <a:ahLst/>
                          <a:cxnLst/>
                          <a:rect l="0" t="0" r="0" b="0"/>
                          <a:pathLst>
                            <a:path w="50196" h="112329">
                              <a:moveTo>
                                <a:pt x="50196" y="0"/>
                              </a:moveTo>
                              <a:lnTo>
                                <a:pt x="50196" y="16878"/>
                              </a:lnTo>
                              <a:lnTo>
                                <a:pt x="37684" y="19525"/>
                              </a:lnTo>
                              <a:cubicBezTo>
                                <a:pt x="33998" y="21290"/>
                                <a:pt x="30797" y="23938"/>
                                <a:pt x="28080" y="27469"/>
                              </a:cubicBezTo>
                              <a:cubicBezTo>
                                <a:pt x="22669" y="34530"/>
                                <a:pt x="19951" y="44106"/>
                                <a:pt x="19951" y="56171"/>
                              </a:cubicBezTo>
                              <a:cubicBezTo>
                                <a:pt x="19951" y="68236"/>
                                <a:pt x="22669" y="77812"/>
                                <a:pt x="28080" y="84873"/>
                              </a:cubicBezTo>
                              <a:cubicBezTo>
                                <a:pt x="30797" y="88403"/>
                                <a:pt x="33998" y="91051"/>
                                <a:pt x="37684" y="92817"/>
                              </a:cubicBezTo>
                              <a:lnTo>
                                <a:pt x="50196" y="95463"/>
                              </a:lnTo>
                              <a:lnTo>
                                <a:pt x="50196" y="112329"/>
                              </a:lnTo>
                              <a:lnTo>
                                <a:pt x="30035" y="108317"/>
                              </a:lnTo>
                              <a:cubicBezTo>
                                <a:pt x="23863" y="105650"/>
                                <a:pt x="18555" y="101840"/>
                                <a:pt x="14097" y="96912"/>
                              </a:cubicBezTo>
                              <a:cubicBezTo>
                                <a:pt x="9652" y="91972"/>
                                <a:pt x="6172" y="86066"/>
                                <a:pt x="3708" y="79209"/>
                              </a:cubicBezTo>
                              <a:cubicBezTo>
                                <a:pt x="1244" y="72351"/>
                                <a:pt x="0" y="64667"/>
                                <a:pt x="0" y="56171"/>
                              </a:cubicBezTo>
                              <a:cubicBezTo>
                                <a:pt x="0" y="47801"/>
                                <a:pt x="1244" y="40156"/>
                                <a:pt x="3708" y="33222"/>
                              </a:cubicBezTo>
                              <a:cubicBezTo>
                                <a:pt x="6172" y="26300"/>
                                <a:pt x="9652" y="20369"/>
                                <a:pt x="14097" y="15429"/>
                              </a:cubicBezTo>
                              <a:cubicBezTo>
                                <a:pt x="18555" y="10489"/>
                                <a:pt x="23863" y="6691"/>
                                <a:pt x="30035" y="4012"/>
                              </a:cubicBezTo>
                              <a:lnTo>
                                <a:pt x="501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8184065" y="641104"/>
                          <a:ext cx="50210" cy="112331"/>
                        </a:xfrm>
                        <a:custGeom>
                          <a:avLst/>
                          <a:gdLst/>
                          <a:ahLst/>
                          <a:cxnLst/>
                          <a:rect l="0" t="0" r="0" b="0"/>
                          <a:pathLst>
                            <a:path w="50210" h="112331">
                              <a:moveTo>
                                <a:pt x="7" y="0"/>
                              </a:moveTo>
                              <a:cubicBezTo>
                                <a:pt x="7271" y="0"/>
                                <a:pt x="14002" y="1346"/>
                                <a:pt x="20174" y="4013"/>
                              </a:cubicBezTo>
                              <a:cubicBezTo>
                                <a:pt x="26334" y="6693"/>
                                <a:pt x="31655" y="10490"/>
                                <a:pt x="36126" y="15430"/>
                              </a:cubicBezTo>
                              <a:cubicBezTo>
                                <a:pt x="40570" y="20371"/>
                                <a:pt x="44038" y="26302"/>
                                <a:pt x="46502" y="33223"/>
                              </a:cubicBezTo>
                              <a:cubicBezTo>
                                <a:pt x="48978" y="40157"/>
                                <a:pt x="50210" y="47803"/>
                                <a:pt x="50210" y="56172"/>
                              </a:cubicBezTo>
                              <a:cubicBezTo>
                                <a:pt x="50210" y="64668"/>
                                <a:pt x="48978" y="72352"/>
                                <a:pt x="46502" y="79210"/>
                              </a:cubicBezTo>
                              <a:cubicBezTo>
                                <a:pt x="44038" y="86068"/>
                                <a:pt x="40570" y="91973"/>
                                <a:pt x="36126" y="96914"/>
                              </a:cubicBezTo>
                              <a:cubicBezTo>
                                <a:pt x="31655" y="101841"/>
                                <a:pt x="26334" y="105651"/>
                                <a:pt x="20174" y="108318"/>
                              </a:cubicBezTo>
                              <a:cubicBezTo>
                                <a:pt x="14002" y="110998"/>
                                <a:pt x="7271" y="112331"/>
                                <a:pt x="7" y="112331"/>
                              </a:cubicBezTo>
                              <a:lnTo>
                                <a:pt x="0" y="112330"/>
                              </a:lnTo>
                              <a:lnTo>
                                <a:pt x="0" y="95464"/>
                              </a:lnTo>
                              <a:lnTo>
                                <a:pt x="7" y="95466"/>
                              </a:lnTo>
                              <a:cubicBezTo>
                                <a:pt x="9341" y="95466"/>
                                <a:pt x="16708" y="91935"/>
                                <a:pt x="22117" y="84874"/>
                              </a:cubicBezTo>
                              <a:cubicBezTo>
                                <a:pt x="27540" y="77813"/>
                                <a:pt x="30245" y="68237"/>
                                <a:pt x="30245" y="56172"/>
                              </a:cubicBezTo>
                              <a:cubicBezTo>
                                <a:pt x="30245" y="44107"/>
                                <a:pt x="27540" y="34531"/>
                                <a:pt x="22117" y="27470"/>
                              </a:cubicBezTo>
                              <a:cubicBezTo>
                                <a:pt x="16708" y="20409"/>
                                <a:pt x="9341" y="16878"/>
                                <a:pt x="7" y="16878"/>
                              </a:cubicBezTo>
                              <a:lnTo>
                                <a:pt x="0" y="16880"/>
                              </a:lnTo>
                              <a:lnTo>
                                <a:pt x="0" y="1"/>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8260194" y="643999"/>
                          <a:ext cx="46704" cy="147295"/>
                        </a:xfrm>
                        <a:custGeom>
                          <a:avLst/>
                          <a:gdLst/>
                          <a:ahLst/>
                          <a:cxnLst/>
                          <a:rect l="0" t="0" r="0" b="0"/>
                          <a:pathLst>
                            <a:path w="46704" h="147295">
                              <a:moveTo>
                                <a:pt x="40539" y="0"/>
                              </a:moveTo>
                              <a:lnTo>
                                <a:pt x="46704" y="1078"/>
                              </a:lnTo>
                              <a:lnTo>
                                <a:pt x="46704" y="18215"/>
                              </a:lnTo>
                              <a:lnTo>
                                <a:pt x="40323" y="17056"/>
                              </a:lnTo>
                              <a:cubicBezTo>
                                <a:pt x="34582" y="17056"/>
                                <a:pt x="30087" y="17285"/>
                                <a:pt x="26848" y="17678"/>
                              </a:cubicBezTo>
                              <a:cubicBezTo>
                                <a:pt x="23623" y="18097"/>
                                <a:pt x="21069" y="18580"/>
                                <a:pt x="19139" y="19126"/>
                              </a:cubicBezTo>
                              <a:lnTo>
                                <a:pt x="19139" y="86614"/>
                              </a:lnTo>
                              <a:cubicBezTo>
                                <a:pt x="21463" y="88519"/>
                                <a:pt x="24816" y="90386"/>
                                <a:pt x="29211" y="92164"/>
                              </a:cubicBezTo>
                              <a:cubicBezTo>
                                <a:pt x="33617" y="93942"/>
                                <a:pt x="38405" y="94844"/>
                                <a:pt x="43612" y="94844"/>
                              </a:cubicBezTo>
                              <a:lnTo>
                                <a:pt x="46704" y="94186"/>
                              </a:lnTo>
                              <a:lnTo>
                                <a:pt x="46704" y="111585"/>
                              </a:lnTo>
                              <a:lnTo>
                                <a:pt x="46089" y="111709"/>
                              </a:lnTo>
                              <a:cubicBezTo>
                                <a:pt x="39916" y="111709"/>
                                <a:pt x="34455" y="110871"/>
                                <a:pt x="29731" y="109233"/>
                              </a:cubicBezTo>
                              <a:cubicBezTo>
                                <a:pt x="24994" y="107582"/>
                                <a:pt x="21463" y="106007"/>
                                <a:pt x="19139" y="104496"/>
                              </a:cubicBezTo>
                              <a:lnTo>
                                <a:pt x="19139" y="147295"/>
                              </a:lnTo>
                              <a:lnTo>
                                <a:pt x="0" y="147295"/>
                              </a:lnTo>
                              <a:lnTo>
                                <a:pt x="0" y="5537"/>
                              </a:lnTo>
                              <a:cubicBezTo>
                                <a:pt x="4521" y="4445"/>
                                <a:pt x="10185" y="3251"/>
                                <a:pt x="16967" y="1956"/>
                              </a:cubicBezTo>
                              <a:cubicBezTo>
                                <a:pt x="23762" y="648"/>
                                <a:pt x="31610" y="0"/>
                                <a:pt x="405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8306898" y="645078"/>
                          <a:ext cx="47530" cy="110507"/>
                        </a:xfrm>
                        <a:custGeom>
                          <a:avLst/>
                          <a:gdLst/>
                          <a:ahLst/>
                          <a:cxnLst/>
                          <a:rect l="0" t="0" r="0" b="0"/>
                          <a:pathLst>
                            <a:path w="47530" h="110507">
                              <a:moveTo>
                                <a:pt x="0" y="0"/>
                              </a:moveTo>
                              <a:lnTo>
                                <a:pt x="16059" y="2808"/>
                              </a:lnTo>
                              <a:cubicBezTo>
                                <a:pt x="22626" y="5412"/>
                                <a:pt x="28264" y="9120"/>
                                <a:pt x="32925" y="13921"/>
                              </a:cubicBezTo>
                              <a:cubicBezTo>
                                <a:pt x="37586" y="18721"/>
                                <a:pt x="41180" y="24589"/>
                                <a:pt x="43720" y="31510"/>
                              </a:cubicBezTo>
                              <a:cubicBezTo>
                                <a:pt x="46273" y="38457"/>
                                <a:pt x="47530" y="46229"/>
                                <a:pt x="47530" y="54878"/>
                              </a:cubicBezTo>
                              <a:cubicBezTo>
                                <a:pt x="47530" y="62968"/>
                                <a:pt x="46463" y="70448"/>
                                <a:pt x="44330" y="77306"/>
                              </a:cubicBezTo>
                              <a:cubicBezTo>
                                <a:pt x="42209" y="84164"/>
                                <a:pt x="39084" y="90057"/>
                                <a:pt x="34982" y="94985"/>
                              </a:cubicBezTo>
                              <a:cubicBezTo>
                                <a:pt x="30868" y="99938"/>
                                <a:pt x="25813" y="103773"/>
                                <a:pt x="19857" y="106504"/>
                              </a:cubicBezTo>
                              <a:lnTo>
                                <a:pt x="0" y="110507"/>
                              </a:lnTo>
                              <a:lnTo>
                                <a:pt x="0" y="93108"/>
                              </a:lnTo>
                              <a:lnTo>
                                <a:pt x="11005" y="90768"/>
                              </a:lnTo>
                              <a:cubicBezTo>
                                <a:pt x="14917" y="88787"/>
                                <a:pt x="18117" y="86031"/>
                                <a:pt x="20568" y="82551"/>
                              </a:cubicBezTo>
                              <a:cubicBezTo>
                                <a:pt x="23058" y="79033"/>
                                <a:pt x="24823" y="74944"/>
                                <a:pt x="25927" y="70207"/>
                              </a:cubicBezTo>
                              <a:cubicBezTo>
                                <a:pt x="27019" y="65470"/>
                                <a:pt x="27566" y="60364"/>
                                <a:pt x="27566" y="54878"/>
                              </a:cubicBezTo>
                              <a:cubicBezTo>
                                <a:pt x="27566" y="42407"/>
                                <a:pt x="24492" y="32793"/>
                                <a:pt x="18307" y="26062"/>
                              </a:cubicBezTo>
                              <a:cubicBezTo>
                                <a:pt x="15221" y="22703"/>
                                <a:pt x="11621" y="20182"/>
                                <a:pt x="7507" y="18501"/>
                              </a:cubicBezTo>
                              <a:lnTo>
                                <a:pt x="0" y="171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8374377" y="641468"/>
                          <a:ext cx="46911" cy="110549"/>
                        </a:xfrm>
                        <a:custGeom>
                          <a:avLst/>
                          <a:gdLst/>
                          <a:ahLst/>
                          <a:cxnLst/>
                          <a:rect l="0" t="0" r="0" b="0"/>
                          <a:pathLst>
                            <a:path w="46911" h="110549">
                              <a:moveTo>
                                <a:pt x="46911" y="0"/>
                              </a:moveTo>
                              <a:lnTo>
                                <a:pt x="46911" y="16259"/>
                              </a:lnTo>
                              <a:lnTo>
                                <a:pt x="36932" y="18462"/>
                              </a:lnTo>
                              <a:cubicBezTo>
                                <a:pt x="33566" y="20189"/>
                                <a:pt x="30735" y="22412"/>
                                <a:pt x="28397" y="25155"/>
                              </a:cubicBezTo>
                              <a:cubicBezTo>
                                <a:pt x="26074" y="27885"/>
                                <a:pt x="24232" y="31035"/>
                                <a:pt x="22937" y="34616"/>
                              </a:cubicBezTo>
                              <a:cubicBezTo>
                                <a:pt x="21628" y="38185"/>
                                <a:pt x="20790" y="41817"/>
                                <a:pt x="20371" y="45526"/>
                              </a:cubicBezTo>
                              <a:lnTo>
                                <a:pt x="46911" y="45526"/>
                              </a:lnTo>
                              <a:lnTo>
                                <a:pt x="46911" y="60956"/>
                              </a:lnTo>
                              <a:lnTo>
                                <a:pt x="19952" y="60956"/>
                              </a:lnTo>
                              <a:cubicBezTo>
                                <a:pt x="20790" y="72069"/>
                                <a:pt x="23991" y="80501"/>
                                <a:pt x="29642" y="86267"/>
                              </a:cubicBezTo>
                              <a:cubicBezTo>
                                <a:pt x="32443" y="89137"/>
                                <a:pt x="36040" y="91296"/>
                                <a:pt x="40428" y="92738"/>
                              </a:cubicBezTo>
                              <a:lnTo>
                                <a:pt x="46911" y="93642"/>
                              </a:lnTo>
                              <a:lnTo>
                                <a:pt x="46911" y="110549"/>
                              </a:lnTo>
                              <a:lnTo>
                                <a:pt x="29744" y="107552"/>
                              </a:lnTo>
                              <a:cubicBezTo>
                                <a:pt x="22937" y="104746"/>
                                <a:pt x="17349" y="100860"/>
                                <a:pt x="12954" y="95932"/>
                              </a:cubicBezTo>
                              <a:cubicBezTo>
                                <a:pt x="8586" y="90992"/>
                                <a:pt x="5309" y="85124"/>
                                <a:pt x="3201" y="78342"/>
                              </a:cubicBezTo>
                              <a:cubicBezTo>
                                <a:pt x="1067" y="71548"/>
                                <a:pt x="0" y="64106"/>
                                <a:pt x="0" y="56003"/>
                              </a:cubicBezTo>
                              <a:cubicBezTo>
                                <a:pt x="0" y="46554"/>
                                <a:pt x="1372" y="38287"/>
                                <a:pt x="4115" y="31225"/>
                              </a:cubicBezTo>
                              <a:cubicBezTo>
                                <a:pt x="6871" y="24152"/>
                                <a:pt x="10491" y="18284"/>
                                <a:pt x="15011" y="13623"/>
                              </a:cubicBezTo>
                              <a:cubicBezTo>
                                <a:pt x="19545" y="8975"/>
                                <a:pt x="24753" y="5483"/>
                                <a:pt x="30658" y="3146"/>
                              </a:cubicBezTo>
                              <a:lnTo>
                                <a:pt x="469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8421289" y="731215"/>
                          <a:ext cx="39081" cy="22022"/>
                        </a:xfrm>
                        <a:custGeom>
                          <a:avLst/>
                          <a:gdLst/>
                          <a:ahLst/>
                          <a:cxnLst/>
                          <a:rect l="0" t="0" r="0" b="0"/>
                          <a:pathLst>
                            <a:path w="39081" h="22022">
                              <a:moveTo>
                                <a:pt x="36414" y="0"/>
                              </a:moveTo>
                              <a:lnTo>
                                <a:pt x="39081" y="16065"/>
                              </a:lnTo>
                              <a:cubicBezTo>
                                <a:pt x="36757" y="17297"/>
                                <a:pt x="32667" y="18580"/>
                                <a:pt x="26838" y="19964"/>
                              </a:cubicBezTo>
                              <a:cubicBezTo>
                                <a:pt x="21009" y="21349"/>
                                <a:pt x="14405" y="22022"/>
                                <a:pt x="6988" y="22022"/>
                              </a:cubicBezTo>
                              <a:lnTo>
                                <a:pt x="0" y="20802"/>
                              </a:lnTo>
                              <a:lnTo>
                                <a:pt x="0" y="3895"/>
                              </a:lnTo>
                              <a:lnTo>
                                <a:pt x="9045" y="5156"/>
                              </a:lnTo>
                              <a:cubicBezTo>
                                <a:pt x="15763" y="5156"/>
                                <a:pt x="21428" y="4572"/>
                                <a:pt x="26026" y="3404"/>
                              </a:cubicBezTo>
                              <a:cubicBezTo>
                                <a:pt x="30610" y="2235"/>
                                <a:pt x="34077" y="1092"/>
                                <a:pt x="364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8421289" y="641109"/>
                          <a:ext cx="46498" cy="61316"/>
                        </a:xfrm>
                        <a:custGeom>
                          <a:avLst/>
                          <a:gdLst/>
                          <a:ahLst/>
                          <a:cxnLst/>
                          <a:rect l="0" t="0" r="0" b="0"/>
                          <a:pathLst>
                            <a:path w="46498" h="61316">
                              <a:moveTo>
                                <a:pt x="1857" y="0"/>
                              </a:moveTo>
                              <a:cubicBezTo>
                                <a:pt x="16246" y="0"/>
                                <a:pt x="27308" y="4483"/>
                                <a:pt x="34978" y="13462"/>
                              </a:cubicBezTo>
                              <a:cubicBezTo>
                                <a:pt x="42663" y="22454"/>
                                <a:pt x="46498" y="36132"/>
                                <a:pt x="46498" y="54521"/>
                              </a:cubicBezTo>
                              <a:lnTo>
                                <a:pt x="46498" y="57721"/>
                              </a:lnTo>
                              <a:cubicBezTo>
                                <a:pt x="46498" y="59004"/>
                                <a:pt x="46421" y="60211"/>
                                <a:pt x="46307" y="61316"/>
                              </a:cubicBezTo>
                              <a:lnTo>
                                <a:pt x="0" y="61316"/>
                              </a:lnTo>
                              <a:lnTo>
                                <a:pt x="0" y="45885"/>
                              </a:lnTo>
                              <a:lnTo>
                                <a:pt x="26533" y="45885"/>
                              </a:lnTo>
                              <a:cubicBezTo>
                                <a:pt x="26686" y="37224"/>
                                <a:pt x="24526" y="30150"/>
                                <a:pt x="20056" y="24574"/>
                              </a:cubicBezTo>
                              <a:cubicBezTo>
                                <a:pt x="15598" y="19037"/>
                                <a:pt x="9465" y="16256"/>
                                <a:pt x="1641" y="16256"/>
                              </a:cubicBezTo>
                              <a:lnTo>
                                <a:pt x="0" y="16618"/>
                              </a:lnTo>
                              <a:lnTo>
                                <a:pt x="0" y="359"/>
                              </a:lnTo>
                              <a:lnTo>
                                <a:pt x="18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8463865" y="646254"/>
                          <a:ext cx="49594" cy="145453"/>
                        </a:xfrm>
                        <a:custGeom>
                          <a:avLst/>
                          <a:gdLst/>
                          <a:ahLst/>
                          <a:cxnLst/>
                          <a:rect l="0" t="0" r="0" b="0"/>
                          <a:pathLst>
                            <a:path w="49594" h="145453">
                              <a:moveTo>
                                <a:pt x="30467" y="0"/>
                              </a:moveTo>
                              <a:lnTo>
                                <a:pt x="49594" y="0"/>
                              </a:lnTo>
                              <a:lnTo>
                                <a:pt x="49594" y="104927"/>
                              </a:lnTo>
                              <a:cubicBezTo>
                                <a:pt x="49594" y="118643"/>
                                <a:pt x="46469" y="128829"/>
                                <a:pt x="40221" y="135471"/>
                              </a:cubicBezTo>
                              <a:cubicBezTo>
                                <a:pt x="33986" y="142126"/>
                                <a:pt x="24892" y="145453"/>
                                <a:pt x="12980" y="145453"/>
                              </a:cubicBezTo>
                              <a:cubicBezTo>
                                <a:pt x="11329" y="145453"/>
                                <a:pt x="9195" y="145250"/>
                                <a:pt x="6604" y="144843"/>
                              </a:cubicBezTo>
                              <a:cubicBezTo>
                                <a:pt x="4001" y="144424"/>
                                <a:pt x="1791" y="143878"/>
                                <a:pt x="0" y="143192"/>
                              </a:cubicBezTo>
                              <a:lnTo>
                                <a:pt x="2489" y="127559"/>
                              </a:lnTo>
                              <a:cubicBezTo>
                                <a:pt x="3848" y="127965"/>
                                <a:pt x="5423" y="128308"/>
                                <a:pt x="7201" y="128588"/>
                              </a:cubicBezTo>
                              <a:cubicBezTo>
                                <a:pt x="8992" y="128854"/>
                                <a:pt x="10630" y="128994"/>
                                <a:pt x="12141" y="128994"/>
                              </a:cubicBezTo>
                              <a:cubicBezTo>
                                <a:pt x="18732" y="128994"/>
                                <a:pt x="23419" y="126975"/>
                                <a:pt x="26251" y="122923"/>
                              </a:cubicBezTo>
                              <a:cubicBezTo>
                                <a:pt x="29058" y="118885"/>
                                <a:pt x="30467" y="112954"/>
                                <a:pt x="30467" y="105131"/>
                              </a:cubicBezTo>
                              <a:lnTo>
                                <a:pt x="304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8491437" y="601804"/>
                          <a:ext cx="24702" cy="25108"/>
                        </a:xfrm>
                        <a:custGeom>
                          <a:avLst/>
                          <a:gdLst/>
                          <a:ahLst/>
                          <a:cxnLst/>
                          <a:rect l="0" t="0" r="0" b="0"/>
                          <a:pathLst>
                            <a:path w="24702" h="25108">
                              <a:moveTo>
                                <a:pt x="12344" y="0"/>
                              </a:moveTo>
                              <a:cubicBezTo>
                                <a:pt x="15773" y="0"/>
                                <a:pt x="18694" y="1143"/>
                                <a:pt x="21082" y="3404"/>
                              </a:cubicBezTo>
                              <a:cubicBezTo>
                                <a:pt x="23482" y="5664"/>
                                <a:pt x="24702" y="8712"/>
                                <a:pt x="24702" y="12560"/>
                              </a:cubicBezTo>
                              <a:cubicBezTo>
                                <a:pt x="24702" y="16396"/>
                                <a:pt x="23482" y="19456"/>
                                <a:pt x="21082" y="21717"/>
                              </a:cubicBezTo>
                              <a:cubicBezTo>
                                <a:pt x="18694" y="23978"/>
                                <a:pt x="15773" y="25108"/>
                                <a:pt x="12344" y="25108"/>
                              </a:cubicBezTo>
                              <a:cubicBezTo>
                                <a:pt x="8915" y="25108"/>
                                <a:pt x="5994" y="23978"/>
                                <a:pt x="3607" y="21717"/>
                              </a:cubicBezTo>
                              <a:cubicBezTo>
                                <a:pt x="1206" y="19456"/>
                                <a:pt x="0" y="16396"/>
                                <a:pt x="0" y="12560"/>
                              </a:cubicBezTo>
                              <a:cubicBezTo>
                                <a:pt x="0" y="8712"/>
                                <a:pt x="1206" y="5664"/>
                                <a:pt x="3607" y="3404"/>
                              </a:cubicBezTo>
                              <a:cubicBezTo>
                                <a:pt x="5994" y="1143"/>
                                <a:pt x="8915" y="0"/>
                                <a:pt x="123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8537124" y="641104"/>
                          <a:ext cx="75501" cy="112128"/>
                        </a:xfrm>
                        <a:custGeom>
                          <a:avLst/>
                          <a:gdLst/>
                          <a:ahLst/>
                          <a:cxnLst/>
                          <a:rect l="0" t="0" r="0" b="0"/>
                          <a:pathLst>
                            <a:path w="75501" h="112128">
                              <a:moveTo>
                                <a:pt x="40729" y="0"/>
                              </a:moveTo>
                              <a:cubicBezTo>
                                <a:pt x="43751" y="0"/>
                                <a:pt x="46748" y="178"/>
                                <a:pt x="49784" y="508"/>
                              </a:cubicBezTo>
                              <a:cubicBezTo>
                                <a:pt x="52794" y="876"/>
                                <a:pt x="55613" y="1283"/>
                                <a:pt x="58217" y="1753"/>
                              </a:cubicBezTo>
                              <a:cubicBezTo>
                                <a:pt x="60820" y="2235"/>
                                <a:pt x="63119" y="2756"/>
                                <a:pt x="65112" y="3302"/>
                              </a:cubicBezTo>
                              <a:cubicBezTo>
                                <a:pt x="67094" y="3848"/>
                                <a:pt x="68643" y="4331"/>
                                <a:pt x="69735" y="4724"/>
                              </a:cubicBezTo>
                              <a:lnTo>
                                <a:pt x="66242" y="21196"/>
                              </a:lnTo>
                              <a:cubicBezTo>
                                <a:pt x="64185" y="20091"/>
                                <a:pt x="60960" y="18961"/>
                                <a:pt x="56578" y="17805"/>
                              </a:cubicBezTo>
                              <a:cubicBezTo>
                                <a:pt x="52184" y="16637"/>
                                <a:pt x="46901" y="16053"/>
                                <a:pt x="40729" y="16053"/>
                              </a:cubicBezTo>
                              <a:cubicBezTo>
                                <a:pt x="35382" y="16053"/>
                                <a:pt x="30721" y="17120"/>
                                <a:pt x="26733" y="19241"/>
                              </a:cubicBezTo>
                              <a:cubicBezTo>
                                <a:pt x="22758" y="21374"/>
                                <a:pt x="20777" y="24701"/>
                                <a:pt x="20777" y="29223"/>
                              </a:cubicBezTo>
                              <a:cubicBezTo>
                                <a:pt x="20777" y="31560"/>
                                <a:pt x="21221" y="33617"/>
                                <a:pt x="22110" y="35382"/>
                              </a:cubicBezTo>
                              <a:cubicBezTo>
                                <a:pt x="22987" y="37173"/>
                                <a:pt x="24384" y="38786"/>
                                <a:pt x="26212" y="40221"/>
                              </a:cubicBezTo>
                              <a:cubicBezTo>
                                <a:pt x="28080" y="41656"/>
                                <a:pt x="30378" y="43002"/>
                                <a:pt x="33121" y="44247"/>
                              </a:cubicBezTo>
                              <a:cubicBezTo>
                                <a:pt x="35864" y="45466"/>
                                <a:pt x="39153" y="46787"/>
                                <a:pt x="42976" y="48146"/>
                              </a:cubicBezTo>
                              <a:cubicBezTo>
                                <a:pt x="48069" y="50076"/>
                                <a:pt x="52577" y="51968"/>
                                <a:pt x="56578" y="53810"/>
                              </a:cubicBezTo>
                              <a:cubicBezTo>
                                <a:pt x="60540" y="55664"/>
                                <a:pt x="63944" y="57823"/>
                                <a:pt x="66738" y="60274"/>
                              </a:cubicBezTo>
                              <a:cubicBezTo>
                                <a:pt x="69570" y="62763"/>
                                <a:pt x="71729" y="65735"/>
                                <a:pt x="73240" y="69228"/>
                              </a:cubicBezTo>
                              <a:cubicBezTo>
                                <a:pt x="74726" y="72733"/>
                                <a:pt x="75501" y="77026"/>
                                <a:pt x="75501" y="82106"/>
                              </a:cubicBezTo>
                              <a:cubicBezTo>
                                <a:pt x="75501" y="91961"/>
                                <a:pt x="71831" y="99441"/>
                                <a:pt x="64490" y="104521"/>
                              </a:cubicBezTo>
                              <a:cubicBezTo>
                                <a:pt x="57162" y="109588"/>
                                <a:pt x="46697" y="112128"/>
                                <a:pt x="33121" y="112128"/>
                              </a:cubicBezTo>
                              <a:cubicBezTo>
                                <a:pt x="23660" y="112128"/>
                                <a:pt x="16243" y="111354"/>
                                <a:pt x="10896" y="109766"/>
                              </a:cubicBezTo>
                              <a:cubicBezTo>
                                <a:pt x="5549" y="108191"/>
                                <a:pt x="1918" y="106998"/>
                                <a:pt x="0" y="106172"/>
                              </a:cubicBezTo>
                              <a:lnTo>
                                <a:pt x="3492" y="89713"/>
                              </a:lnTo>
                              <a:cubicBezTo>
                                <a:pt x="5690" y="90526"/>
                                <a:pt x="9169" y="91770"/>
                                <a:pt x="13982" y="93421"/>
                              </a:cubicBezTo>
                              <a:cubicBezTo>
                                <a:pt x="18770" y="95060"/>
                                <a:pt x="25171" y="95885"/>
                                <a:pt x="33121" y="95885"/>
                              </a:cubicBezTo>
                              <a:cubicBezTo>
                                <a:pt x="40919" y="95885"/>
                                <a:pt x="46723" y="94856"/>
                                <a:pt x="50495" y="92799"/>
                              </a:cubicBezTo>
                              <a:cubicBezTo>
                                <a:pt x="54266" y="90742"/>
                                <a:pt x="56146" y="87452"/>
                                <a:pt x="56146" y="82918"/>
                              </a:cubicBezTo>
                              <a:cubicBezTo>
                                <a:pt x="56146" y="78245"/>
                                <a:pt x="54305" y="74549"/>
                                <a:pt x="50609" y="71806"/>
                              </a:cubicBezTo>
                              <a:cubicBezTo>
                                <a:pt x="46901" y="69075"/>
                                <a:pt x="40792" y="65989"/>
                                <a:pt x="32296" y="62548"/>
                              </a:cubicBezTo>
                              <a:cubicBezTo>
                                <a:pt x="28168" y="60897"/>
                                <a:pt x="24231" y="59220"/>
                                <a:pt x="20459" y="57518"/>
                              </a:cubicBezTo>
                              <a:cubicBezTo>
                                <a:pt x="16687" y="55804"/>
                                <a:pt x="13436" y="53785"/>
                                <a:pt x="10680" y="51448"/>
                              </a:cubicBezTo>
                              <a:cubicBezTo>
                                <a:pt x="7950" y="49098"/>
                                <a:pt x="5752" y="46304"/>
                                <a:pt x="4114" y="43002"/>
                              </a:cubicBezTo>
                              <a:cubicBezTo>
                                <a:pt x="2463" y="39700"/>
                                <a:pt x="1638" y="35674"/>
                                <a:pt x="1638" y="30874"/>
                              </a:cubicBezTo>
                              <a:cubicBezTo>
                                <a:pt x="1638" y="21412"/>
                                <a:pt x="5143" y="13894"/>
                                <a:pt x="12141" y="8331"/>
                              </a:cubicBezTo>
                              <a:cubicBezTo>
                                <a:pt x="19113" y="2781"/>
                                <a:pt x="28663" y="0"/>
                                <a:pt x="40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8636062" y="593587"/>
                          <a:ext cx="88074" cy="159652"/>
                        </a:xfrm>
                        <a:custGeom>
                          <a:avLst/>
                          <a:gdLst/>
                          <a:ahLst/>
                          <a:cxnLst/>
                          <a:rect l="0" t="0" r="0" b="0"/>
                          <a:pathLst>
                            <a:path w="88074" h="159652">
                              <a:moveTo>
                                <a:pt x="19152" y="0"/>
                              </a:moveTo>
                              <a:lnTo>
                                <a:pt x="19152" y="97511"/>
                              </a:lnTo>
                              <a:cubicBezTo>
                                <a:pt x="22440" y="94221"/>
                                <a:pt x="26073" y="90589"/>
                                <a:pt x="30035" y="86614"/>
                              </a:cubicBezTo>
                              <a:cubicBezTo>
                                <a:pt x="34024" y="82626"/>
                                <a:pt x="37922" y="78588"/>
                                <a:pt x="41770" y="74473"/>
                              </a:cubicBezTo>
                              <a:cubicBezTo>
                                <a:pt x="45618" y="70371"/>
                                <a:pt x="49263" y="66421"/>
                                <a:pt x="52692" y="62636"/>
                              </a:cubicBezTo>
                              <a:cubicBezTo>
                                <a:pt x="56108" y="58865"/>
                                <a:pt x="59068" y="55550"/>
                                <a:pt x="61531" y="52667"/>
                              </a:cubicBezTo>
                              <a:lnTo>
                                <a:pt x="83960" y="52667"/>
                              </a:lnTo>
                              <a:cubicBezTo>
                                <a:pt x="80785" y="56096"/>
                                <a:pt x="77368" y="59855"/>
                                <a:pt x="73673" y="63983"/>
                              </a:cubicBezTo>
                              <a:cubicBezTo>
                                <a:pt x="69964" y="68097"/>
                                <a:pt x="66129" y="72250"/>
                                <a:pt x="62154" y="76441"/>
                              </a:cubicBezTo>
                              <a:cubicBezTo>
                                <a:pt x="58166" y="80607"/>
                                <a:pt x="54153" y="84785"/>
                                <a:pt x="50102" y="88964"/>
                              </a:cubicBezTo>
                              <a:cubicBezTo>
                                <a:pt x="46063" y="93155"/>
                                <a:pt x="42266" y="97104"/>
                                <a:pt x="38697" y="100813"/>
                              </a:cubicBezTo>
                              <a:cubicBezTo>
                                <a:pt x="42811" y="103975"/>
                                <a:pt x="47168" y="107887"/>
                                <a:pt x="51739" y="112535"/>
                              </a:cubicBezTo>
                              <a:cubicBezTo>
                                <a:pt x="56350" y="117208"/>
                                <a:pt x="60871" y="122238"/>
                                <a:pt x="65342" y="127648"/>
                              </a:cubicBezTo>
                              <a:cubicBezTo>
                                <a:pt x="69799" y="133083"/>
                                <a:pt x="74016" y="138570"/>
                                <a:pt x="77991" y="144107"/>
                              </a:cubicBezTo>
                              <a:cubicBezTo>
                                <a:pt x="81953" y="149682"/>
                                <a:pt x="85331" y="154851"/>
                                <a:pt x="88074" y="159652"/>
                              </a:cubicBezTo>
                              <a:lnTo>
                                <a:pt x="65633" y="159652"/>
                              </a:lnTo>
                              <a:cubicBezTo>
                                <a:pt x="62764" y="154851"/>
                                <a:pt x="59436" y="149936"/>
                                <a:pt x="55664" y="144945"/>
                              </a:cubicBezTo>
                              <a:cubicBezTo>
                                <a:pt x="51892" y="139941"/>
                                <a:pt x="47955" y="135128"/>
                                <a:pt x="43828" y="130543"/>
                              </a:cubicBezTo>
                              <a:cubicBezTo>
                                <a:pt x="39713" y="125946"/>
                                <a:pt x="35534" y="121717"/>
                                <a:pt x="31293" y="117894"/>
                              </a:cubicBezTo>
                              <a:cubicBezTo>
                                <a:pt x="27038" y="114046"/>
                                <a:pt x="22987" y="110833"/>
                                <a:pt x="19152" y="108217"/>
                              </a:cubicBezTo>
                              <a:lnTo>
                                <a:pt x="19152" y="159652"/>
                              </a:lnTo>
                              <a:lnTo>
                                <a:pt x="0" y="159652"/>
                              </a:lnTo>
                              <a:lnTo>
                                <a:pt x="0" y="3289"/>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9" name="Shape 729"/>
                      <wps:cNvSpPr/>
                      <wps:spPr>
                        <a:xfrm>
                          <a:off x="8742435" y="646237"/>
                          <a:ext cx="19139" cy="106998"/>
                        </a:xfrm>
                        <a:custGeom>
                          <a:avLst/>
                          <a:gdLst/>
                          <a:ahLst/>
                          <a:cxnLst/>
                          <a:rect l="0" t="0" r="0" b="0"/>
                          <a:pathLst>
                            <a:path w="19139" h="106998">
                              <a:moveTo>
                                <a:pt x="0" y="0"/>
                              </a:moveTo>
                              <a:lnTo>
                                <a:pt x="19139" y="0"/>
                              </a:lnTo>
                              <a:lnTo>
                                <a:pt x="19139" y="106998"/>
                              </a:lnTo>
                              <a:lnTo>
                                <a:pt x="0" y="10699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8739578" y="601812"/>
                          <a:ext cx="24676" cy="25108"/>
                        </a:xfrm>
                        <a:custGeom>
                          <a:avLst/>
                          <a:gdLst/>
                          <a:ahLst/>
                          <a:cxnLst/>
                          <a:rect l="0" t="0" r="0" b="0"/>
                          <a:pathLst>
                            <a:path w="24676" h="25108">
                              <a:moveTo>
                                <a:pt x="12319" y="0"/>
                              </a:moveTo>
                              <a:cubicBezTo>
                                <a:pt x="15748" y="0"/>
                                <a:pt x="18669" y="1130"/>
                                <a:pt x="21082" y="3404"/>
                              </a:cubicBezTo>
                              <a:cubicBezTo>
                                <a:pt x="23470" y="5664"/>
                                <a:pt x="24676" y="8712"/>
                                <a:pt x="24676" y="12548"/>
                              </a:cubicBezTo>
                              <a:cubicBezTo>
                                <a:pt x="24676" y="16396"/>
                                <a:pt x="23470" y="19444"/>
                                <a:pt x="21082" y="21704"/>
                              </a:cubicBezTo>
                              <a:cubicBezTo>
                                <a:pt x="18669" y="23965"/>
                                <a:pt x="15748" y="25108"/>
                                <a:pt x="12319" y="25108"/>
                              </a:cubicBezTo>
                              <a:cubicBezTo>
                                <a:pt x="8903" y="25108"/>
                                <a:pt x="5982" y="23965"/>
                                <a:pt x="3594" y="21704"/>
                              </a:cubicBezTo>
                              <a:cubicBezTo>
                                <a:pt x="1181" y="19444"/>
                                <a:pt x="0" y="16396"/>
                                <a:pt x="0" y="12548"/>
                              </a:cubicBezTo>
                              <a:cubicBezTo>
                                <a:pt x="0" y="8712"/>
                                <a:pt x="1181" y="5664"/>
                                <a:pt x="3594" y="3404"/>
                              </a:cubicBezTo>
                              <a:cubicBezTo>
                                <a:pt x="5982" y="1130"/>
                                <a:pt x="8903" y="0"/>
                                <a:pt x="123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8841198" y="610653"/>
                          <a:ext cx="85992" cy="142583"/>
                        </a:xfrm>
                        <a:custGeom>
                          <a:avLst/>
                          <a:gdLst/>
                          <a:ahLst/>
                          <a:cxnLst/>
                          <a:rect l="0" t="0" r="0" b="0"/>
                          <a:pathLst>
                            <a:path w="85992" h="142583">
                              <a:moveTo>
                                <a:pt x="0" y="0"/>
                              </a:moveTo>
                              <a:lnTo>
                                <a:pt x="85992" y="0"/>
                              </a:lnTo>
                              <a:lnTo>
                                <a:pt x="85992" y="17081"/>
                              </a:lnTo>
                              <a:lnTo>
                                <a:pt x="19951" y="17081"/>
                              </a:lnTo>
                              <a:lnTo>
                                <a:pt x="19951" y="60084"/>
                              </a:lnTo>
                              <a:lnTo>
                                <a:pt x="78587" y="60084"/>
                              </a:lnTo>
                              <a:lnTo>
                                <a:pt x="78587" y="76949"/>
                              </a:lnTo>
                              <a:lnTo>
                                <a:pt x="19951" y="76949"/>
                              </a:lnTo>
                              <a:lnTo>
                                <a:pt x="19951" y="142583"/>
                              </a:lnTo>
                              <a:lnTo>
                                <a:pt x="0" y="1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8943029" y="643979"/>
                          <a:ext cx="86411" cy="109258"/>
                        </a:xfrm>
                        <a:custGeom>
                          <a:avLst/>
                          <a:gdLst/>
                          <a:ahLst/>
                          <a:cxnLst/>
                          <a:rect l="0" t="0" r="0" b="0"/>
                          <a:pathLst>
                            <a:path w="86411" h="109258">
                              <a:moveTo>
                                <a:pt x="0" y="0"/>
                              </a:moveTo>
                              <a:lnTo>
                                <a:pt x="19139" y="0"/>
                              </a:lnTo>
                              <a:lnTo>
                                <a:pt x="19139" y="55982"/>
                              </a:lnTo>
                              <a:cubicBezTo>
                                <a:pt x="19139" y="69012"/>
                                <a:pt x="21184" y="78321"/>
                                <a:pt x="25298" y="83960"/>
                              </a:cubicBezTo>
                              <a:cubicBezTo>
                                <a:pt x="29439" y="89573"/>
                                <a:pt x="36361" y="92393"/>
                                <a:pt x="46089" y="92393"/>
                              </a:cubicBezTo>
                              <a:cubicBezTo>
                                <a:pt x="48146" y="92393"/>
                                <a:pt x="50267" y="92329"/>
                                <a:pt x="52464" y="92177"/>
                              </a:cubicBezTo>
                              <a:cubicBezTo>
                                <a:pt x="54661" y="92037"/>
                                <a:pt x="56718" y="91872"/>
                                <a:pt x="58636" y="91656"/>
                              </a:cubicBezTo>
                              <a:cubicBezTo>
                                <a:pt x="60567" y="91465"/>
                                <a:pt x="62306" y="91262"/>
                                <a:pt x="63894" y="91046"/>
                              </a:cubicBezTo>
                              <a:cubicBezTo>
                                <a:pt x="65456" y="90856"/>
                                <a:pt x="66587" y="90602"/>
                                <a:pt x="67272" y="90335"/>
                              </a:cubicBezTo>
                              <a:lnTo>
                                <a:pt x="67272" y="0"/>
                              </a:lnTo>
                              <a:lnTo>
                                <a:pt x="86411" y="0"/>
                              </a:lnTo>
                              <a:lnTo>
                                <a:pt x="86411" y="103911"/>
                              </a:lnTo>
                              <a:cubicBezTo>
                                <a:pt x="82017" y="105016"/>
                                <a:pt x="76226" y="106172"/>
                                <a:pt x="69024" y="107391"/>
                              </a:cubicBezTo>
                              <a:cubicBezTo>
                                <a:pt x="61824" y="108649"/>
                                <a:pt x="53493" y="109258"/>
                                <a:pt x="44031" y="109258"/>
                              </a:cubicBezTo>
                              <a:cubicBezTo>
                                <a:pt x="35814" y="109258"/>
                                <a:pt x="28867" y="108052"/>
                                <a:pt x="23241" y="105664"/>
                              </a:cubicBezTo>
                              <a:cubicBezTo>
                                <a:pt x="17615" y="103251"/>
                                <a:pt x="13094" y="99873"/>
                                <a:pt x="9665" y="95479"/>
                              </a:cubicBezTo>
                              <a:cubicBezTo>
                                <a:pt x="6236" y="91072"/>
                                <a:pt x="3772" y="85915"/>
                                <a:pt x="2261"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9061341" y="643982"/>
                          <a:ext cx="86398" cy="109258"/>
                        </a:xfrm>
                        <a:custGeom>
                          <a:avLst/>
                          <a:gdLst/>
                          <a:ahLst/>
                          <a:cxnLst/>
                          <a:rect l="0" t="0" r="0" b="0"/>
                          <a:pathLst>
                            <a:path w="86398" h="109258">
                              <a:moveTo>
                                <a:pt x="42596" y="0"/>
                              </a:moveTo>
                              <a:cubicBezTo>
                                <a:pt x="51079" y="0"/>
                                <a:pt x="58141" y="1219"/>
                                <a:pt x="63767" y="3594"/>
                              </a:cubicBezTo>
                              <a:cubicBezTo>
                                <a:pt x="69406" y="6020"/>
                                <a:pt x="73876" y="9360"/>
                                <a:pt x="77241" y="13678"/>
                              </a:cubicBezTo>
                              <a:cubicBezTo>
                                <a:pt x="80620" y="18009"/>
                                <a:pt x="82969" y="23177"/>
                                <a:pt x="84341" y="29223"/>
                              </a:cubicBezTo>
                              <a:cubicBezTo>
                                <a:pt x="85725" y="35255"/>
                                <a:pt x="86398" y="41910"/>
                                <a:pt x="86398" y="49174"/>
                              </a:cubicBezTo>
                              <a:lnTo>
                                <a:pt x="86398" y="109258"/>
                              </a:lnTo>
                              <a:lnTo>
                                <a:pt x="67272" y="109258"/>
                              </a:lnTo>
                              <a:lnTo>
                                <a:pt x="67272" y="53289"/>
                              </a:lnTo>
                              <a:cubicBezTo>
                                <a:pt x="67272" y="46711"/>
                                <a:pt x="66828" y="41085"/>
                                <a:pt x="65925" y="36411"/>
                              </a:cubicBezTo>
                              <a:cubicBezTo>
                                <a:pt x="65036" y="31750"/>
                                <a:pt x="63576" y="27978"/>
                                <a:pt x="61519" y="25108"/>
                              </a:cubicBezTo>
                              <a:cubicBezTo>
                                <a:pt x="59461" y="22225"/>
                                <a:pt x="56706" y="20129"/>
                                <a:pt x="53277" y="18834"/>
                              </a:cubicBezTo>
                              <a:cubicBezTo>
                                <a:pt x="49861" y="17526"/>
                                <a:pt x="45593" y="16866"/>
                                <a:pt x="40513" y="16866"/>
                              </a:cubicBezTo>
                              <a:cubicBezTo>
                                <a:pt x="38456" y="16866"/>
                                <a:pt x="36335" y="16942"/>
                                <a:pt x="34137" y="17081"/>
                              </a:cubicBezTo>
                              <a:cubicBezTo>
                                <a:pt x="31953" y="17234"/>
                                <a:pt x="29870" y="17386"/>
                                <a:pt x="27863" y="17602"/>
                              </a:cubicBezTo>
                              <a:cubicBezTo>
                                <a:pt x="25883" y="17793"/>
                                <a:pt x="24092" y="18047"/>
                                <a:pt x="22517" y="18326"/>
                              </a:cubicBezTo>
                              <a:cubicBezTo>
                                <a:pt x="20942" y="18593"/>
                                <a:pt x="19824" y="18809"/>
                                <a:pt x="19126" y="18923"/>
                              </a:cubicBezTo>
                              <a:lnTo>
                                <a:pt x="19126" y="109258"/>
                              </a:lnTo>
                              <a:lnTo>
                                <a:pt x="0" y="109258"/>
                              </a:lnTo>
                              <a:lnTo>
                                <a:pt x="0" y="5359"/>
                              </a:lnTo>
                              <a:cubicBezTo>
                                <a:pt x="4394" y="4254"/>
                                <a:pt x="10223" y="3086"/>
                                <a:pt x="17488" y="1867"/>
                              </a:cubicBezTo>
                              <a:cubicBezTo>
                                <a:pt x="24740" y="622"/>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9172429" y="641424"/>
                          <a:ext cx="47523" cy="110728"/>
                        </a:xfrm>
                        <a:custGeom>
                          <a:avLst/>
                          <a:gdLst/>
                          <a:ahLst/>
                          <a:cxnLst/>
                          <a:rect l="0" t="0" r="0" b="0"/>
                          <a:pathLst>
                            <a:path w="47523" h="110728">
                              <a:moveTo>
                                <a:pt x="47523" y="0"/>
                              </a:moveTo>
                              <a:lnTo>
                                <a:pt x="47523" y="17419"/>
                              </a:lnTo>
                              <a:lnTo>
                                <a:pt x="36513" y="19750"/>
                              </a:lnTo>
                              <a:cubicBezTo>
                                <a:pt x="32601" y="21731"/>
                                <a:pt x="29401" y="24474"/>
                                <a:pt x="26950" y="27967"/>
                              </a:cubicBezTo>
                              <a:cubicBezTo>
                                <a:pt x="24486" y="31472"/>
                                <a:pt x="22682" y="35625"/>
                                <a:pt x="21590" y="40425"/>
                              </a:cubicBezTo>
                              <a:cubicBezTo>
                                <a:pt x="20498" y="45226"/>
                                <a:pt x="19952" y="50357"/>
                                <a:pt x="19952" y="55856"/>
                              </a:cubicBezTo>
                              <a:cubicBezTo>
                                <a:pt x="19952" y="68327"/>
                                <a:pt x="23026" y="77966"/>
                                <a:pt x="29211" y="84748"/>
                              </a:cubicBezTo>
                              <a:cubicBezTo>
                                <a:pt x="32296" y="88145"/>
                                <a:pt x="35897" y="90695"/>
                                <a:pt x="40013" y="92395"/>
                              </a:cubicBezTo>
                              <a:lnTo>
                                <a:pt x="47523" y="93774"/>
                              </a:lnTo>
                              <a:lnTo>
                                <a:pt x="47523" y="110728"/>
                              </a:lnTo>
                              <a:lnTo>
                                <a:pt x="31459" y="107900"/>
                              </a:lnTo>
                              <a:cubicBezTo>
                                <a:pt x="24892" y="105297"/>
                                <a:pt x="19266" y="101588"/>
                                <a:pt x="14593" y="96788"/>
                              </a:cubicBezTo>
                              <a:cubicBezTo>
                                <a:pt x="9932" y="91987"/>
                                <a:pt x="6338" y="86120"/>
                                <a:pt x="3811" y="79211"/>
                              </a:cubicBezTo>
                              <a:cubicBezTo>
                                <a:pt x="1270" y="72289"/>
                                <a:pt x="0" y="64479"/>
                                <a:pt x="0" y="55856"/>
                              </a:cubicBezTo>
                              <a:cubicBezTo>
                                <a:pt x="0" y="47613"/>
                                <a:pt x="1054" y="40082"/>
                                <a:pt x="3188" y="33212"/>
                              </a:cubicBezTo>
                              <a:cubicBezTo>
                                <a:pt x="5309" y="26354"/>
                                <a:pt x="8433" y="20473"/>
                                <a:pt x="12535" y="15533"/>
                              </a:cubicBezTo>
                              <a:cubicBezTo>
                                <a:pt x="16650" y="10580"/>
                                <a:pt x="21705" y="6745"/>
                                <a:pt x="27674" y="4014"/>
                              </a:cubicBezTo>
                              <a:lnTo>
                                <a:pt x="475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9219952" y="591108"/>
                          <a:ext cx="46698" cy="162128"/>
                        </a:xfrm>
                        <a:custGeom>
                          <a:avLst/>
                          <a:gdLst/>
                          <a:ahLst/>
                          <a:cxnLst/>
                          <a:rect l="0" t="0" r="0" b="0"/>
                          <a:pathLst>
                            <a:path w="46698" h="162128">
                              <a:moveTo>
                                <a:pt x="46698" y="0"/>
                              </a:moveTo>
                              <a:lnTo>
                                <a:pt x="46698" y="156566"/>
                              </a:lnTo>
                              <a:cubicBezTo>
                                <a:pt x="42317" y="157798"/>
                                <a:pt x="36691" y="159042"/>
                                <a:pt x="29832" y="160261"/>
                              </a:cubicBezTo>
                              <a:cubicBezTo>
                                <a:pt x="22975" y="161506"/>
                                <a:pt x="15088" y="162128"/>
                                <a:pt x="6160" y="162128"/>
                              </a:cubicBezTo>
                              <a:lnTo>
                                <a:pt x="0" y="161044"/>
                              </a:lnTo>
                              <a:lnTo>
                                <a:pt x="0" y="144090"/>
                              </a:lnTo>
                              <a:lnTo>
                                <a:pt x="6388" y="145263"/>
                              </a:lnTo>
                              <a:cubicBezTo>
                                <a:pt x="11595" y="145263"/>
                                <a:pt x="15939" y="145009"/>
                                <a:pt x="19431" y="144526"/>
                              </a:cubicBezTo>
                              <a:cubicBezTo>
                                <a:pt x="22937" y="144056"/>
                                <a:pt x="25654" y="143535"/>
                                <a:pt x="27572" y="142989"/>
                              </a:cubicBezTo>
                              <a:lnTo>
                                <a:pt x="27572" y="75311"/>
                              </a:lnTo>
                              <a:cubicBezTo>
                                <a:pt x="25222" y="73393"/>
                                <a:pt x="21882" y="71526"/>
                                <a:pt x="17488" y="69748"/>
                              </a:cubicBezTo>
                              <a:cubicBezTo>
                                <a:pt x="13081" y="67970"/>
                                <a:pt x="8293" y="67081"/>
                                <a:pt x="3087" y="67081"/>
                              </a:cubicBezTo>
                              <a:lnTo>
                                <a:pt x="0" y="67735"/>
                              </a:lnTo>
                              <a:lnTo>
                                <a:pt x="0" y="50316"/>
                              </a:lnTo>
                              <a:lnTo>
                                <a:pt x="622" y="50190"/>
                              </a:lnTo>
                              <a:cubicBezTo>
                                <a:pt x="6782" y="50190"/>
                                <a:pt x="12243" y="51029"/>
                                <a:pt x="16980" y="52680"/>
                              </a:cubicBezTo>
                              <a:cubicBezTo>
                                <a:pt x="21705" y="54331"/>
                                <a:pt x="25222" y="55905"/>
                                <a:pt x="27572" y="57417"/>
                              </a:cubicBezTo>
                              <a:lnTo>
                                <a:pt x="27572" y="3302"/>
                              </a:lnTo>
                              <a:lnTo>
                                <a:pt x="46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9297304" y="643979"/>
                          <a:ext cx="86423" cy="109258"/>
                        </a:xfrm>
                        <a:custGeom>
                          <a:avLst/>
                          <a:gdLst/>
                          <a:ahLst/>
                          <a:cxnLst/>
                          <a:rect l="0" t="0" r="0" b="0"/>
                          <a:pathLst>
                            <a:path w="86423" h="109258">
                              <a:moveTo>
                                <a:pt x="0" y="0"/>
                              </a:moveTo>
                              <a:lnTo>
                                <a:pt x="19152" y="0"/>
                              </a:lnTo>
                              <a:lnTo>
                                <a:pt x="19152" y="55982"/>
                              </a:lnTo>
                              <a:cubicBezTo>
                                <a:pt x="19152" y="69012"/>
                                <a:pt x="21183" y="78321"/>
                                <a:pt x="25298" y="83960"/>
                              </a:cubicBezTo>
                              <a:cubicBezTo>
                                <a:pt x="29439" y="89573"/>
                                <a:pt x="36360" y="92393"/>
                                <a:pt x="46101" y="92393"/>
                              </a:cubicBezTo>
                              <a:cubicBezTo>
                                <a:pt x="48146" y="92393"/>
                                <a:pt x="50267" y="92329"/>
                                <a:pt x="52477" y="92177"/>
                              </a:cubicBezTo>
                              <a:cubicBezTo>
                                <a:pt x="54673" y="92037"/>
                                <a:pt x="56731" y="91872"/>
                                <a:pt x="58636" y="91656"/>
                              </a:cubicBezTo>
                              <a:cubicBezTo>
                                <a:pt x="60566" y="91465"/>
                                <a:pt x="62319" y="91262"/>
                                <a:pt x="63894" y="91046"/>
                              </a:cubicBezTo>
                              <a:cubicBezTo>
                                <a:pt x="65468" y="90856"/>
                                <a:pt x="66586" y="90602"/>
                                <a:pt x="67284" y="90335"/>
                              </a:cubicBezTo>
                              <a:lnTo>
                                <a:pt x="67284" y="0"/>
                              </a:lnTo>
                              <a:lnTo>
                                <a:pt x="86423" y="0"/>
                              </a:lnTo>
                              <a:lnTo>
                                <a:pt x="86423" y="103911"/>
                              </a:lnTo>
                              <a:cubicBezTo>
                                <a:pt x="82017" y="105016"/>
                                <a:pt x="76238" y="106172"/>
                                <a:pt x="69037" y="107391"/>
                              </a:cubicBezTo>
                              <a:cubicBezTo>
                                <a:pt x="61823" y="108649"/>
                                <a:pt x="53505" y="109258"/>
                                <a:pt x="44044" y="109258"/>
                              </a:cubicBezTo>
                              <a:cubicBezTo>
                                <a:pt x="35814" y="109258"/>
                                <a:pt x="28880" y="108052"/>
                                <a:pt x="23241" y="105664"/>
                              </a:cubicBezTo>
                              <a:cubicBezTo>
                                <a:pt x="17628" y="103251"/>
                                <a:pt x="13106" y="99873"/>
                                <a:pt x="9677" y="95479"/>
                              </a:cubicBezTo>
                              <a:cubicBezTo>
                                <a:pt x="6248" y="91072"/>
                                <a:pt x="3784" y="85915"/>
                                <a:pt x="2274"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9407382" y="641104"/>
                          <a:ext cx="75501" cy="112128"/>
                        </a:xfrm>
                        <a:custGeom>
                          <a:avLst/>
                          <a:gdLst/>
                          <a:ahLst/>
                          <a:cxnLst/>
                          <a:rect l="0" t="0" r="0" b="0"/>
                          <a:pathLst>
                            <a:path w="75501" h="112128">
                              <a:moveTo>
                                <a:pt x="40729" y="0"/>
                              </a:moveTo>
                              <a:cubicBezTo>
                                <a:pt x="43751" y="0"/>
                                <a:pt x="46761" y="178"/>
                                <a:pt x="49784" y="508"/>
                              </a:cubicBezTo>
                              <a:cubicBezTo>
                                <a:pt x="52794" y="876"/>
                                <a:pt x="55613" y="1283"/>
                                <a:pt x="58217" y="1753"/>
                              </a:cubicBezTo>
                              <a:cubicBezTo>
                                <a:pt x="60820" y="2235"/>
                                <a:pt x="63106" y="2756"/>
                                <a:pt x="65112" y="3302"/>
                              </a:cubicBezTo>
                              <a:cubicBezTo>
                                <a:pt x="67094" y="3848"/>
                                <a:pt x="68643" y="4331"/>
                                <a:pt x="69735" y="4724"/>
                              </a:cubicBezTo>
                              <a:lnTo>
                                <a:pt x="66230" y="21196"/>
                              </a:lnTo>
                              <a:cubicBezTo>
                                <a:pt x="64173" y="20091"/>
                                <a:pt x="60947" y="18961"/>
                                <a:pt x="56578" y="17805"/>
                              </a:cubicBezTo>
                              <a:cubicBezTo>
                                <a:pt x="52184" y="16637"/>
                                <a:pt x="46901" y="16053"/>
                                <a:pt x="40729" y="16053"/>
                              </a:cubicBezTo>
                              <a:cubicBezTo>
                                <a:pt x="35382" y="16053"/>
                                <a:pt x="30721" y="17120"/>
                                <a:pt x="26746" y="19241"/>
                              </a:cubicBezTo>
                              <a:cubicBezTo>
                                <a:pt x="22758" y="21374"/>
                                <a:pt x="20764" y="24701"/>
                                <a:pt x="20764" y="29223"/>
                              </a:cubicBezTo>
                              <a:cubicBezTo>
                                <a:pt x="20764" y="31560"/>
                                <a:pt x="21209" y="33617"/>
                                <a:pt x="22110" y="35382"/>
                              </a:cubicBezTo>
                              <a:cubicBezTo>
                                <a:pt x="22999" y="37173"/>
                                <a:pt x="24384" y="38786"/>
                                <a:pt x="26225" y="40221"/>
                              </a:cubicBezTo>
                              <a:cubicBezTo>
                                <a:pt x="28080" y="41656"/>
                                <a:pt x="30378" y="43002"/>
                                <a:pt x="33121" y="44247"/>
                              </a:cubicBezTo>
                              <a:cubicBezTo>
                                <a:pt x="35864" y="45466"/>
                                <a:pt x="39153" y="46787"/>
                                <a:pt x="42976" y="48146"/>
                              </a:cubicBezTo>
                              <a:cubicBezTo>
                                <a:pt x="48069" y="50076"/>
                                <a:pt x="52591" y="51968"/>
                                <a:pt x="56578" y="53810"/>
                              </a:cubicBezTo>
                              <a:cubicBezTo>
                                <a:pt x="60553" y="55664"/>
                                <a:pt x="63944" y="57823"/>
                                <a:pt x="66738" y="60274"/>
                              </a:cubicBezTo>
                              <a:cubicBezTo>
                                <a:pt x="69570" y="62763"/>
                                <a:pt x="71729" y="65735"/>
                                <a:pt x="73240" y="69228"/>
                              </a:cubicBezTo>
                              <a:cubicBezTo>
                                <a:pt x="74726" y="72733"/>
                                <a:pt x="75501" y="77026"/>
                                <a:pt x="75501" y="82106"/>
                              </a:cubicBezTo>
                              <a:cubicBezTo>
                                <a:pt x="75501" y="91961"/>
                                <a:pt x="71831" y="99441"/>
                                <a:pt x="64490" y="104521"/>
                              </a:cubicBezTo>
                              <a:cubicBezTo>
                                <a:pt x="57162" y="109588"/>
                                <a:pt x="46685" y="112128"/>
                                <a:pt x="33121" y="112128"/>
                              </a:cubicBezTo>
                              <a:cubicBezTo>
                                <a:pt x="23660" y="112128"/>
                                <a:pt x="16243" y="111354"/>
                                <a:pt x="10896" y="109766"/>
                              </a:cubicBezTo>
                              <a:cubicBezTo>
                                <a:pt x="5549" y="108191"/>
                                <a:pt x="1918" y="106998"/>
                                <a:pt x="0" y="106172"/>
                              </a:cubicBezTo>
                              <a:lnTo>
                                <a:pt x="3492" y="89713"/>
                              </a:lnTo>
                              <a:cubicBezTo>
                                <a:pt x="5690" y="90526"/>
                                <a:pt x="9169" y="91770"/>
                                <a:pt x="13982" y="93421"/>
                              </a:cubicBezTo>
                              <a:cubicBezTo>
                                <a:pt x="18783" y="95060"/>
                                <a:pt x="25171" y="95885"/>
                                <a:pt x="33121" y="95885"/>
                              </a:cubicBezTo>
                              <a:cubicBezTo>
                                <a:pt x="40919" y="95885"/>
                                <a:pt x="46723" y="94856"/>
                                <a:pt x="50508" y="92799"/>
                              </a:cubicBezTo>
                              <a:cubicBezTo>
                                <a:pt x="54280" y="90742"/>
                                <a:pt x="56146" y="87452"/>
                                <a:pt x="56146" y="82918"/>
                              </a:cubicBezTo>
                              <a:cubicBezTo>
                                <a:pt x="56146" y="78245"/>
                                <a:pt x="54305" y="74549"/>
                                <a:pt x="50609" y="71806"/>
                              </a:cubicBezTo>
                              <a:cubicBezTo>
                                <a:pt x="46901" y="69075"/>
                                <a:pt x="40792" y="65989"/>
                                <a:pt x="32296" y="62548"/>
                              </a:cubicBezTo>
                              <a:cubicBezTo>
                                <a:pt x="28168" y="60897"/>
                                <a:pt x="24231" y="59220"/>
                                <a:pt x="20459" y="57518"/>
                              </a:cubicBezTo>
                              <a:cubicBezTo>
                                <a:pt x="16700" y="55804"/>
                                <a:pt x="13436" y="53785"/>
                                <a:pt x="10680" y="51448"/>
                              </a:cubicBezTo>
                              <a:cubicBezTo>
                                <a:pt x="7950" y="49098"/>
                                <a:pt x="5752" y="46304"/>
                                <a:pt x="4114" y="43002"/>
                              </a:cubicBezTo>
                              <a:cubicBezTo>
                                <a:pt x="2463" y="39700"/>
                                <a:pt x="1638" y="35674"/>
                                <a:pt x="1638" y="30874"/>
                              </a:cubicBezTo>
                              <a:cubicBezTo>
                                <a:pt x="1638" y="21412"/>
                                <a:pt x="5143" y="13894"/>
                                <a:pt x="12141" y="8331"/>
                              </a:cubicBezTo>
                              <a:cubicBezTo>
                                <a:pt x="19113" y="2781"/>
                                <a:pt x="28651" y="0"/>
                                <a:pt x="40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9497279" y="646250"/>
                          <a:ext cx="81686" cy="106985"/>
                        </a:xfrm>
                        <a:custGeom>
                          <a:avLst/>
                          <a:gdLst/>
                          <a:ahLst/>
                          <a:cxnLst/>
                          <a:rect l="0" t="0" r="0" b="0"/>
                          <a:pathLst>
                            <a:path w="81686" h="106985">
                              <a:moveTo>
                                <a:pt x="2883" y="0"/>
                              </a:moveTo>
                              <a:lnTo>
                                <a:pt x="80035" y="0"/>
                              </a:lnTo>
                              <a:lnTo>
                                <a:pt x="80035" y="14402"/>
                              </a:lnTo>
                              <a:cubicBezTo>
                                <a:pt x="77153" y="17564"/>
                                <a:pt x="73368" y="22022"/>
                                <a:pt x="68631" y="27775"/>
                              </a:cubicBezTo>
                              <a:cubicBezTo>
                                <a:pt x="63894" y="33541"/>
                                <a:pt x="58813" y="39916"/>
                                <a:pt x="53391" y="46914"/>
                              </a:cubicBezTo>
                              <a:cubicBezTo>
                                <a:pt x="47993" y="53899"/>
                                <a:pt x="42558" y="61239"/>
                                <a:pt x="37147" y="68923"/>
                              </a:cubicBezTo>
                              <a:cubicBezTo>
                                <a:pt x="31724" y="76606"/>
                                <a:pt x="26962" y="83947"/>
                                <a:pt x="22847" y="90932"/>
                              </a:cubicBezTo>
                              <a:lnTo>
                                <a:pt x="81686" y="90932"/>
                              </a:lnTo>
                              <a:lnTo>
                                <a:pt x="81686" y="106985"/>
                              </a:lnTo>
                              <a:lnTo>
                                <a:pt x="0" y="106985"/>
                              </a:lnTo>
                              <a:lnTo>
                                <a:pt x="0" y="94234"/>
                              </a:lnTo>
                              <a:cubicBezTo>
                                <a:pt x="3302" y="88202"/>
                                <a:pt x="7341" y="81547"/>
                                <a:pt x="12141" y="74270"/>
                              </a:cubicBezTo>
                              <a:cubicBezTo>
                                <a:pt x="16942" y="67005"/>
                                <a:pt x="21996" y="59766"/>
                                <a:pt x="27280" y="52565"/>
                              </a:cubicBezTo>
                              <a:cubicBezTo>
                                <a:pt x="32563" y="45364"/>
                                <a:pt x="37694" y="38570"/>
                                <a:pt x="42710" y="32195"/>
                              </a:cubicBezTo>
                              <a:cubicBezTo>
                                <a:pt x="47701" y="25819"/>
                                <a:pt x="52057" y="20447"/>
                                <a:pt x="55766" y="16053"/>
                              </a:cubicBezTo>
                              <a:lnTo>
                                <a:pt x="2883" y="16053"/>
                              </a:lnTo>
                              <a:lnTo>
                                <a:pt x="28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7492175" y="861322"/>
                          <a:ext cx="49168" cy="144018"/>
                        </a:xfrm>
                        <a:custGeom>
                          <a:avLst/>
                          <a:gdLst/>
                          <a:ahLst/>
                          <a:cxnLst/>
                          <a:rect l="0" t="0" r="0" b="0"/>
                          <a:pathLst>
                            <a:path w="49168" h="144018">
                              <a:moveTo>
                                <a:pt x="37846" y="0"/>
                              </a:moveTo>
                              <a:lnTo>
                                <a:pt x="49168" y="1210"/>
                              </a:lnTo>
                              <a:lnTo>
                                <a:pt x="49168" y="18276"/>
                              </a:lnTo>
                              <a:lnTo>
                                <a:pt x="39497" y="17488"/>
                              </a:lnTo>
                              <a:cubicBezTo>
                                <a:pt x="31000" y="17488"/>
                                <a:pt x="24473" y="17691"/>
                                <a:pt x="19951" y="18097"/>
                              </a:cubicBezTo>
                              <a:lnTo>
                                <a:pt x="19951" y="71793"/>
                              </a:lnTo>
                              <a:lnTo>
                                <a:pt x="34150" y="71793"/>
                              </a:lnTo>
                              <a:lnTo>
                                <a:pt x="49168" y="70958"/>
                              </a:lnTo>
                              <a:lnTo>
                                <a:pt x="49168" y="88327"/>
                              </a:lnTo>
                              <a:lnTo>
                                <a:pt x="48958" y="88062"/>
                              </a:lnTo>
                              <a:cubicBezTo>
                                <a:pt x="47168" y="88176"/>
                                <a:pt x="45364" y="88252"/>
                                <a:pt x="43497" y="88252"/>
                              </a:cubicBezTo>
                              <a:lnTo>
                                <a:pt x="37846" y="88252"/>
                              </a:lnTo>
                              <a:lnTo>
                                <a:pt x="19951" y="88252"/>
                              </a:lnTo>
                              <a:lnTo>
                                <a:pt x="19951" y="144018"/>
                              </a:lnTo>
                              <a:lnTo>
                                <a:pt x="0" y="144018"/>
                              </a:lnTo>
                              <a:lnTo>
                                <a:pt x="0" y="3480"/>
                              </a:lnTo>
                              <a:cubicBezTo>
                                <a:pt x="5626" y="2134"/>
                                <a:pt x="11900" y="1207"/>
                                <a:pt x="18821" y="724"/>
                              </a:cubicBezTo>
                              <a:cubicBezTo>
                                <a:pt x="25743" y="241"/>
                                <a:pt x="32093"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7541343" y="862532"/>
                          <a:ext cx="58858" cy="142808"/>
                        </a:xfrm>
                        <a:custGeom>
                          <a:avLst/>
                          <a:gdLst/>
                          <a:ahLst/>
                          <a:cxnLst/>
                          <a:rect l="0" t="0" r="0" b="0"/>
                          <a:pathLst>
                            <a:path w="58858" h="142808">
                              <a:moveTo>
                                <a:pt x="0" y="0"/>
                              </a:moveTo>
                              <a:lnTo>
                                <a:pt x="15142" y="1619"/>
                              </a:lnTo>
                              <a:cubicBezTo>
                                <a:pt x="22775" y="3505"/>
                                <a:pt x="29217" y="6334"/>
                                <a:pt x="34461" y="10105"/>
                              </a:cubicBezTo>
                              <a:cubicBezTo>
                                <a:pt x="44952" y="17637"/>
                                <a:pt x="50197" y="28889"/>
                                <a:pt x="50197" y="43849"/>
                              </a:cubicBezTo>
                              <a:cubicBezTo>
                                <a:pt x="50197" y="53311"/>
                                <a:pt x="47696" y="61401"/>
                                <a:pt x="42691" y="68132"/>
                              </a:cubicBezTo>
                              <a:cubicBezTo>
                                <a:pt x="37688" y="74837"/>
                                <a:pt x="30296" y="79854"/>
                                <a:pt x="20568" y="83143"/>
                              </a:cubicBezTo>
                              <a:cubicBezTo>
                                <a:pt x="22765" y="85874"/>
                                <a:pt x="25533" y="89493"/>
                                <a:pt x="28912" y="93925"/>
                              </a:cubicBezTo>
                              <a:cubicBezTo>
                                <a:pt x="32265" y="98396"/>
                                <a:pt x="35732" y="103323"/>
                                <a:pt x="39301" y="108746"/>
                              </a:cubicBezTo>
                              <a:cubicBezTo>
                                <a:pt x="42869" y="114169"/>
                                <a:pt x="46399" y="119821"/>
                                <a:pt x="49892" y="125713"/>
                              </a:cubicBezTo>
                              <a:cubicBezTo>
                                <a:pt x="53385" y="131632"/>
                                <a:pt x="56369" y="137309"/>
                                <a:pt x="58858" y="142808"/>
                              </a:cubicBezTo>
                              <a:lnTo>
                                <a:pt x="37040" y="142808"/>
                              </a:lnTo>
                              <a:cubicBezTo>
                                <a:pt x="34284" y="137601"/>
                                <a:pt x="31312" y="132318"/>
                                <a:pt x="28087" y="126958"/>
                              </a:cubicBezTo>
                              <a:cubicBezTo>
                                <a:pt x="24860" y="121611"/>
                                <a:pt x="21596" y="116506"/>
                                <a:pt x="18320" y="111642"/>
                              </a:cubicBezTo>
                              <a:cubicBezTo>
                                <a:pt x="15018" y="106765"/>
                                <a:pt x="11754" y="102206"/>
                                <a:pt x="8541" y="97951"/>
                              </a:cubicBezTo>
                              <a:lnTo>
                                <a:pt x="0" y="87117"/>
                              </a:lnTo>
                              <a:lnTo>
                                <a:pt x="0" y="69748"/>
                              </a:lnTo>
                              <a:lnTo>
                                <a:pt x="3487" y="69554"/>
                              </a:lnTo>
                              <a:cubicBezTo>
                                <a:pt x="8985" y="68881"/>
                                <a:pt x="13608" y="67573"/>
                                <a:pt x="17380" y="65655"/>
                              </a:cubicBezTo>
                              <a:cubicBezTo>
                                <a:pt x="21152" y="63725"/>
                                <a:pt x="24073" y="61007"/>
                                <a:pt x="26130" y="57527"/>
                              </a:cubicBezTo>
                              <a:cubicBezTo>
                                <a:pt x="28188" y="54035"/>
                                <a:pt x="29217" y="49387"/>
                                <a:pt x="29217" y="43621"/>
                              </a:cubicBezTo>
                              <a:cubicBezTo>
                                <a:pt x="29217" y="38274"/>
                                <a:pt x="28188" y="33829"/>
                                <a:pt x="26130" y="30273"/>
                              </a:cubicBezTo>
                              <a:cubicBezTo>
                                <a:pt x="24073" y="26692"/>
                                <a:pt x="21292" y="23885"/>
                                <a:pt x="17800" y="21827"/>
                              </a:cubicBezTo>
                              <a:cubicBezTo>
                                <a:pt x="14307" y="19757"/>
                                <a:pt x="10179" y="18322"/>
                                <a:pt x="5442" y="17509"/>
                              </a:cubicBezTo>
                              <a:lnTo>
                                <a:pt x="0" y="170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7613354" y="893194"/>
                          <a:ext cx="50197" cy="112344"/>
                        </a:xfrm>
                        <a:custGeom>
                          <a:avLst/>
                          <a:gdLst/>
                          <a:ahLst/>
                          <a:cxnLst/>
                          <a:rect l="0" t="0" r="0" b="0"/>
                          <a:pathLst>
                            <a:path w="50197" h="112344">
                              <a:moveTo>
                                <a:pt x="50190" y="0"/>
                              </a:moveTo>
                              <a:lnTo>
                                <a:pt x="50197" y="1"/>
                              </a:lnTo>
                              <a:lnTo>
                                <a:pt x="50197" y="16880"/>
                              </a:lnTo>
                              <a:lnTo>
                                <a:pt x="50190" y="16878"/>
                              </a:lnTo>
                              <a:cubicBezTo>
                                <a:pt x="40868" y="16878"/>
                                <a:pt x="33503" y="20422"/>
                                <a:pt x="28080" y="27470"/>
                              </a:cubicBezTo>
                              <a:cubicBezTo>
                                <a:pt x="22657" y="34544"/>
                                <a:pt x="19951" y="44120"/>
                                <a:pt x="19951" y="56185"/>
                              </a:cubicBezTo>
                              <a:cubicBezTo>
                                <a:pt x="19951" y="68237"/>
                                <a:pt x="22657" y="77813"/>
                                <a:pt x="28080" y="84887"/>
                              </a:cubicBezTo>
                              <a:cubicBezTo>
                                <a:pt x="33503" y="91935"/>
                                <a:pt x="40868" y="95479"/>
                                <a:pt x="50190" y="95479"/>
                              </a:cubicBezTo>
                              <a:lnTo>
                                <a:pt x="50197" y="95477"/>
                              </a:lnTo>
                              <a:lnTo>
                                <a:pt x="50197" y="112343"/>
                              </a:lnTo>
                              <a:lnTo>
                                <a:pt x="50190" y="112344"/>
                              </a:lnTo>
                              <a:cubicBezTo>
                                <a:pt x="42926" y="112344"/>
                                <a:pt x="36208" y="110998"/>
                                <a:pt x="30023" y="108318"/>
                              </a:cubicBezTo>
                              <a:cubicBezTo>
                                <a:pt x="23863" y="105664"/>
                                <a:pt x="18542" y="101854"/>
                                <a:pt x="14097" y="96926"/>
                              </a:cubicBezTo>
                              <a:cubicBezTo>
                                <a:pt x="9639" y="91973"/>
                                <a:pt x="6159" y="86081"/>
                                <a:pt x="3708" y="79210"/>
                              </a:cubicBezTo>
                              <a:cubicBezTo>
                                <a:pt x="1232" y="72352"/>
                                <a:pt x="0" y="64681"/>
                                <a:pt x="0" y="56185"/>
                              </a:cubicBezTo>
                              <a:cubicBezTo>
                                <a:pt x="0" y="47815"/>
                                <a:pt x="1232" y="40157"/>
                                <a:pt x="3708" y="33223"/>
                              </a:cubicBezTo>
                              <a:cubicBezTo>
                                <a:pt x="6159" y="26302"/>
                                <a:pt x="9639" y="20384"/>
                                <a:pt x="14097" y="15443"/>
                              </a:cubicBezTo>
                              <a:cubicBezTo>
                                <a:pt x="18542" y="10490"/>
                                <a:pt x="23863" y="6706"/>
                                <a:pt x="30023" y="4026"/>
                              </a:cubicBezTo>
                              <a:cubicBezTo>
                                <a:pt x="36208" y="1359"/>
                                <a:pt x="42926" y="0"/>
                                <a:pt x="501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7663551" y="893195"/>
                          <a:ext cx="50196" cy="112342"/>
                        </a:xfrm>
                        <a:custGeom>
                          <a:avLst/>
                          <a:gdLst/>
                          <a:ahLst/>
                          <a:cxnLst/>
                          <a:rect l="0" t="0" r="0" b="0"/>
                          <a:pathLst>
                            <a:path w="50196" h="112342">
                              <a:moveTo>
                                <a:pt x="0" y="0"/>
                              </a:moveTo>
                              <a:lnTo>
                                <a:pt x="20161" y="4025"/>
                              </a:lnTo>
                              <a:cubicBezTo>
                                <a:pt x="26333" y="6704"/>
                                <a:pt x="31641" y="10489"/>
                                <a:pt x="36112" y="15442"/>
                              </a:cubicBezTo>
                              <a:cubicBezTo>
                                <a:pt x="40570" y="20382"/>
                                <a:pt x="44024" y="26300"/>
                                <a:pt x="46501" y="33222"/>
                              </a:cubicBezTo>
                              <a:cubicBezTo>
                                <a:pt x="48977" y="40156"/>
                                <a:pt x="50196" y="47814"/>
                                <a:pt x="50196" y="56183"/>
                              </a:cubicBezTo>
                              <a:cubicBezTo>
                                <a:pt x="50196" y="64680"/>
                                <a:pt x="48977" y="72351"/>
                                <a:pt x="46501" y="79209"/>
                              </a:cubicBezTo>
                              <a:cubicBezTo>
                                <a:pt x="44024" y="86079"/>
                                <a:pt x="40570" y="91972"/>
                                <a:pt x="36112" y="96925"/>
                              </a:cubicBezTo>
                              <a:cubicBezTo>
                                <a:pt x="31641" y="101853"/>
                                <a:pt x="26333" y="105663"/>
                                <a:pt x="20161" y="108317"/>
                              </a:cubicBezTo>
                              <a:lnTo>
                                <a:pt x="0" y="112342"/>
                              </a:lnTo>
                              <a:lnTo>
                                <a:pt x="0" y="95476"/>
                              </a:lnTo>
                              <a:lnTo>
                                <a:pt x="12526" y="92825"/>
                              </a:lnTo>
                              <a:cubicBezTo>
                                <a:pt x="16215" y="91058"/>
                                <a:pt x="19411" y="88410"/>
                                <a:pt x="22116" y="84886"/>
                              </a:cubicBezTo>
                              <a:cubicBezTo>
                                <a:pt x="27527" y="77812"/>
                                <a:pt x="30245" y="68236"/>
                                <a:pt x="30245" y="56183"/>
                              </a:cubicBezTo>
                              <a:cubicBezTo>
                                <a:pt x="30245" y="44118"/>
                                <a:pt x="27527" y="34543"/>
                                <a:pt x="22116" y="27469"/>
                              </a:cubicBezTo>
                              <a:cubicBezTo>
                                <a:pt x="19411" y="23944"/>
                                <a:pt x="16215" y="21297"/>
                                <a:pt x="12526" y="19530"/>
                              </a:cubicBezTo>
                              <a:lnTo>
                                <a:pt x="0" y="16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7726499" y="898340"/>
                          <a:ext cx="81686" cy="106985"/>
                        </a:xfrm>
                        <a:custGeom>
                          <a:avLst/>
                          <a:gdLst/>
                          <a:ahLst/>
                          <a:cxnLst/>
                          <a:rect l="0" t="0" r="0" b="0"/>
                          <a:pathLst>
                            <a:path w="81686" h="106985">
                              <a:moveTo>
                                <a:pt x="2883" y="0"/>
                              </a:moveTo>
                              <a:lnTo>
                                <a:pt x="80035" y="0"/>
                              </a:lnTo>
                              <a:lnTo>
                                <a:pt x="80035" y="14415"/>
                              </a:lnTo>
                              <a:cubicBezTo>
                                <a:pt x="77153" y="17577"/>
                                <a:pt x="73355" y="22035"/>
                                <a:pt x="68618" y="27788"/>
                              </a:cubicBezTo>
                              <a:cubicBezTo>
                                <a:pt x="63894" y="33553"/>
                                <a:pt x="58813" y="39929"/>
                                <a:pt x="53391" y="46926"/>
                              </a:cubicBezTo>
                              <a:cubicBezTo>
                                <a:pt x="47981" y="53899"/>
                                <a:pt x="42570" y="61252"/>
                                <a:pt x="37147" y="68936"/>
                              </a:cubicBezTo>
                              <a:cubicBezTo>
                                <a:pt x="31724" y="76606"/>
                                <a:pt x="26962" y="83960"/>
                                <a:pt x="22847" y="90932"/>
                              </a:cubicBezTo>
                              <a:lnTo>
                                <a:pt x="81686" y="90932"/>
                              </a:lnTo>
                              <a:lnTo>
                                <a:pt x="81686" y="106985"/>
                              </a:lnTo>
                              <a:lnTo>
                                <a:pt x="0" y="106985"/>
                              </a:lnTo>
                              <a:lnTo>
                                <a:pt x="0" y="94234"/>
                              </a:lnTo>
                              <a:cubicBezTo>
                                <a:pt x="3302" y="88214"/>
                                <a:pt x="7341" y="81547"/>
                                <a:pt x="12141" y="74282"/>
                              </a:cubicBezTo>
                              <a:cubicBezTo>
                                <a:pt x="16942" y="67018"/>
                                <a:pt x="21984" y="59766"/>
                                <a:pt x="27267" y="52578"/>
                              </a:cubicBezTo>
                              <a:cubicBezTo>
                                <a:pt x="32550" y="45377"/>
                                <a:pt x="37694" y="38570"/>
                                <a:pt x="42697" y="32195"/>
                              </a:cubicBezTo>
                              <a:cubicBezTo>
                                <a:pt x="47701" y="25819"/>
                                <a:pt x="52070" y="20460"/>
                                <a:pt x="55766" y="16065"/>
                              </a:cubicBezTo>
                              <a:lnTo>
                                <a:pt x="2883" y="16065"/>
                              </a:lnTo>
                              <a:lnTo>
                                <a:pt x="28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7818672" y="898341"/>
                          <a:ext cx="152464" cy="106998"/>
                        </a:xfrm>
                        <a:custGeom>
                          <a:avLst/>
                          <a:gdLst/>
                          <a:ahLst/>
                          <a:cxnLst/>
                          <a:rect l="0" t="0" r="0" b="0"/>
                          <a:pathLst>
                            <a:path w="152464" h="106998">
                              <a:moveTo>
                                <a:pt x="0" y="0"/>
                              </a:moveTo>
                              <a:lnTo>
                                <a:pt x="20574" y="0"/>
                              </a:lnTo>
                              <a:cubicBezTo>
                                <a:pt x="21958" y="6464"/>
                                <a:pt x="23597" y="13462"/>
                                <a:pt x="25515" y="21006"/>
                              </a:cubicBezTo>
                              <a:cubicBezTo>
                                <a:pt x="27445" y="28524"/>
                                <a:pt x="29476" y="36093"/>
                                <a:pt x="31585" y="43624"/>
                              </a:cubicBezTo>
                              <a:cubicBezTo>
                                <a:pt x="33719" y="51168"/>
                                <a:pt x="35941" y="58445"/>
                                <a:pt x="38278" y="65443"/>
                              </a:cubicBezTo>
                              <a:cubicBezTo>
                                <a:pt x="40615" y="72415"/>
                                <a:pt x="42799" y="78537"/>
                                <a:pt x="44857" y="83744"/>
                              </a:cubicBezTo>
                              <a:cubicBezTo>
                                <a:pt x="47193" y="77292"/>
                                <a:pt x="49492" y="70485"/>
                                <a:pt x="51753" y="63284"/>
                              </a:cubicBezTo>
                              <a:cubicBezTo>
                                <a:pt x="54013" y="56071"/>
                                <a:pt x="56173" y="48806"/>
                                <a:pt x="58230" y="41465"/>
                              </a:cubicBezTo>
                              <a:cubicBezTo>
                                <a:pt x="60287" y="34138"/>
                                <a:pt x="62243" y="26924"/>
                                <a:pt x="64097" y="19863"/>
                              </a:cubicBezTo>
                              <a:cubicBezTo>
                                <a:pt x="65964" y="12802"/>
                                <a:pt x="67552" y="6185"/>
                                <a:pt x="68936" y="0"/>
                              </a:cubicBezTo>
                              <a:lnTo>
                                <a:pt x="84772" y="0"/>
                              </a:lnTo>
                              <a:cubicBezTo>
                                <a:pt x="86005" y="6185"/>
                                <a:pt x="87516" y="12802"/>
                                <a:pt x="89307" y="19863"/>
                              </a:cubicBezTo>
                              <a:cubicBezTo>
                                <a:pt x="91072" y="26924"/>
                                <a:pt x="93002" y="34138"/>
                                <a:pt x="95059" y="41465"/>
                              </a:cubicBezTo>
                              <a:cubicBezTo>
                                <a:pt x="97117" y="48806"/>
                                <a:pt x="99276" y="56071"/>
                                <a:pt x="101536" y="63284"/>
                              </a:cubicBezTo>
                              <a:cubicBezTo>
                                <a:pt x="103798" y="70485"/>
                                <a:pt x="106096" y="77292"/>
                                <a:pt x="108433" y="83744"/>
                              </a:cubicBezTo>
                              <a:cubicBezTo>
                                <a:pt x="110490" y="78537"/>
                                <a:pt x="112649" y="72415"/>
                                <a:pt x="114910" y="65443"/>
                              </a:cubicBezTo>
                              <a:cubicBezTo>
                                <a:pt x="117183" y="58445"/>
                                <a:pt x="119418" y="51168"/>
                                <a:pt x="121603" y="43624"/>
                              </a:cubicBezTo>
                              <a:cubicBezTo>
                                <a:pt x="123787" y="36093"/>
                                <a:pt x="125844" y="28524"/>
                                <a:pt x="127775" y="21006"/>
                              </a:cubicBezTo>
                              <a:cubicBezTo>
                                <a:pt x="129693" y="13462"/>
                                <a:pt x="131331" y="6464"/>
                                <a:pt x="132715" y="0"/>
                              </a:cubicBezTo>
                              <a:lnTo>
                                <a:pt x="152464" y="0"/>
                              </a:lnTo>
                              <a:cubicBezTo>
                                <a:pt x="147104" y="21006"/>
                                <a:pt x="141415" y="40551"/>
                                <a:pt x="135395" y="58636"/>
                              </a:cubicBezTo>
                              <a:cubicBezTo>
                                <a:pt x="129363" y="76746"/>
                                <a:pt x="123190" y="92875"/>
                                <a:pt x="116866" y="106998"/>
                              </a:cubicBezTo>
                              <a:lnTo>
                                <a:pt x="100203" y="106998"/>
                              </a:lnTo>
                              <a:cubicBezTo>
                                <a:pt x="96355" y="97117"/>
                                <a:pt x="92278" y="85839"/>
                                <a:pt x="87961" y="73152"/>
                              </a:cubicBezTo>
                              <a:cubicBezTo>
                                <a:pt x="83642" y="60465"/>
                                <a:pt x="79705" y="47269"/>
                                <a:pt x="76124" y="33553"/>
                              </a:cubicBezTo>
                              <a:cubicBezTo>
                                <a:pt x="72555" y="47269"/>
                                <a:pt x="68669" y="60465"/>
                                <a:pt x="64402" y="73152"/>
                              </a:cubicBezTo>
                              <a:cubicBezTo>
                                <a:pt x="60160" y="85839"/>
                                <a:pt x="56096" y="97117"/>
                                <a:pt x="52274" y="106998"/>
                              </a:cubicBezTo>
                              <a:lnTo>
                                <a:pt x="35599" y="106998"/>
                              </a:lnTo>
                              <a:cubicBezTo>
                                <a:pt x="29287" y="92875"/>
                                <a:pt x="23127" y="76746"/>
                                <a:pt x="17082" y="58636"/>
                              </a:cubicBezTo>
                              <a:cubicBezTo>
                                <a:pt x="11037" y="40551"/>
                                <a:pt x="5359" y="2100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7981828" y="893195"/>
                          <a:ext cx="50197" cy="112342"/>
                        </a:xfrm>
                        <a:custGeom>
                          <a:avLst/>
                          <a:gdLst/>
                          <a:ahLst/>
                          <a:cxnLst/>
                          <a:rect l="0" t="0" r="0" b="0"/>
                          <a:pathLst>
                            <a:path w="50197" h="112342">
                              <a:moveTo>
                                <a:pt x="50197" y="0"/>
                              </a:moveTo>
                              <a:lnTo>
                                <a:pt x="50197" y="16878"/>
                              </a:lnTo>
                              <a:lnTo>
                                <a:pt x="37676" y="19530"/>
                              </a:lnTo>
                              <a:cubicBezTo>
                                <a:pt x="33992" y="21297"/>
                                <a:pt x="30797" y="23945"/>
                                <a:pt x="28092" y="27469"/>
                              </a:cubicBezTo>
                              <a:cubicBezTo>
                                <a:pt x="22669" y="34543"/>
                                <a:pt x="19951" y="44119"/>
                                <a:pt x="19951" y="56184"/>
                              </a:cubicBezTo>
                              <a:cubicBezTo>
                                <a:pt x="19951" y="68236"/>
                                <a:pt x="22669" y="77812"/>
                                <a:pt x="28092" y="84886"/>
                              </a:cubicBezTo>
                              <a:cubicBezTo>
                                <a:pt x="30797" y="88410"/>
                                <a:pt x="33992" y="91058"/>
                                <a:pt x="37676" y="92825"/>
                              </a:cubicBezTo>
                              <a:lnTo>
                                <a:pt x="50197" y="95476"/>
                              </a:lnTo>
                              <a:lnTo>
                                <a:pt x="50197" y="112342"/>
                              </a:lnTo>
                              <a:lnTo>
                                <a:pt x="30035" y="108317"/>
                              </a:lnTo>
                              <a:cubicBezTo>
                                <a:pt x="23876" y="105663"/>
                                <a:pt x="18542" y="101853"/>
                                <a:pt x="14097" y="96925"/>
                              </a:cubicBezTo>
                              <a:cubicBezTo>
                                <a:pt x="9639" y="91972"/>
                                <a:pt x="6172" y="86079"/>
                                <a:pt x="3708" y="79209"/>
                              </a:cubicBezTo>
                              <a:cubicBezTo>
                                <a:pt x="1232" y="72351"/>
                                <a:pt x="0" y="64680"/>
                                <a:pt x="0" y="56184"/>
                              </a:cubicBezTo>
                              <a:cubicBezTo>
                                <a:pt x="0" y="47814"/>
                                <a:pt x="1232" y="40156"/>
                                <a:pt x="3708" y="33222"/>
                              </a:cubicBezTo>
                              <a:cubicBezTo>
                                <a:pt x="6172" y="26300"/>
                                <a:pt x="9639" y="20382"/>
                                <a:pt x="14097" y="15442"/>
                              </a:cubicBezTo>
                              <a:cubicBezTo>
                                <a:pt x="18542" y="10489"/>
                                <a:pt x="23876" y="6704"/>
                                <a:pt x="30035" y="4025"/>
                              </a:cubicBezTo>
                              <a:lnTo>
                                <a:pt x="50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8032025" y="893194"/>
                          <a:ext cx="50209" cy="112344"/>
                        </a:xfrm>
                        <a:custGeom>
                          <a:avLst/>
                          <a:gdLst/>
                          <a:ahLst/>
                          <a:cxnLst/>
                          <a:rect l="0" t="0" r="0" b="0"/>
                          <a:pathLst>
                            <a:path w="50209" h="112344">
                              <a:moveTo>
                                <a:pt x="6" y="0"/>
                              </a:moveTo>
                              <a:cubicBezTo>
                                <a:pt x="7270" y="0"/>
                                <a:pt x="13988" y="1359"/>
                                <a:pt x="20173" y="4026"/>
                              </a:cubicBezTo>
                              <a:cubicBezTo>
                                <a:pt x="26333" y="6706"/>
                                <a:pt x="31655" y="10490"/>
                                <a:pt x="36112" y="15443"/>
                              </a:cubicBezTo>
                              <a:cubicBezTo>
                                <a:pt x="40570" y="20384"/>
                                <a:pt x="44024" y="26302"/>
                                <a:pt x="46501" y="33223"/>
                              </a:cubicBezTo>
                              <a:cubicBezTo>
                                <a:pt x="48990" y="40157"/>
                                <a:pt x="50209" y="47815"/>
                                <a:pt x="50209" y="56185"/>
                              </a:cubicBezTo>
                              <a:cubicBezTo>
                                <a:pt x="50209" y="64681"/>
                                <a:pt x="48990" y="72352"/>
                                <a:pt x="46501" y="79210"/>
                              </a:cubicBezTo>
                              <a:cubicBezTo>
                                <a:pt x="44024" y="86081"/>
                                <a:pt x="40570" y="91973"/>
                                <a:pt x="36112" y="96926"/>
                              </a:cubicBezTo>
                              <a:cubicBezTo>
                                <a:pt x="31655" y="101854"/>
                                <a:pt x="26333" y="105664"/>
                                <a:pt x="20173" y="108318"/>
                              </a:cubicBezTo>
                              <a:cubicBezTo>
                                <a:pt x="13988" y="110998"/>
                                <a:pt x="7270" y="112344"/>
                                <a:pt x="6" y="112344"/>
                              </a:cubicBezTo>
                              <a:lnTo>
                                <a:pt x="0" y="112343"/>
                              </a:lnTo>
                              <a:lnTo>
                                <a:pt x="0" y="95477"/>
                              </a:lnTo>
                              <a:lnTo>
                                <a:pt x="6" y="95479"/>
                              </a:lnTo>
                              <a:cubicBezTo>
                                <a:pt x="9328" y="95479"/>
                                <a:pt x="16719" y="91935"/>
                                <a:pt x="22116" y="84887"/>
                              </a:cubicBezTo>
                              <a:cubicBezTo>
                                <a:pt x="27539" y="77813"/>
                                <a:pt x="30245" y="68237"/>
                                <a:pt x="30245" y="56185"/>
                              </a:cubicBezTo>
                              <a:cubicBezTo>
                                <a:pt x="30245" y="44120"/>
                                <a:pt x="27539" y="34544"/>
                                <a:pt x="22116" y="27470"/>
                              </a:cubicBezTo>
                              <a:cubicBezTo>
                                <a:pt x="16719" y="20422"/>
                                <a:pt x="9328" y="16878"/>
                                <a:pt x="6" y="16878"/>
                              </a:cubicBezTo>
                              <a:lnTo>
                                <a:pt x="0" y="16880"/>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8077706" y="898350"/>
                          <a:ext cx="49594" cy="145453"/>
                        </a:xfrm>
                        <a:custGeom>
                          <a:avLst/>
                          <a:gdLst/>
                          <a:ahLst/>
                          <a:cxnLst/>
                          <a:rect l="0" t="0" r="0" b="0"/>
                          <a:pathLst>
                            <a:path w="49594" h="145453">
                              <a:moveTo>
                                <a:pt x="30455" y="0"/>
                              </a:moveTo>
                              <a:lnTo>
                                <a:pt x="49594" y="0"/>
                              </a:lnTo>
                              <a:lnTo>
                                <a:pt x="49594" y="104927"/>
                              </a:lnTo>
                              <a:cubicBezTo>
                                <a:pt x="49594" y="118643"/>
                                <a:pt x="46469" y="128829"/>
                                <a:pt x="40208" y="135471"/>
                              </a:cubicBezTo>
                              <a:cubicBezTo>
                                <a:pt x="33986" y="142126"/>
                                <a:pt x="24879" y="145453"/>
                                <a:pt x="12967" y="145453"/>
                              </a:cubicBezTo>
                              <a:cubicBezTo>
                                <a:pt x="11329" y="145453"/>
                                <a:pt x="9195" y="145250"/>
                                <a:pt x="6591" y="144843"/>
                              </a:cubicBezTo>
                              <a:cubicBezTo>
                                <a:pt x="3988" y="144437"/>
                                <a:pt x="1791" y="143891"/>
                                <a:pt x="0" y="143192"/>
                              </a:cubicBezTo>
                              <a:lnTo>
                                <a:pt x="2477" y="127559"/>
                              </a:lnTo>
                              <a:cubicBezTo>
                                <a:pt x="3848" y="127965"/>
                                <a:pt x="5411" y="128308"/>
                                <a:pt x="7201" y="128588"/>
                              </a:cubicBezTo>
                              <a:cubicBezTo>
                                <a:pt x="8979" y="128854"/>
                                <a:pt x="10617" y="128994"/>
                                <a:pt x="12129" y="128994"/>
                              </a:cubicBezTo>
                              <a:cubicBezTo>
                                <a:pt x="18732" y="128994"/>
                                <a:pt x="23419" y="126975"/>
                                <a:pt x="26238" y="122923"/>
                              </a:cubicBezTo>
                              <a:cubicBezTo>
                                <a:pt x="29058" y="118885"/>
                                <a:pt x="30455" y="112954"/>
                                <a:pt x="30455" y="105131"/>
                              </a:cubicBezTo>
                              <a:lnTo>
                                <a:pt x="304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8105265" y="853900"/>
                          <a:ext cx="24702" cy="25108"/>
                        </a:xfrm>
                        <a:custGeom>
                          <a:avLst/>
                          <a:gdLst/>
                          <a:ahLst/>
                          <a:cxnLst/>
                          <a:rect l="0" t="0" r="0" b="0"/>
                          <a:pathLst>
                            <a:path w="24702" h="25108">
                              <a:moveTo>
                                <a:pt x="12357" y="0"/>
                              </a:moveTo>
                              <a:cubicBezTo>
                                <a:pt x="15787" y="0"/>
                                <a:pt x="18707" y="1143"/>
                                <a:pt x="21095" y="3404"/>
                              </a:cubicBezTo>
                              <a:cubicBezTo>
                                <a:pt x="23495" y="5664"/>
                                <a:pt x="24702" y="8712"/>
                                <a:pt x="24702" y="12560"/>
                              </a:cubicBezTo>
                              <a:cubicBezTo>
                                <a:pt x="24702" y="16396"/>
                                <a:pt x="23495" y="19456"/>
                                <a:pt x="21095" y="21717"/>
                              </a:cubicBezTo>
                              <a:cubicBezTo>
                                <a:pt x="18707" y="23978"/>
                                <a:pt x="15787" y="25108"/>
                                <a:pt x="12357" y="25108"/>
                              </a:cubicBezTo>
                              <a:cubicBezTo>
                                <a:pt x="8928" y="25108"/>
                                <a:pt x="6007" y="23978"/>
                                <a:pt x="3620" y="21717"/>
                              </a:cubicBezTo>
                              <a:cubicBezTo>
                                <a:pt x="1219" y="19456"/>
                                <a:pt x="0" y="16396"/>
                                <a:pt x="0" y="12560"/>
                              </a:cubicBezTo>
                              <a:cubicBezTo>
                                <a:pt x="0" y="8712"/>
                                <a:pt x="1219" y="5664"/>
                                <a:pt x="3620" y="3404"/>
                              </a:cubicBezTo>
                              <a:cubicBezTo>
                                <a:pt x="6007" y="1143"/>
                                <a:pt x="8928"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8157938" y="896082"/>
                          <a:ext cx="86411" cy="109245"/>
                        </a:xfrm>
                        <a:custGeom>
                          <a:avLst/>
                          <a:gdLst/>
                          <a:ahLst/>
                          <a:cxnLst/>
                          <a:rect l="0" t="0" r="0" b="0"/>
                          <a:pathLst>
                            <a:path w="86411" h="109245">
                              <a:moveTo>
                                <a:pt x="0" y="0"/>
                              </a:moveTo>
                              <a:lnTo>
                                <a:pt x="19139" y="0"/>
                              </a:lnTo>
                              <a:lnTo>
                                <a:pt x="19139" y="55969"/>
                              </a:lnTo>
                              <a:cubicBezTo>
                                <a:pt x="19139" y="68999"/>
                                <a:pt x="21184" y="78321"/>
                                <a:pt x="25298" y="83947"/>
                              </a:cubicBezTo>
                              <a:cubicBezTo>
                                <a:pt x="29439" y="89573"/>
                                <a:pt x="36361" y="92380"/>
                                <a:pt x="46089" y="92380"/>
                              </a:cubicBezTo>
                              <a:cubicBezTo>
                                <a:pt x="48146" y="92380"/>
                                <a:pt x="50267" y="92316"/>
                                <a:pt x="52464" y="92177"/>
                              </a:cubicBezTo>
                              <a:cubicBezTo>
                                <a:pt x="54661" y="92037"/>
                                <a:pt x="56718" y="91859"/>
                                <a:pt x="58636" y="91656"/>
                              </a:cubicBezTo>
                              <a:cubicBezTo>
                                <a:pt x="60567" y="91465"/>
                                <a:pt x="62319" y="91249"/>
                                <a:pt x="63894" y="91046"/>
                              </a:cubicBezTo>
                              <a:cubicBezTo>
                                <a:pt x="65456" y="90843"/>
                                <a:pt x="66587" y="90602"/>
                                <a:pt x="67272" y="90322"/>
                              </a:cubicBezTo>
                              <a:lnTo>
                                <a:pt x="67272" y="0"/>
                              </a:lnTo>
                              <a:lnTo>
                                <a:pt x="86411" y="0"/>
                              </a:lnTo>
                              <a:lnTo>
                                <a:pt x="86411" y="103899"/>
                              </a:lnTo>
                              <a:cubicBezTo>
                                <a:pt x="82017" y="105004"/>
                                <a:pt x="76226" y="106159"/>
                                <a:pt x="69024" y="107391"/>
                              </a:cubicBezTo>
                              <a:cubicBezTo>
                                <a:pt x="61824" y="108636"/>
                                <a:pt x="53493" y="109245"/>
                                <a:pt x="44031" y="109245"/>
                              </a:cubicBezTo>
                              <a:cubicBezTo>
                                <a:pt x="35814" y="109245"/>
                                <a:pt x="28867" y="108052"/>
                                <a:pt x="23241" y="105651"/>
                              </a:cubicBezTo>
                              <a:cubicBezTo>
                                <a:pt x="17628" y="103251"/>
                                <a:pt x="13107" y="99860"/>
                                <a:pt x="9665" y="95466"/>
                              </a:cubicBezTo>
                              <a:cubicBezTo>
                                <a:pt x="6236" y="91072"/>
                                <a:pt x="3772" y="85903"/>
                                <a:pt x="2274" y="79934"/>
                              </a:cubicBezTo>
                              <a:cubicBezTo>
                                <a:pt x="762" y="73977"/>
                                <a:pt x="0" y="67348"/>
                                <a:pt x="0" y="6008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8323977" y="861322"/>
                          <a:ext cx="49168" cy="144018"/>
                        </a:xfrm>
                        <a:custGeom>
                          <a:avLst/>
                          <a:gdLst/>
                          <a:ahLst/>
                          <a:cxnLst/>
                          <a:rect l="0" t="0" r="0" b="0"/>
                          <a:pathLst>
                            <a:path w="49168" h="144018">
                              <a:moveTo>
                                <a:pt x="37846" y="0"/>
                              </a:moveTo>
                              <a:lnTo>
                                <a:pt x="49168" y="1210"/>
                              </a:lnTo>
                              <a:lnTo>
                                <a:pt x="49168" y="18276"/>
                              </a:lnTo>
                              <a:lnTo>
                                <a:pt x="39497" y="17488"/>
                              </a:lnTo>
                              <a:cubicBezTo>
                                <a:pt x="31000" y="17488"/>
                                <a:pt x="24473" y="17691"/>
                                <a:pt x="19951" y="18097"/>
                              </a:cubicBezTo>
                              <a:lnTo>
                                <a:pt x="19951" y="71793"/>
                              </a:lnTo>
                              <a:lnTo>
                                <a:pt x="34150" y="71793"/>
                              </a:lnTo>
                              <a:lnTo>
                                <a:pt x="49168" y="70958"/>
                              </a:lnTo>
                              <a:lnTo>
                                <a:pt x="49168" y="88328"/>
                              </a:lnTo>
                              <a:lnTo>
                                <a:pt x="48958" y="88062"/>
                              </a:lnTo>
                              <a:cubicBezTo>
                                <a:pt x="47168" y="88176"/>
                                <a:pt x="45364" y="88252"/>
                                <a:pt x="43497" y="88252"/>
                              </a:cubicBezTo>
                              <a:lnTo>
                                <a:pt x="37846" y="88252"/>
                              </a:lnTo>
                              <a:lnTo>
                                <a:pt x="19951" y="88252"/>
                              </a:lnTo>
                              <a:lnTo>
                                <a:pt x="19951" y="144018"/>
                              </a:lnTo>
                              <a:lnTo>
                                <a:pt x="0" y="144018"/>
                              </a:lnTo>
                              <a:lnTo>
                                <a:pt x="0" y="3480"/>
                              </a:lnTo>
                              <a:cubicBezTo>
                                <a:pt x="5626" y="2134"/>
                                <a:pt x="11900" y="1207"/>
                                <a:pt x="18821" y="724"/>
                              </a:cubicBezTo>
                              <a:cubicBezTo>
                                <a:pt x="25743" y="241"/>
                                <a:pt x="32093"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8373145" y="862532"/>
                          <a:ext cx="58858" cy="142808"/>
                        </a:xfrm>
                        <a:custGeom>
                          <a:avLst/>
                          <a:gdLst/>
                          <a:ahLst/>
                          <a:cxnLst/>
                          <a:rect l="0" t="0" r="0" b="0"/>
                          <a:pathLst>
                            <a:path w="58858" h="142808">
                              <a:moveTo>
                                <a:pt x="0" y="0"/>
                              </a:moveTo>
                              <a:lnTo>
                                <a:pt x="15141" y="1619"/>
                              </a:lnTo>
                              <a:cubicBezTo>
                                <a:pt x="22774" y="3504"/>
                                <a:pt x="29215" y="6333"/>
                                <a:pt x="34461" y="10105"/>
                              </a:cubicBezTo>
                              <a:cubicBezTo>
                                <a:pt x="44952" y="17636"/>
                                <a:pt x="50196" y="28889"/>
                                <a:pt x="50196" y="43849"/>
                              </a:cubicBezTo>
                              <a:cubicBezTo>
                                <a:pt x="50196" y="53311"/>
                                <a:pt x="47695" y="61401"/>
                                <a:pt x="42690" y="68132"/>
                              </a:cubicBezTo>
                              <a:cubicBezTo>
                                <a:pt x="37687" y="74837"/>
                                <a:pt x="30295" y="79854"/>
                                <a:pt x="20567" y="83143"/>
                              </a:cubicBezTo>
                              <a:cubicBezTo>
                                <a:pt x="22765" y="85874"/>
                                <a:pt x="25533" y="89493"/>
                                <a:pt x="28911" y="93925"/>
                              </a:cubicBezTo>
                              <a:cubicBezTo>
                                <a:pt x="32264" y="98396"/>
                                <a:pt x="35731" y="103323"/>
                                <a:pt x="39300" y="108746"/>
                              </a:cubicBezTo>
                              <a:cubicBezTo>
                                <a:pt x="42869" y="114169"/>
                                <a:pt x="46399" y="119821"/>
                                <a:pt x="49892" y="125713"/>
                              </a:cubicBezTo>
                              <a:cubicBezTo>
                                <a:pt x="53384" y="131632"/>
                                <a:pt x="56369" y="137308"/>
                                <a:pt x="58858" y="142808"/>
                              </a:cubicBezTo>
                              <a:lnTo>
                                <a:pt x="37039" y="142808"/>
                              </a:lnTo>
                              <a:cubicBezTo>
                                <a:pt x="34283" y="137601"/>
                                <a:pt x="31311" y="132317"/>
                                <a:pt x="28086" y="126958"/>
                              </a:cubicBezTo>
                              <a:cubicBezTo>
                                <a:pt x="24860" y="121611"/>
                                <a:pt x="21596" y="116506"/>
                                <a:pt x="18319" y="111642"/>
                              </a:cubicBezTo>
                              <a:cubicBezTo>
                                <a:pt x="15017" y="106765"/>
                                <a:pt x="11754" y="102206"/>
                                <a:pt x="8541" y="97951"/>
                              </a:cubicBezTo>
                              <a:lnTo>
                                <a:pt x="0" y="87118"/>
                              </a:lnTo>
                              <a:lnTo>
                                <a:pt x="0" y="69748"/>
                              </a:lnTo>
                              <a:lnTo>
                                <a:pt x="3486" y="69554"/>
                              </a:lnTo>
                              <a:cubicBezTo>
                                <a:pt x="8985" y="68881"/>
                                <a:pt x="13608" y="67573"/>
                                <a:pt x="17380" y="65655"/>
                              </a:cubicBezTo>
                              <a:cubicBezTo>
                                <a:pt x="21151" y="63725"/>
                                <a:pt x="24072" y="61007"/>
                                <a:pt x="26129" y="57527"/>
                              </a:cubicBezTo>
                              <a:cubicBezTo>
                                <a:pt x="28187" y="54035"/>
                                <a:pt x="29216" y="49386"/>
                                <a:pt x="29216" y="43621"/>
                              </a:cubicBezTo>
                              <a:cubicBezTo>
                                <a:pt x="29216" y="38274"/>
                                <a:pt x="28187" y="33829"/>
                                <a:pt x="26129" y="30273"/>
                              </a:cubicBezTo>
                              <a:cubicBezTo>
                                <a:pt x="24072" y="26691"/>
                                <a:pt x="21291" y="23885"/>
                                <a:pt x="17799" y="21827"/>
                              </a:cubicBezTo>
                              <a:cubicBezTo>
                                <a:pt x="14306" y="19757"/>
                                <a:pt x="10178" y="18322"/>
                                <a:pt x="5442" y="17509"/>
                              </a:cubicBezTo>
                              <a:lnTo>
                                <a:pt x="0" y="170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8445143" y="893559"/>
                          <a:ext cx="46912" cy="110549"/>
                        </a:xfrm>
                        <a:custGeom>
                          <a:avLst/>
                          <a:gdLst/>
                          <a:ahLst/>
                          <a:cxnLst/>
                          <a:rect l="0" t="0" r="0" b="0"/>
                          <a:pathLst>
                            <a:path w="46912" h="110549">
                              <a:moveTo>
                                <a:pt x="46912" y="0"/>
                              </a:moveTo>
                              <a:lnTo>
                                <a:pt x="46912" y="16261"/>
                              </a:lnTo>
                              <a:lnTo>
                                <a:pt x="36932" y="18475"/>
                              </a:lnTo>
                              <a:cubicBezTo>
                                <a:pt x="33566" y="20189"/>
                                <a:pt x="30735" y="22412"/>
                                <a:pt x="28397" y="25155"/>
                              </a:cubicBezTo>
                              <a:cubicBezTo>
                                <a:pt x="26074" y="27898"/>
                                <a:pt x="24232" y="31048"/>
                                <a:pt x="22937" y="34617"/>
                              </a:cubicBezTo>
                              <a:cubicBezTo>
                                <a:pt x="21628" y="38185"/>
                                <a:pt x="20790" y="41818"/>
                                <a:pt x="20371" y="45526"/>
                              </a:cubicBezTo>
                              <a:lnTo>
                                <a:pt x="46912" y="45526"/>
                              </a:lnTo>
                              <a:lnTo>
                                <a:pt x="46912" y="60956"/>
                              </a:lnTo>
                              <a:lnTo>
                                <a:pt x="19952" y="60956"/>
                              </a:lnTo>
                              <a:cubicBezTo>
                                <a:pt x="20790" y="72069"/>
                                <a:pt x="23991" y="80502"/>
                                <a:pt x="29642" y="86268"/>
                              </a:cubicBezTo>
                              <a:cubicBezTo>
                                <a:pt x="32443" y="89144"/>
                                <a:pt x="36040" y="91303"/>
                                <a:pt x="40428" y="92743"/>
                              </a:cubicBezTo>
                              <a:lnTo>
                                <a:pt x="46912" y="93645"/>
                              </a:lnTo>
                              <a:lnTo>
                                <a:pt x="46912" y="110549"/>
                              </a:lnTo>
                              <a:lnTo>
                                <a:pt x="29744" y="107553"/>
                              </a:lnTo>
                              <a:cubicBezTo>
                                <a:pt x="22937" y="104746"/>
                                <a:pt x="17349" y="100873"/>
                                <a:pt x="12954" y="95932"/>
                              </a:cubicBezTo>
                              <a:cubicBezTo>
                                <a:pt x="8586" y="90992"/>
                                <a:pt x="5309" y="85137"/>
                                <a:pt x="3201" y="78343"/>
                              </a:cubicBezTo>
                              <a:cubicBezTo>
                                <a:pt x="1067" y="71548"/>
                                <a:pt x="0" y="64106"/>
                                <a:pt x="0" y="56016"/>
                              </a:cubicBezTo>
                              <a:cubicBezTo>
                                <a:pt x="0" y="46555"/>
                                <a:pt x="1372" y="38287"/>
                                <a:pt x="4115" y="31226"/>
                              </a:cubicBezTo>
                              <a:cubicBezTo>
                                <a:pt x="6871" y="24165"/>
                                <a:pt x="10491" y="18297"/>
                                <a:pt x="15011" y="13636"/>
                              </a:cubicBezTo>
                              <a:cubicBezTo>
                                <a:pt x="19545" y="8975"/>
                                <a:pt x="24753" y="5483"/>
                                <a:pt x="30658" y="3146"/>
                              </a:cubicBezTo>
                              <a:lnTo>
                                <a:pt x="469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8492055" y="983319"/>
                          <a:ext cx="39080" cy="22009"/>
                        </a:xfrm>
                        <a:custGeom>
                          <a:avLst/>
                          <a:gdLst/>
                          <a:ahLst/>
                          <a:cxnLst/>
                          <a:rect l="0" t="0" r="0" b="0"/>
                          <a:pathLst>
                            <a:path w="39080" h="22009">
                              <a:moveTo>
                                <a:pt x="36413" y="0"/>
                              </a:moveTo>
                              <a:lnTo>
                                <a:pt x="39080" y="16053"/>
                              </a:lnTo>
                              <a:cubicBezTo>
                                <a:pt x="36756" y="17285"/>
                                <a:pt x="32666" y="18580"/>
                                <a:pt x="26837" y="19952"/>
                              </a:cubicBezTo>
                              <a:cubicBezTo>
                                <a:pt x="21008" y="21336"/>
                                <a:pt x="14404" y="22009"/>
                                <a:pt x="6987" y="22009"/>
                              </a:cubicBezTo>
                              <a:lnTo>
                                <a:pt x="0" y="20789"/>
                              </a:lnTo>
                              <a:lnTo>
                                <a:pt x="0" y="3885"/>
                              </a:lnTo>
                              <a:lnTo>
                                <a:pt x="9044" y="5143"/>
                              </a:lnTo>
                              <a:cubicBezTo>
                                <a:pt x="15763" y="5143"/>
                                <a:pt x="21427" y="4559"/>
                                <a:pt x="26037" y="3391"/>
                              </a:cubicBezTo>
                              <a:cubicBezTo>
                                <a:pt x="30609" y="2235"/>
                                <a:pt x="34076" y="1092"/>
                                <a:pt x="364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8492055" y="893200"/>
                          <a:ext cx="46497" cy="61316"/>
                        </a:xfrm>
                        <a:custGeom>
                          <a:avLst/>
                          <a:gdLst/>
                          <a:ahLst/>
                          <a:cxnLst/>
                          <a:rect l="0" t="0" r="0" b="0"/>
                          <a:pathLst>
                            <a:path w="46497" h="61316">
                              <a:moveTo>
                                <a:pt x="1856" y="0"/>
                              </a:moveTo>
                              <a:cubicBezTo>
                                <a:pt x="16246" y="0"/>
                                <a:pt x="27307" y="4496"/>
                                <a:pt x="34978" y="13475"/>
                              </a:cubicBezTo>
                              <a:cubicBezTo>
                                <a:pt x="42662" y="22466"/>
                                <a:pt x="46497" y="36144"/>
                                <a:pt x="46497" y="54521"/>
                              </a:cubicBezTo>
                              <a:lnTo>
                                <a:pt x="46497" y="57722"/>
                              </a:lnTo>
                              <a:cubicBezTo>
                                <a:pt x="46497" y="59017"/>
                                <a:pt x="46420" y="60211"/>
                                <a:pt x="46306" y="61316"/>
                              </a:cubicBezTo>
                              <a:lnTo>
                                <a:pt x="0" y="61316"/>
                              </a:lnTo>
                              <a:lnTo>
                                <a:pt x="0" y="45885"/>
                              </a:lnTo>
                              <a:lnTo>
                                <a:pt x="26532" y="45885"/>
                              </a:lnTo>
                              <a:cubicBezTo>
                                <a:pt x="26685" y="37236"/>
                                <a:pt x="24526" y="30150"/>
                                <a:pt x="20055" y="24587"/>
                              </a:cubicBezTo>
                              <a:cubicBezTo>
                                <a:pt x="15597" y="19037"/>
                                <a:pt x="9464" y="16256"/>
                                <a:pt x="1640" y="16256"/>
                              </a:cubicBezTo>
                              <a:lnTo>
                                <a:pt x="0" y="16620"/>
                              </a:lnTo>
                              <a:lnTo>
                                <a:pt x="0" y="359"/>
                              </a:lnTo>
                              <a:lnTo>
                                <a:pt x="1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8565093" y="1021801"/>
                          <a:ext cx="40424" cy="22212"/>
                        </a:xfrm>
                        <a:custGeom>
                          <a:avLst/>
                          <a:gdLst/>
                          <a:ahLst/>
                          <a:cxnLst/>
                          <a:rect l="0" t="0" r="0" b="0"/>
                          <a:pathLst>
                            <a:path w="40424" h="22212">
                              <a:moveTo>
                                <a:pt x="3493" y="0"/>
                              </a:moveTo>
                              <a:cubicBezTo>
                                <a:pt x="7341" y="1499"/>
                                <a:pt x="12040" y="2832"/>
                                <a:pt x="17590" y="4013"/>
                              </a:cubicBezTo>
                              <a:cubicBezTo>
                                <a:pt x="23152" y="5169"/>
                                <a:pt x="28943" y="5753"/>
                                <a:pt x="34976" y="5753"/>
                              </a:cubicBezTo>
                              <a:lnTo>
                                <a:pt x="40424" y="5124"/>
                              </a:lnTo>
                              <a:lnTo>
                                <a:pt x="40424" y="21494"/>
                              </a:lnTo>
                              <a:lnTo>
                                <a:pt x="34557" y="22212"/>
                              </a:lnTo>
                              <a:cubicBezTo>
                                <a:pt x="27839" y="22212"/>
                                <a:pt x="21501" y="21666"/>
                                <a:pt x="15532" y="20574"/>
                              </a:cubicBezTo>
                              <a:cubicBezTo>
                                <a:pt x="9551" y="19469"/>
                                <a:pt x="4394" y="18161"/>
                                <a:pt x="0" y="16650"/>
                              </a:cubicBezTo>
                              <a:lnTo>
                                <a:pt x="34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8559124" y="897092"/>
                          <a:ext cx="46393" cy="104238"/>
                        </a:xfrm>
                        <a:custGeom>
                          <a:avLst/>
                          <a:gdLst/>
                          <a:ahLst/>
                          <a:cxnLst/>
                          <a:rect l="0" t="0" r="0" b="0"/>
                          <a:pathLst>
                            <a:path w="46393" h="104238">
                              <a:moveTo>
                                <a:pt x="46393" y="0"/>
                              </a:moveTo>
                              <a:lnTo>
                                <a:pt x="46393" y="16906"/>
                              </a:lnTo>
                              <a:lnTo>
                                <a:pt x="38400" y="18385"/>
                              </a:lnTo>
                              <a:cubicBezTo>
                                <a:pt x="34439" y="20068"/>
                                <a:pt x="31070" y="22589"/>
                                <a:pt x="28295" y="25942"/>
                              </a:cubicBezTo>
                              <a:cubicBezTo>
                                <a:pt x="22733" y="32673"/>
                                <a:pt x="19951" y="41588"/>
                                <a:pt x="19951" y="52701"/>
                              </a:cubicBezTo>
                              <a:cubicBezTo>
                                <a:pt x="19951" y="58873"/>
                                <a:pt x="20726" y="64156"/>
                                <a:pt x="22313" y="68537"/>
                              </a:cubicBezTo>
                              <a:cubicBezTo>
                                <a:pt x="23901" y="72919"/>
                                <a:pt x="26009" y="76564"/>
                                <a:pt x="28689" y="79434"/>
                              </a:cubicBezTo>
                              <a:cubicBezTo>
                                <a:pt x="31369" y="82330"/>
                                <a:pt x="34468" y="84451"/>
                                <a:pt x="37960" y="85822"/>
                              </a:cubicBezTo>
                              <a:lnTo>
                                <a:pt x="46393" y="87419"/>
                              </a:lnTo>
                              <a:lnTo>
                                <a:pt x="46393" y="104238"/>
                              </a:lnTo>
                              <a:lnTo>
                                <a:pt x="28689" y="101253"/>
                              </a:lnTo>
                              <a:cubicBezTo>
                                <a:pt x="23013" y="99195"/>
                                <a:pt x="18034" y="96008"/>
                                <a:pt x="13792" y="91690"/>
                              </a:cubicBezTo>
                              <a:cubicBezTo>
                                <a:pt x="9537" y="87346"/>
                                <a:pt x="6172" y="81974"/>
                                <a:pt x="3708" y="75535"/>
                              </a:cubicBezTo>
                              <a:cubicBezTo>
                                <a:pt x="1232" y="69084"/>
                                <a:pt x="0" y="61400"/>
                                <a:pt x="0" y="52497"/>
                              </a:cubicBezTo>
                              <a:cubicBezTo>
                                <a:pt x="0" y="44674"/>
                                <a:pt x="1156" y="37499"/>
                                <a:pt x="3505" y="30996"/>
                              </a:cubicBezTo>
                              <a:cubicBezTo>
                                <a:pt x="5829" y="24481"/>
                                <a:pt x="9220" y="18855"/>
                                <a:pt x="13677" y="14118"/>
                              </a:cubicBezTo>
                              <a:cubicBezTo>
                                <a:pt x="18123" y="9394"/>
                                <a:pt x="23584" y="5685"/>
                                <a:pt x="30035" y="3018"/>
                              </a:cubicBezTo>
                              <a:lnTo>
                                <a:pt x="463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8605517" y="896084"/>
                          <a:ext cx="45568" cy="147211"/>
                        </a:xfrm>
                        <a:custGeom>
                          <a:avLst/>
                          <a:gdLst/>
                          <a:ahLst/>
                          <a:cxnLst/>
                          <a:rect l="0" t="0" r="0" b="0"/>
                          <a:pathLst>
                            <a:path w="45568" h="147211">
                              <a:moveTo>
                                <a:pt x="5462" y="0"/>
                              </a:moveTo>
                              <a:cubicBezTo>
                                <a:pt x="14364" y="0"/>
                                <a:pt x="22137" y="660"/>
                                <a:pt x="28804" y="1943"/>
                              </a:cubicBezTo>
                              <a:cubicBezTo>
                                <a:pt x="35459" y="3264"/>
                                <a:pt x="41034" y="4470"/>
                                <a:pt x="45568" y="5563"/>
                              </a:cubicBezTo>
                              <a:lnTo>
                                <a:pt x="45568" y="101016"/>
                              </a:lnTo>
                              <a:cubicBezTo>
                                <a:pt x="45568" y="117475"/>
                                <a:pt x="41326" y="129413"/>
                                <a:pt x="32817" y="136830"/>
                              </a:cubicBezTo>
                              <a:cubicBezTo>
                                <a:pt x="28569" y="140532"/>
                                <a:pt x="23220" y="143307"/>
                                <a:pt x="16771" y="145156"/>
                              </a:cubicBezTo>
                              <a:lnTo>
                                <a:pt x="0" y="147211"/>
                              </a:lnTo>
                              <a:lnTo>
                                <a:pt x="0" y="130841"/>
                              </a:lnTo>
                              <a:lnTo>
                                <a:pt x="9232" y="129775"/>
                              </a:lnTo>
                              <a:cubicBezTo>
                                <a:pt x="13329" y="128645"/>
                                <a:pt x="16632" y="126949"/>
                                <a:pt x="19139" y="124689"/>
                              </a:cubicBezTo>
                              <a:cubicBezTo>
                                <a:pt x="24143" y="120142"/>
                                <a:pt x="26645" y="112954"/>
                                <a:pt x="26645" y="103073"/>
                              </a:cubicBezTo>
                              <a:lnTo>
                                <a:pt x="26645" y="98552"/>
                              </a:lnTo>
                              <a:cubicBezTo>
                                <a:pt x="25007" y="99657"/>
                                <a:pt x="21806" y="101054"/>
                                <a:pt x="17082" y="102768"/>
                              </a:cubicBezTo>
                              <a:cubicBezTo>
                                <a:pt x="12345" y="104496"/>
                                <a:pt x="6833" y="105334"/>
                                <a:pt x="521" y="105334"/>
                              </a:cubicBezTo>
                              <a:lnTo>
                                <a:pt x="0" y="105246"/>
                              </a:lnTo>
                              <a:lnTo>
                                <a:pt x="0" y="88427"/>
                              </a:lnTo>
                              <a:lnTo>
                                <a:pt x="2363" y="88875"/>
                              </a:lnTo>
                              <a:cubicBezTo>
                                <a:pt x="7443" y="88875"/>
                                <a:pt x="12091" y="88163"/>
                                <a:pt x="16358" y="86716"/>
                              </a:cubicBezTo>
                              <a:cubicBezTo>
                                <a:pt x="20613" y="85281"/>
                                <a:pt x="23978" y="83591"/>
                                <a:pt x="26442" y="81686"/>
                              </a:cubicBezTo>
                              <a:lnTo>
                                <a:pt x="26442" y="19139"/>
                              </a:lnTo>
                              <a:cubicBezTo>
                                <a:pt x="24524" y="18593"/>
                                <a:pt x="21946" y="18085"/>
                                <a:pt x="18733" y="17590"/>
                              </a:cubicBezTo>
                              <a:cubicBezTo>
                                <a:pt x="15507" y="17120"/>
                                <a:pt x="11138" y="16866"/>
                                <a:pt x="5665" y="16866"/>
                              </a:cubicBezTo>
                              <a:lnTo>
                                <a:pt x="0" y="17914"/>
                              </a:lnTo>
                              <a:lnTo>
                                <a:pt x="0" y="1008"/>
                              </a:lnTo>
                              <a:lnTo>
                                <a:pt x="54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0" name="Shape 730"/>
                      <wps:cNvSpPr/>
                      <wps:spPr>
                        <a:xfrm>
                          <a:off x="8682974" y="898345"/>
                          <a:ext cx="19139" cy="106985"/>
                        </a:xfrm>
                        <a:custGeom>
                          <a:avLst/>
                          <a:gdLst/>
                          <a:ahLst/>
                          <a:cxnLst/>
                          <a:rect l="0" t="0" r="0" b="0"/>
                          <a:pathLst>
                            <a:path w="19139" h="106985">
                              <a:moveTo>
                                <a:pt x="0" y="0"/>
                              </a:moveTo>
                              <a:lnTo>
                                <a:pt x="19139" y="0"/>
                              </a:lnTo>
                              <a:lnTo>
                                <a:pt x="19139" y="106985"/>
                              </a:lnTo>
                              <a:lnTo>
                                <a:pt x="0" y="1069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8680092" y="853908"/>
                          <a:ext cx="24689" cy="25095"/>
                        </a:xfrm>
                        <a:custGeom>
                          <a:avLst/>
                          <a:gdLst/>
                          <a:ahLst/>
                          <a:cxnLst/>
                          <a:rect l="0" t="0" r="0" b="0"/>
                          <a:pathLst>
                            <a:path w="24689" h="25095">
                              <a:moveTo>
                                <a:pt x="12357" y="0"/>
                              </a:moveTo>
                              <a:cubicBezTo>
                                <a:pt x="15773" y="0"/>
                                <a:pt x="18707" y="1130"/>
                                <a:pt x="21095" y="3391"/>
                              </a:cubicBezTo>
                              <a:cubicBezTo>
                                <a:pt x="23508" y="5664"/>
                                <a:pt x="24689" y="8699"/>
                                <a:pt x="24689" y="12548"/>
                              </a:cubicBezTo>
                              <a:cubicBezTo>
                                <a:pt x="24689" y="16396"/>
                                <a:pt x="23508" y="19444"/>
                                <a:pt x="21095" y="21717"/>
                              </a:cubicBezTo>
                              <a:cubicBezTo>
                                <a:pt x="18707" y="23965"/>
                                <a:pt x="15773" y="25095"/>
                                <a:pt x="12357" y="25095"/>
                              </a:cubicBezTo>
                              <a:cubicBezTo>
                                <a:pt x="8916" y="25095"/>
                                <a:pt x="6007" y="23965"/>
                                <a:pt x="3608" y="21717"/>
                              </a:cubicBezTo>
                              <a:cubicBezTo>
                                <a:pt x="1219" y="19444"/>
                                <a:pt x="0" y="16396"/>
                                <a:pt x="0" y="12548"/>
                              </a:cubicBezTo>
                              <a:cubicBezTo>
                                <a:pt x="0" y="8699"/>
                                <a:pt x="1219" y="5664"/>
                                <a:pt x="3608" y="3391"/>
                              </a:cubicBezTo>
                              <a:cubicBezTo>
                                <a:pt x="6007" y="1130"/>
                                <a:pt x="8916"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8728039" y="893196"/>
                          <a:ext cx="50191" cy="112339"/>
                        </a:xfrm>
                        <a:custGeom>
                          <a:avLst/>
                          <a:gdLst/>
                          <a:ahLst/>
                          <a:cxnLst/>
                          <a:rect l="0" t="0" r="0" b="0"/>
                          <a:pathLst>
                            <a:path w="50191" h="112339">
                              <a:moveTo>
                                <a:pt x="50191" y="0"/>
                              </a:moveTo>
                              <a:lnTo>
                                <a:pt x="50191" y="16878"/>
                              </a:lnTo>
                              <a:lnTo>
                                <a:pt x="37674" y="19529"/>
                              </a:lnTo>
                              <a:cubicBezTo>
                                <a:pt x="33989" y="21295"/>
                                <a:pt x="30791" y="23943"/>
                                <a:pt x="28080" y="27468"/>
                              </a:cubicBezTo>
                              <a:cubicBezTo>
                                <a:pt x="22669" y="34541"/>
                                <a:pt x="19939" y="44117"/>
                                <a:pt x="19939" y="56182"/>
                              </a:cubicBezTo>
                              <a:cubicBezTo>
                                <a:pt x="19939" y="68235"/>
                                <a:pt x="22669" y="77810"/>
                                <a:pt x="28080" y="84884"/>
                              </a:cubicBezTo>
                              <a:cubicBezTo>
                                <a:pt x="30791" y="88409"/>
                                <a:pt x="33989" y="91056"/>
                                <a:pt x="37674" y="92823"/>
                              </a:cubicBezTo>
                              <a:lnTo>
                                <a:pt x="50191" y="95474"/>
                              </a:lnTo>
                              <a:lnTo>
                                <a:pt x="50191" y="112339"/>
                              </a:lnTo>
                              <a:lnTo>
                                <a:pt x="30035" y="108316"/>
                              </a:lnTo>
                              <a:cubicBezTo>
                                <a:pt x="23863" y="105662"/>
                                <a:pt x="18542" y="101852"/>
                                <a:pt x="14084" y="96924"/>
                              </a:cubicBezTo>
                              <a:cubicBezTo>
                                <a:pt x="9639" y="91971"/>
                                <a:pt x="6172" y="86078"/>
                                <a:pt x="3708" y="79207"/>
                              </a:cubicBezTo>
                              <a:cubicBezTo>
                                <a:pt x="1232" y="72349"/>
                                <a:pt x="0" y="64679"/>
                                <a:pt x="0" y="56182"/>
                              </a:cubicBezTo>
                              <a:cubicBezTo>
                                <a:pt x="0" y="47813"/>
                                <a:pt x="1232" y="40155"/>
                                <a:pt x="3708" y="33221"/>
                              </a:cubicBezTo>
                              <a:cubicBezTo>
                                <a:pt x="6172" y="26299"/>
                                <a:pt x="9639" y="20381"/>
                                <a:pt x="14084" y="15441"/>
                              </a:cubicBezTo>
                              <a:cubicBezTo>
                                <a:pt x="18542" y="10488"/>
                                <a:pt x="23863" y="6703"/>
                                <a:pt x="30035" y="4023"/>
                              </a:cubicBezTo>
                              <a:lnTo>
                                <a:pt x="50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8778230" y="893194"/>
                          <a:ext cx="50216" cy="112344"/>
                        </a:xfrm>
                        <a:custGeom>
                          <a:avLst/>
                          <a:gdLst/>
                          <a:ahLst/>
                          <a:cxnLst/>
                          <a:rect l="0" t="0" r="0" b="0"/>
                          <a:pathLst>
                            <a:path w="50216" h="112344">
                              <a:moveTo>
                                <a:pt x="12" y="0"/>
                              </a:moveTo>
                              <a:cubicBezTo>
                                <a:pt x="7276" y="0"/>
                                <a:pt x="13994" y="1359"/>
                                <a:pt x="20179" y="4026"/>
                              </a:cubicBezTo>
                              <a:cubicBezTo>
                                <a:pt x="26326" y="6706"/>
                                <a:pt x="31661" y="10490"/>
                                <a:pt x="36118" y="15443"/>
                              </a:cubicBezTo>
                              <a:cubicBezTo>
                                <a:pt x="40576" y="20384"/>
                                <a:pt x="44031" y="26302"/>
                                <a:pt x="46494" y="33223"/>
                              </a:cubicBezTo>
                              <a:cubicBezTo>
                                <a:pt x="48983" y="40157"/>
                                <a:pt x="50216" y="47815"/>
                                <a:pt x="50216" y="56185"/>
                              </a:cubicBezTo>
                              <a:cubicBezTo>
                                <a:pt x="50216" y="64681"/>
                                <a:pt x="48983" y="72352"/>
                                <a:pt x="46494" y="79210"/>
                              </a:cubicBezTo>
                              <a:cubicBezTo>
                                <a:pt x="44031" y="86081"/>
                                <a:pt x="40576" y="91973"/>
                                <a:pt x="36118" y="96926"/>
                              </a:cubicBezTo>
                              <a:cubicBezTo>
                                <a:pt x="31661" y="101854"/>
                                <a:pt x="26326" y="105664"/>
                                <a:pt x="20179" y="108318"/>
                              </a:cubicBezTo>
                              <a:cubicBezTo>
                                <a:pt x="13994" y="110998"/>
                                <a:pt x="7276" y="112344"/>
                                <a:pt x="12" y="112344"/>
                              </a:cubicBezTo>
                              <a:lnTo>
                                <a:pt x="0" y="112342"/>
                              </a:lnTo>
                              <a:lnTo>
                                <a:pt x="0" y="95476"/>
                              </a:lnTo>
                              <a:lnTo>
                                <a:pt x="12" y="95479"/>
                              </a:lnTo>
                              <a:cubicBezTo>
                                <a:pt x="9334" y="95479"/>
                                <a:pt x="16713" y="91935"/>
                                <a:pt x="22110" y="84887"/>
                              </a:cubicBezTo>
                              <a:cubicBezTo>
                                <a:pt x="27546" y="77813"/>
                                <a:pt x="30251" y="68237"/>
                                <a:pt x="30251" y="56185"/>
                              </a:cubicBezTo>
                              <a:cubicBezTo>
                                <a:pt x="30251" y="44120"/>
                                <a:pt x="27546" y="34544"/>
                                <a:pt x="22110" y="27470"/>
                              </a:cubicBezTo>
                              <a:cubicBezTo>
                                <a:pt x="16713" y="20422"/>
                                <a:pt x="9334" y="16878"/>
                                <a:pt x="12" y="16878"/>
                              </a:cubicBezTo>
                              <a:lnTo>
                                <a:pt x="0" y="16881"/>
                              </a:lnTo>
                              <a:lnTo>
                                <a:pt x="0" y="3"/>
                              </a:lnTo>
                              <a:lnTo>
                                <a:pt x="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8854357" y="896084"/>
                          <a:ext cx="86411" cy="109245"/>
                        </a:xfrm>
                        <a:custGeom>
                          <a:avLst/>
                          <a:gdLst/>
                          <a:ahLst/>
                          <a:cxnLst/>
                          <a:rect l="0" t="0" r="0" b="0"/>
                          <a:pathLst>
                            <a:path w="86411" h="109245">
                              <a:moveTo>
                                <a:pt x="42596" y="0"/>
                              </a:moveTo>
                              <a:cubicBezTo>
                                <a:pt x="51079" y="0"/>
                                <a:pt x="58153" y="1207"/>
                                <a:pt x="63779" y="3594"/>
                              </a:cubicBezTo>
                              <a:cubicBezTo>
                                <a:pt x="69406" y="6007"/>
                                <a:pt x="73876" y="9360"/>
                                <a:pt x="77254" y="13678"/>
                              </a:cubicBezTo>
                              <a:cubicBezTo>
                                <a:pt x="80620" y="18009"/>
                                <a:pt x="82982" y="23177"/>
                                <a:pt x="84354" y="29210"/>
                              </a:cubicBezTo>
                              <a:cubicBezTo>
                                <a:pt x="85725" y="35243"/>
                                <a:pt x="86411" y="41897"/>
                                <a:pt x="86411" y="49174"/>
                              </a:cubicBezTo>
                              <a:lnTo>
                                <a:pt x="86411" y="109245"/>
                              </a:lnTo>
                              <a:lnTo>
                                <a:pt x="67272" y="109245"/>
                              </a:lnTo>
                              <a:lnTo>
                                <a:pt x="67272" y="53289"/>
                              </a:lnTo>
                              <a:cubicBezTo>
                                <a:pt x="67272" y="46698"/>
                                <a:pt x="66828" y="41072"/>
                                <a:pt x="65939" y="36411"/>
                              </a:cubicBezTo>
                              <a:cubicBezTo>
                                <a:pt x="65050" y="31750"/>
                                <a:pt x="63576" y="27978"/>
                                <a:pt x="61519" y="25095"/>
                              </a:cubicBezTo>
                              <a:cubicBezTo>
                                <a:pt x="59461" y="22225"/>
                                <a:pt x="56718" y="20129"/>
                                <a:pt x="53289" y="18821"/>
                              </a:cubicBezTo>
                              <a:cubicBezTo>
                                <a:pt x="49861" y="17513"/>
                                <a:pt x="45606" y="16866"/>
                                <a:pt x="40513" y="16866"/>
                              </a:cubicBezTo>
                              <a:cubicBezTo>
                                <a:pt x="38456" y="16866"/>
                                <a:pt x="36347" y="16942"/>
                                <a:pt x="34137" y="17069"/>
                              </a:cubicBezTo>
                              <a:cubicBezTo>
                                <a:pt x="31966" y="17221"/>
                                <a:pt x="29870" y="17386"/>
                                <a:pt x="27863" y="17589"/>
                              </a:cubicBezTo>
                              <a:cubicBezTo>
                                <a:pt x="25883" y="17793"/>
                                <a:pt x="24092" y="18034"/>
                                <a:pt x="22530" y="18313"/>
                              </a:cubicBezTo>
                              <a:cubicBezTo>
                                <a:pt x="20942" y="18580"/>
                                <a:pt x="19824" y="18796"/>
                                <a:pt x="19139" y="18923"/>
                              </a:cubicBezTo>
                              <a:lnTo>
                                <a:pt x="19139" y="109245"/>
                              </a:lnTo>
                              <a:lnTo>
                                <a:pt x="0" y="109245"/>
                              </a:lnTo>
                              <a:lnTo>
                                <a:pt x="0" y="5347"/>
                              </a:lnTo>
                              <a:cubicBezTo>
                                <a:pt x="4394" y="4254"/>
                                <a:pt x="10223" y="3086"/>
                                <a:pt x="17488" y="1854"/>
                              </a:cubicBezTo>
                              <a:cubicBezTo>
                                <a:pt x="24740" y="610"/>
                                <a:pt x="33121"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8963811" y="938589"/>
                          <a:ext cx="41961" cy="66951"/>
                        </a:xfrm>
                        <a:custGeom>
                          <a:avLst/>
                          <a:gdLst/>
                          <a:ahLst/>
                          <a:cxnLst/>
                          <a:rect l="0" t="0" r="0" b="0"/>
                          <a:pathLst>
                            <a:path w="41961" h="66951">
                              <a:moveTo>
                                <a:pt x="41961" y="0"/>
                              </a:moveTo>
                              <a:lnTo>
                                <a:pt x="41961" y="15420"/>
                              </a:lnTo>
                              <a:lnTo>
                                <a:pt x="37554" y="15719"/>
                              </a:lnTo>
                              <a:cubicBezTo>
                                <a:pt x="34328" y="16126"/>
                                <a:pt x="31382" y="16989"/>
                                <a:pt x="28702" y="18297"/>
                              </a:cubicBezTo>
                              <a:cubicBezTo>
                                <a:pt x="26022" y="19593"/>
                                <a:pt x="23787" y="21371"/>
                                <a:pt x="22010" y="23644"/>
                              </a:cubicBezTo>
                              <a:cubicBezTo>
                                <a:pt x="20244" y="25905"/>
                                <a:pt x="19330" y="28889"/>
                                <a:pt x="19330" y="32598"/>
                              </a:cubicBezTo>
                              <a:cubicBezTo>
                                <a:pt x="19330" y="39456"/>
                                <a:pt x="21527" y="44218"/>
                                <a:pt x="25921" y="46885"/>
                              </a:cubicBezTo>
                              <a:lnTo>
                                <a:pt x="41961" y="50482"/>
                              </a:lnTo>
                              <a:lnTo>
                                <a:pt x="41961" y="66935"/>
                              </a:lnTo>
                              <a:lnTo>
                                <a:pt x="41555" y="66951"/>
                              </a:lnTo>
                              <a:cubicBezTo>
                                <a:pt x="35522" y="66951"/>
                                <a:pt x="29959" y="66329"/>
                                <a:pt x="24905" y="65097"/>
                              </a:cubicBezTo>
                              <a:cubicBezTo>
                                <a:pt x="19812" y="63865"/>
                                <a:pt x="15431" y="61909"/>
                                <a:pt x="11735" y="59230"/>
                              </a:cubicBezTo>
                              <a:cubicBezTo>
                                <a:pt x="8039" y="56563"/>
                                <a:pt x="5144" y="53032"/>
                                <a:pt x="3073" y="48638"/>
                              </a:cubicBezTo>
                              <a:cubicBezTo>
                                <a:pt x="1042" y="44256"/>
                                <a:pt x="0" y="38986"/>
                                <a:pt x="0" y="32801"/>
                              </a:cubicBezTo>
                              <a:cubicBezTo>
                                <a:pt x="0" y="26895"/>
                                <a:pt x="1194" y="21815"/>
                                <a:pt x="3594" y="17574"/>
                              </a:cubicBezTo>
                              <a:cubicBezTo>
                                <a:pt x="5994" y="13319"/>
                                <a:pt x="9258" y="9890"/>
                                <a:pt x="13374" y="7287"/>
                              </a:cubicBezTo>
                              <a:cubicBezTo>
                                <a:pt x="17488" y="4683"/>
                                <a:pt x="22302" y="2753"/>
                                <a:pt x="27775" y="1521"/>
                              </a:cubicBezTo>
                              <a:lnTo>
                                <a:pt x="419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8974923" y="893633"/>
                          <a:ext cx="30849" cy="20556"/>
                        </a:xfrm>
                        <a:custGeom>
                          <a:avLst/>
                          <a:gdLst/>
                          <a:ahLst/>
                          <a:cxnLst/>
                          <a:rect l="0" t="0" r="0" b="0"/>
                          <a:pathLst>
                            <a:path w="30849" h="20556">
                              <a:moveTo>
                                <a:pt x="30849" y="0"/>
                              </a:moveTo>
                              <a:lnTo>
                                <a:pt x="30849" y="16699"/>
                              </a:lnTo>
                              <a:lnTo>
                                <a:pt x="29414" y="16442"/>
                              </a:lnTo>
                              <a:cubicBezTo>
                                <a:pt x="23102" y="16442"/>
                                <a:pt x="17590" y="16886"/>
                                <a:pt x="12853" y="17775"/>
                              </a:cubicBezTo>
                              <a:cubicBezTo>
                                <a:pt x="8116" y="18677"/>
                                <a:pt x="4585" y="19604"/>
                                <a:pt x="2261" y="20556"/>
                              </a:cubicBezTo>
                              <a:lnTo>
                                <a:pt x="0" y="4719"/>
                              </a:lnTo>
                              <a:cubicBezTo>
                                <a:pt x="2464" y="3615"/>
                                <a:pt x="6579" y="2548"/>
                                <a:pt x="12332" y="1519"/>
                              </a:cubicBezTo>
                              <a:lnTo>
                                <a:pt x="30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9005771" y="893615"/>
                          <a:ext cx="41364" cy="111909"/>
                        </a:xfrm>
                        <a:custGeom>
                          <a:avLst/>
                          <a:gdLst/>
                          <a:ahLst/>
                          <a:cxnLst/>
                          <a:rect l="0" t="0" r="0" b="0"/>
                          <a:pathLst>
                            <a:path w="41364" h="111909">
                              <a:moveTo>
                                <a:pt x="215" y="0"/>
                              </a:moveTo>
                              <a:cubicBezTo>
                                <a:pt x="7900" y="0"/>
                                <a:pt x="14377" y="991"/>
                                <a:pt x="19647" y="2997"/>
                              </a:cubicBezTo>
                              <a:cubicBezTo>
                                <a:pt x="24930" y="4978"/>
                                <a:pt x="29184" y="7785"/>
                                <a:pt x="32410" y="11417"/>
                              </a:cubicBezTo>
                              <a:cubicBezTo>
                                <a:pt x="35636" y="15050"/>
                                <a:pt x="37935" y="19380"/>
                                <a:pt x="39306" y="24384"/>
                              </a:cubicBezTo>
                              <a:cubicBezTo>
                                <a:pt x="40691" y="29388"/>
                                <a:pt x="41364" y="34912"/>
                                <a:pt x="41364" y="40945"/>
                              </a:cubicBezTo>
                              <a:lnTo>
                                <a:pt x="41364" y="107810"/>
                              </a:lnTo>
                              <a:cubicBezTo>
                                <a:pt x="39713" y="108077"/>
                                <a:pt x="37414" y="108458"/>
                                <a:pt x="34468" y="108941"/>
                              </a:cubicBezTo>
                              <a:cubicBezTo>
                                <a:pt x="31509" y="109423"/>
                                <a:pt x="28194" y="109868"/>
                                <a:pt x="24485" y="110274"/>
                              </a:cubicBezTo>
                              <a:cubicBezTo>
                                <a:pt x="20790" y="110693"/>
                                <a:pt x="16776" y="111062"/>
                                <a:pt x="12446" y="111404"/>
                              </a:cubicBezTo>
                              <a:lnTo>
                                <a:pt x="0" y="111909"/>
                              </a:lnTo>
                              <a:lnTo>
                                <a:pt x="0" y="95456"/>
                              </a:lnTo>
                              <a:lnTo>
                                <a:pt x="1854" y="95872"/>
                              </a:lnTo>
                              <a:cubicBezTo>
                                <a:pt x="6376" y="95872"/>
                                <a:pt x="10401" y="95771"/>
                                <a:pt x="13894" y="95568"/>
                              </a:cubicBezTo>
                              <a:cubicBezTo>
                                <a:pt x="17399" y="95352"/>
                                <a:pt x="20307" y="94983"/>
                                <a:pt x="22631" y="94437"/>
                              </a:cubicBezTo>
                              <a:lnTo>
                                <a:pt x="22631" y="62548"/>
                              </a:lnTo>
                              <a:cubicBezTo>
                                <a:pt x="21260" y="61862"/>
                                <a:pt x="19038" y="61278"/>
                                <a:pt x="15951" y="60795"/>
                              </a:cubicBezTo>
                              <a:cubicBezTo>
                                <a:pt x="12865" y="60312"/>
                                <a:pt x="9131" y="60071"/>
                                <a:pt x="4750" y="60071"/>
                              </a:cubicBezTo>
                              <a:lnTo>
                                <a:pt x="0" y="60394"/>
                              </a:lnTo>
                              <a:lnTo>
                                <a:pt x="0" y="44974"/>
                              </a:lnTo>
                              <a:lnTo>
                                <a:pt x="3111" y="44640"/>
                              </a:lnTo>
                              <a:cubicBezTo>
                                <a:pt x="5017" y="44640"/>
                                <a:pt x="6998" y="44755"/>
                                <a:pt x="9055" y="44958"/>
                              </a:cubicBezTo>
                              <a:cubicBezTo>
                                <a:pt x="11113" y="45161"/>
                                <a:pt x="13081" y="45441"/>
                                <a:pt x="14922" y="45784"/>
                              </a:cubicBezTo>
                              <a:cubicBezTo>
                                <a:pt x="16776" y="46126"/>
                                <a:pt x="18390" y="46431"/>
                                <a:pt x="19761" y="46698"/>
                              </a:cubicBezTo>
                              <a:cubicBezTo>
                                <a:pt x="21145" y="46977"/>
                                <a:pt x="22085" y="47193"/>
                                <a:pt x="22631" y="47320"/>
                              </a:cubicBezTo>
                              <a:lnTo>
                                <a:pt x="22631" y="41974"/>
                              </a:lnTo>
                              <a:cubicBezTo>
                                <a:pt x="22631" y="38811"/>
                                <a:pt x="22289" y="35700"/>
                                <a:pt x="21616" y="32626"/>
                              </a:cubicBezTo>
                              <a:cubicBezTo>
                                <a:pt x="20917" y="29528"/>
                                <a:pt x="19685" y="26784"/>
                                <a:pt x="17920" y="24384"/>
                              </a:cubicBezTo>
                              <a:cubicBezTo>
                                <a:pt x="16129" y="21984"/>
                                <a:pt x="13703" y="20053"/>
                                <a:pt x="10605" y="18618"/>
                              </a:cubicBezTo>
                              <a:lnTo>
                                <a:pt x="0" y="16717"/>
                              </a:lnTo>
                              <a:lnTo>
                                <a:pt x="0" y="18"/>
                              </a:lnTo>
                              <a:lnTo>
                                <a:pt x="2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9077359" y="843629"/>
                          <a:ext cx="35192" cy="161709"/>
                        </a:xfrm>
                        <a:custGeom>
                          <a:avLst/>
                          <a:gdLst/>
                          <a:ahLst/>
                          <a:cxnLst/>
                          <a:rect l="0" t="0" r="0" b="0"/>
                          <a:pathLst>
                            <a:path w="35192" h="161709">
                              <a:moveTo>
                                <a:pt x="19152" y="0"/>
                              </a:moveTo>
                              <a:lnTo>
                                <a:pt x="19152" y="128588"/>
                              </a:lnTo>
                              <a:cubicBezTo>
                                <a:pt x="19152" y="131737"/>
                                <a:pt x="19418" y="134341"/>
                                <a:pt x="19977" y="136398"/>
                              </a:cubicBezTo>
                              <a:cubicBezTo>
                                <a:pt x="20523" y="138455"/>
                                <a:pt x="21412" y="140106"/>
                                <a:pt x="22644" y="141338"/>
                              </a:cubicBezTo>
                              <a:cubicBezTo>
                                <a:pt x="23863" y="142558"/>
                                <a:pt x="25526" y="143485"/>
                                <a:pt x="27584" y="144107"/>
                              </a:cubicBezTo>
                              <a:cubicBezTo>
                                <a:pt x="29642" y="144742"/>
                                <a:pt x="32182" y="145237"/>
                                <a:pt x="35192" y="145644"/>
                              </a:cubicBezTo>
                              <a:lnTo>
                                <a:pt x="32524" y="161709"/>
                              </a:lnTo>
                              <a:cubicBezTo>
                                <a:pt x="20713" y="161442"/>
                                <a:pt x="12357" y="158890"/>
                                <a:pt x="7417" y="154076"/>
                              </a:cubicBezTo>
                              <a:cubicBezTo>
                                <a:pt x="2489" y="149276"/>
                                <a:pt x="0" y="141821"/>
                                <a:pt x="0" y="131674"/>
                              </a:cubicBezTo>
                              <a:lnTo>
                                <a:pt x="0" y="3277"/>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9132926" y="896084"/>
                          <a:ext cx="86411" cy="109245"/>
                        </a:xfrm>
                        <a:custGeom>
                          <a:avLst/>
                          <a:gdLst/>
                          <a:ahLst/>
                          <a:cxnLst/>
                          <a:rect l="0" t="0" r="0" b="0"/>
                          <a:pathLst>
                            <a:path w="86411" h="109245">
                              <a:moveTo>
                                <a:pt x="42596" y="0"/>
                              </a:moveTo>
                              <a:cubicBezTo>
                                <a:pt x="51092" y="0"/>
                                <a:pt x="58141" y="1207"/>
                                <a:pt x="63767" y="3594"/>
                              </a:cubicBezTo>
                              <a:cubicBezTo>
                                <a:pt x="69406" y="6007"/>
                                <a:pt x="73889" y="9360"/>
                                <a:pt x="77254" y="13678"/>
                              </a:cubicBezTo>
                              <a:cubicBezTo>
                                <a:pt x="80620" y="18009"/>
                                <a:pt x="82969" y="23177"/>
                                <a:pt x="84354" y="29210"/>
                              </a:cubicBezTo>
                              <a:cubicBezTo>
                                <a:pt x="85725" y="35243"/>
                                <a:pt x="86411" y="41897"/>
                                <a:pt x="86411" y="49174"/>
                              </a:cubicBezTo>
                              <a:lnTo>
                                <a:pt x="86411" y="109245"/>
                              </a:lnTo>
                              <a:lnTo>
                                <a:pt x="67272" y="109245"/>
                              </a:lnTo>
                              <a:lnTo>
                                <a:pt x="67272" y="53289"/>
                              </a:lnTo>
                              <a:cubicBezTo>
                                <a:pt x="67272" y="46698"/>
                                <a:pt x="66828" y="41072"/>
                                <a:pt x="65925" y="36411"/>
                              </a:cubicBezTo>
                              <a:cubicBezTo>
                                <a:pt x="65036" y="31750"/>
                                <a:pt x="63576" y="27978"/>
                                <a:pt x="61519" y="25095"/>
                              </a:cubicBezTo>
                              <a:cubicBezTo>
                                <a:pt x="59461" y="22225"/>
                                <a:pt x="56718" y="20129"/>
                                <a:pt x="53277" y="18821"/>
                              </a:cubicBezTo>
                              <a:cubicBezTo>
                                <a:pt x="49861" y="17513"/>
                                <a:pt x="45606" y="16866"/>
                                <a:pt x="40525" y="16866"/>
                              </a:cubicBezTo>
                              <a:cubicBezTo>
                                <a:pt x="38468" y="16866"/>
                                <a:pt x="36335" y="16942"/>
                                <a:pt x="34151" y="17069"/>
                              </a:cubicBezTo>
                              <a:cubicBezTo>
                                <a:pt x="31966" y="17221"/>
                                <a:pt x="29870" y="17386"/>
                                <a:pt x="27877" y="17589"/>
                              </a:cubicBezTo>
                              <a:cubicBezTo>
                                <a:pt x="25895" y="17793"/>
                                <a:pt x="24105" y="18034"/>
                                <a:pt x="22517" y="18313"/>
                              </a:cubicBezTo>
                              <a:cubicBezTo>
                                <a:pt x="20955" y="18580"/>
                                <a:pt x="19824" y="18796"/>
                                <a:pt x="19139" y="18923"/>
                              </a:cubicBezTo>
                              <a:lnTo>
                                <a:pt x="19139" y="109245"/>
                              </a:lnTo>
                              <a:lnTo>
                                <a:pt x="0" y="109245"/>
                              </a:lnTo>
                              <a:lnTo>
                                <a:pt x="0" y="5347"/>
                              </a:lnTo>
                              <a:cubicBezTo>
                                <a:pt x="4394" y="4254"/>
                                <a:pt x="10223" y="3086"/>
                                <a:pt x="17488" y="1854"/>
                              </a:cubicBezTo>
                              <a:cubicBezTo>
                                <a:pt x="24752" y="610"/>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9244028" y="893558"/>
                          <a:ext cx="46905" cy="110550"/>
                        </a:xfrm>
                        <a:custGeom>
                          <a:avLst/>
                          <a:gdLst/>
                          <a:ahLst/>
                          <a:cxnLst/>
                          <a:rect l="0" t="0" r="0" b="0"/>
                          <a:pathLst>
                            <a:path w="46905" h="110550">
                              <a:moveTo>
                                <a:pt x="46905" y="0"/>
                              </a:moveTo>
                              <a:lnTo>
                                <a:pt x="46905" y="16263"/>
                              </a:lnTo>
                              <a:lnTo>
                                <a:pt x="36932" y="18476"/>
                              </a:lnTo>
                              <a:cubicBezTo>
                                <a:pt x="33554" y="20190"/>
                                <a:pt x="30721" y="22413"/>
                                <a:pt x="28397" y="25156"/>
                              </a:cubicBezTo>
                              <a:cubicBezTo>
                                <a:pt x="26060" y="27899"/>
                                <a:pt x="24232" y="31049"/>
                                <a:pt x="22923" y="34617"/>
                              </a:cubicBezTo>
                              <a:cubicBezTo>
                                <a:pt x="21628" y="38186"/>
                                <a:pt x="20778" y="41818"/>
                                <a:pt x="20358" y="45527"/>
                              </a:cubicBezTo>
                              <a:lnTo>
                                <a:pt x="46905" y="45527"/>
                              </a:lnTo>
                              <a:lnTo>
                                <a:pt x="46905" y="60957"/>
                              </a:lnTo>
                              <a:lnTo>
                                <a:pt x="19952" y="60957"/>
                              </a:lnTo>
                              <a:cubicBezTo>
                                <a:pt x="20778" y="72070"/>
                                <a:pt x="23978" y="80502"/>
                                <a:pt x="29629" y="86268"/>
                              </a:cubicBezTo>
                              <a:lnTo>
                                <a:pt x="46905" y="91935"/>
                              </a:lnTo>
                              <a:lnTo>
                                <a:pt x="46905" y="110550"/>
                              </a:lnTo>
                              <a:lnTo>
                                <a:pt x="29731" y="107554"/>
                              </a:lnTo>
                              <a:cubicBezTo>
                                <a:pt x="22923" y="104747"/>
                                <a:pt x="17349" y="100873"/>
                                <a:pt x="12942" y="95933"/>
                              </a:cubicBezTo>
                              <a:cubicBezTo>
                                <a:pt x="8573" y="90993"/>
                                <a:pt x="5309" y="85138"/>
                                <a:pt x="3188" y="78343"/>
                              </a:cubicBezTo>
                              <a:cubicBezTo>
                                <a:pt x="1054" y="71549"/>
                                <a:pt x="0" y="64107"/>
                                <a:pt x="0" y="56017"/>
                              </a:cubicBezTo>
                              <a:cubicBezTo>
                                <a:pt x="0" y="46555"/>
                                <a:pt x="1372" y="38288"/>
                                <a:pt x="4115" y="31226"/>
                              </a:cubicBezTo>
                              <a:cubicBezTo>
                                <a:pt x="6858" y="24165"/>
                                <a:pt x="10491" y="18298"/>
                                <a:pt x="14999" y="13637"/>
                              </a:cubicBezTo>
                              <a:cubicBezTo>
                                <a:pt x="19545" y="8976"/>
                                <a:pt x="24753" y="5484"/>
                                <a:pt x="30658" y="3147"/>
                              </a:cubicBezTo>
                              <a:lnTo>
                                <a:pt x="46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9290934" y="983319"/>
                          <a:ext cx="39074" cy="22009"/>
                        </a:xfrm>
                        <a:custGeom>
                          <a:avLst/>
                          <a:gdLst/>
                          <a:ahLst/>
                          <a:cxnLst/>
                          <a:rect l="0" t="0" r="0" b="0"/>
                          <a:pathLst>
                            <a:path w="39074" h="22009">
                              <a:moveTo>
                                <a:pt x="36407" y="0"/>
                              </a:moveTo>
                              <a:lnTo>
                                <a:pt x="39074" y="16053"/>
                              </a:lnTo>
                              <a:cubicBezTo>
                                <a:pt x="36763" y="17285"/>
                                <a:pt x="32661" y="18580"/>
                                <a:pt x="26832" y="19952"/>
                              </a:cubicBezTo>
                              <a:cubicBezTo>
                                <a:pt x="21003" y="21336"/>
                                <a:pt x="14398" y="22009"/>
                                <a:pt x="6994" y="22009"/>
                              </a:cubicBezTo>
                              <a:lnTo>
                                <a:pt x="0" y="20789"/>
                              </a:lnTo>
                              <a:lnTo>
                                <a:pt x="0" y="2174"/>
                              </a:lnTo>
                              <a:lnTo>
                                <a:pt x="9051" y="5143"/>
                              </a:lnTo>
                              <a:cubicBezTo>
                                <a:pt x="15757" y="5143"/>
                                <a:pt x="21434" y="4559"/>
                                <a:pt x="26032" y="3391"/>
                              </a:cubicBezTo>
                              <a:cubicBezTo>
                                <a:pt x="30604" y="2235"/>
                                <a:pt x="34083" y="1092"/>
                                <a:pt x="36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9290934" y="893200"/>
                          <a:ext cx="46491" cy="61316"/>
                        </a:xfrm>
                        <a:custGeom>
                          <a:avLst/>
                          <a:gdLst/>
                          <a:ahLst/>
                          <a:cxnLst/>
                          <a:rect l="0" t="0" r="0" b="0"/>
                          <a:pathLst>
                            <a:path w="46491" h="61316">
                              <a:moveTo>
                                <a:pt x="1851" y="0"/>
                              </a:moveTo>
                              <a:cubicBezTo>
                                <a:pt x="16240" y="0"/>
                                <a:pt x="27301" y="4496"/>
                                <a:pt x="34985" y="13475"/>
                              </a:cubicBezTo>
                              <a:cubicBezTo>
                                <a:pt x="42656" y="22466"/>
                                <a:pt x="46491" y="36144"/>
                                <a:pt x="46491" y="54521"/>
                              </a:cubicBezTo>
                              <a:lnTo>
                                <a:pt x="46491" y="57722"/>
                              </a:lnTo>
                              <a:cubicBezTo>
                                <a:pt x="46491" y="59017"/>
                                <a:pt x="46415" y="60211"/>
                                <a:pt x="46301" y="61316"/>
                              </a:cubicBezTo>
                              <a:lnTo>
                                <a:pt x="0" y="61316"/>
                              </a:lnTo>
                              <a:lnTo>
                                <a:pt x="0" y="45885"/>
                              </a:lnTo>
                              <a:lnTo>
                                <a:pt x="26539" y="45885"/>
                              </a:lnTo>
                              <a:cubicBezTo>
                                <a:pt x="26679" y="37236"/>
                                <a:pt x="24520" y="30150"/>
                                <a:pt x="20050" y="24587"/>
                              </a:cubicBezTo>
                              <a:cubicBezTo>
                                <a:pt x="15604" y="19037"/>
                                <a:pt x="9458" y="16256"/>
                                <a:pt x="1647" y="16256"/>
                              </a:cubicBezTo>
                              <a:lnTo>
                                <a:pt x="0" y="16622"/>
                              </a:lnTo>
                              <a:lnTo>
                                <a:pt x="0" y="359"/>
                              </a:lnTo>
                              <a:lnTo>
                                <a:pt x="1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9363965" y="1021801"/>
                          <a:ext cx="40424" cy="22212"/>
                        </a:xfrm>
                        <a:custGeom>
                          <a:avLst/>
                          <a:gdLst/>
                          <a:ahLst/>
                          <a:cxnLst/>
                          <a:rect l="0" t="0" r="0" b="0"/>
                          <a:pathLst>
                            <a:path w="40424" h="22212">
                              <a:moveTo>
                                <a:pt x="3505" y="0"/>
                              </a:moveTo>
                              <a:cubicBezTo>
                                <a:pt x="7341" y="1499"/>
                                <a:pt x="12053" y="2832"/>
                                <a:pt x="17590" y="4013"/>
                              </a:cubicBezTo>
                              <a:cubicBezTo>
                                <a:pt x="23165" y="5169"/>
                                <a:pt x="28956" y="5753"/>
                                <a:pt x="34976" y="5753"/>
                              </a:cubicBezTo>
                              <a:lnTo>
                                <a:pt x="40424" y="5124"/>
                              </a:lnTo>
                              <a:lnTo>
                                <a:pt x="40424" y="21495"/>
                              </a:lnTo>
                              <a:lnTo>
                                <a:pt x="34569" y="22212"/>
                              </a:lnTo>
                              <a:cubicBezTo>
                                <a:pt x="27851" y="22212"/>
                                <a:pt x="21514" y="21666"/>
                                <a:pt x="15532" y="20574"/>
                              </a:cubicBezTo>
                              <a:cubicBezTo>
                                <a:pt x="9563" y="19469"/>
                                <a:pt x="4394" y="18161"/>
                                <a:pt x="0" y="16650"/>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9358009" y="897094"/>
                          <a:ext cx="46380" cy="104237"/>
                        </a:xfrm>
                        <a:custGeom>
                          <a:avLst/>
                          <a:gdLst/>
                          <a:ahLst/>
                          <a:cxnLst/>
                          <a:rect l="0" t="0" r="0" b="0"/>
                          <a:pathLst>
                            <a:path w="46380" h="104237">
                              <a:moveTo>
                                <a:pt x="46380" y="0"/>
                              </a:moveTo>
                              <a:lnTo>
                                <a:pt x="46380" y="16905"/>
                              </a:lnTo>
                              <a:lnTo>
                                <a:pt x="38397" y="18384"/>
                              </a:lnTo>
                              <a:cubicBezTo>
                                <a:pt x="34437" y="20066"/>
                                <a:pt x="31065" y="22587"/>
                                <a:pt x="28283" y="25940"/>
                              </a:cubicBezTo>
                              <a:cubicBezTo>
                                <a:pt x="22733" y="32671"/>
                                <a:pt x="19939" y="41586"/>
                                <a:pt x="19939" y="52699"/>
                              </a:cubicBezTo>
                              <a:cubicBezTo>
                                <a:pt x="19939" y="58871"/>
                                <a:pt x="20727" y="64154"/>
                                <a:pt x="22314" y="68536"/>
                              </a:cubicBezTo>
                              <a:cubicBezTo>
                                <a:pt x="23888" y="72917"/>
                                <a:pt x="26010" y="76562"/>
                                <a:pt x="28690" y="79432"/>
                              </a:cubicBezTo>
                              <a:cubicBezTo>
                                <a:pt x="31369" y="82328"/>
                                <a:pt x="34455" y="84449"/>
                                <a:pt x="37948" y="85821"/>
                              </a:cubicBezTo>
                              <a:lnTo>
                                <a:pt x="46380" y="87418"/>
                              </a:lnTo>
                              <a:lnTo>
                                <a:pt x="46380" y="104237"/>
                              </a:lnTo>
                              <a:lnTo>
                                <a:pt x="28690" y="101251"/>
                              </a:lnTo>
                              <a:cubicBezTo>
                                <a:pt x="23000" y="99194"/>
                                <a:pt x="18034" y="96006"/>
                                <a:pt x="13792" y="91688"/>
                              </a:cubicBezTo>
                              <a:cubicBezTo>
                                <a:pt x="9538" y="87344"/>
                                <a:pt x="6159" y="81972"/>
                                <a:pt x="3708" y="75534"/>
                              </a:cubicBezTo>
                              <a:cubicBezTo>
                                <a:pt x="1219" y="69082"/>
                                <a:pt x="0" y="61398"/>
                                <a:pt x="0" y="52496"/>
                              </a:cubicBezTo>
                              <a:cubicBezTo>
                                <a:pt x="0" y="44672"/>
                                <a:pt x="1156" y="37497"/>
                                <a:pt x="3493" y="30995"/>
                              </a:cubicBezTo>
                              <a:cubicBezTo>
                                <a:pt x="5829" y="24480"/>
                                <a:pt x="9208" y="18853"/>
                                <a:pt x="13665" y="14116"/>
                              </a:cubicBezTo>
                              <a:cubicBezTo>
                                <a:pt x="18123" y="9392"/>
                                <a:pt x="23584" y="5683"/>
                                <a:pt x="30023" y="3016"/>
                              </a:cubicBezTo>
                              <a:lnTo>
                                <a:pt x="463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9404389" y="896084"/>
                          <a:ext cx="45568" cy="147212"/>
                        </a:xfrm>
                        <a:custGeom>
                          <a:avLst/>
                          <a:gdLst/>
                          <a:ahLst/>
                          <a:cxnLst/>
                          <a:rect l="0" t="0" r="0" b="0"/>
                          <a:pathLst>
                            <a:path w="45568" h="147212">
                              <a:moveTo>
                                <a:pt x="5474" y="0"/>
                              </a:moveTo>
                              <a:cubicBezTo>
                                <a:pt x="14364" y="0"/>
                                <a:pt x="22149" y="660"/>
                                <a:pt x="28817" y="1943"/>
                              </a:cubicBezTo>
                              <a:cubicBezTo>
                                <a:pt x="35459" y="3264"/>
                                <a:pt x="41047" y="4470"/>
                                <a:pt x="45568" y="5563"/>
                              </a:cubicBezTo>
                              <a:lnTo>
                                <a:pt x="45568" y="101016"/>
                              </a:lnTo>
                              <a:cubicBezTo>
                                <a:pt x="45568" y="117475"/>
                                <a:pt x="41326" y="129413"/>
                                <a:pt x="32817" y="136830"/>
                              </a:cubicBezTo>
                              <a:cubicBezTo>
                                <a:pt x="28569" y="140532"/>
                                <a:pt x="23220" y="143307"/>
                                <a:pt x="16773" y="145156"/>
                              </a:cubicBezTo>
                              <a:lnTo>
                                <a:pt x="0" y="147212"/>
                              </a:lnTo>
                              <a:lnTo>
                                <a:pt x="0" y="130841"/>
                              </a:lnTo>
                              <a:lnTo>
                                <a:pt x="9237" y="129775"/>
                              </a:lnTo>
                              <a:cubicBezTo>
                                <a:pt x="13333" y="128645"/>
                                <a:pt x="16632" y="126949"/>
                                <a:pt x="19139" y="124689"/>
                              </a:cubicBezTo>
                              <a:cubicBezTo>
                                <a:pt x="24143" y="120142"/>
                                <a:pt x="26658" y="112954"/>
                                <a:pt x="26658" y="103073"/>
                              </a:cubicBezTo>
                              <a:lnTo>
                                <a:pt x="26658" y="98552"/>
                              </a:lnTo>
                              <a:cubicBezTo>
                                <a:pt x="25019" y="99657"/>
                                <a:pt x="21819" y="101054"/>
                                <a:pt x="17094" y="102768"/>
                              </a:cubicBezTo>
                              <a:cubicBezTo>
                                <a:pt x="12357" y="104496"/>
                                <a:pt x="6833" y="105334"/>
                                <a:pt x="521" y="105334"/>
                              </a:cubicBezTo>
                              <a:lnTo>
                                <a:pt x="0" y="105246"/>
                              </a:lnTo>
                              <a:lnTo>
                                <a:pt x="0" y="88427"/>
                              </a:lnTo>
                              <a:lnTo>
                                <a:pt x="2363" y="88875"/>
                              </a:lnTo>
                              <a:cubicBezTo>
                                <a:pt x="7443" y="88875"/>
                                <a:pt x="12103" y="88163"/>
                                <a:pt x="16358" y="86716"/>
                              </a:cubicBezTo>
                              <a:cubicBezTo>
                                <a:pt x="20613" y="85281"/>
                                <a:pt x="23991" y="83591"/>
                                <a:pt x="26442" y="81686"/>
                              </a:cubicBezTo>
                              <a:lnTo>
                                <a:pt x="26442" y="19139"/>
                              </a:lnTo>
                              <a:cubicBezTo>
                                <a:pt x="24536" y="18593"/>
                                <a:pt x="21946" y="18085"/>
                                <a:pt x="18745" y="17590"/>
                              </a:cubicBezTo>
                              <a:cubicBezTo>
                                <a:pt x="15520" y="17120"/>
                                <a:pt x="11138" y="16866"/>
                                <a:pt x="5665" y="16866"/>
                              </a:cubicBezTo>
                              <a:lnTo>
                                <a:pt x="0" y="17915"/>
                              </a:lnTo>
                              <a:lnTo>
                                <a:pt x="0" y="1009"/>
                              </a:lnTo>
                              <a:lnTo>
                                <a:pt x="5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9475888" y="893196"/>
                          <a:ext cx="50190" cy="112339"/>
                        </a:xfrm>
                        <a:custGeom>
                          <a:avLst/>
                          <a:gdLst/>
                          <a:ahLst/>
                          <a:cxnLst/>
                          <a:rect l="0" t="0" r="0" b="0"/>
                          <a:pathLst>
                            <a:path w="50190" h="112339">
                              <a:moveTo>
                                <a:pt x="50190" y="0"/>
                              </a:moveTo>
                              <a:lnTo>
                                <a:pt x="50190" y="16879"/>
                              </a:lnTo>
                              <a:lnTo>
                                <a:pt x="37674" y="19528"/>
                              </a:lnTo>
                              <a:cubicBezTo>
                                <a:pt x="33988" y="21295"/>
                                <a:pt x="30791" y="23943"/>
                                <a:pt x="28080" y="27468"/>
                              </a:cubicBezTo>
                              <a:cubicBezTo>
                                <a:pt x="22669" y="34541"/>
                                <a:pt x="19939" y="44117"/>
                                <a:pt x="19939" y="56182"/>
                              </a:cubicBezTo>
                              <a:cubicBezTo>
                                <a:pt x="19939" y="68235"/>
                                <a:pt x="22669" y="77810"/>
                                <a:pt x="28080" y="84884"/>
                              </a:cubicBezTo>
                              <a:cubicBezTo>
                                <a:pt x="30791" y="88408"/>
                                <a:pt x="33988" y="91056"/>
                                <a:pt x="37674" y="92823"/>
                              </a:cubicBezTo>
                              <a:lnTo>
                                <a:pt x="50190" y="95473"/>
                              </a:lnTo>
                              <a:lnTo>
                                <a:pt x="50190" y="112339"/>
                              </a:lnTo>
                              <a:lnTo>
                                <a:pt x="30023" y="108316"/>
                              </a:lnTo>
                              <a:cubicBezTo>
                                <a:pt x="23863" y="105661"/>
                                <a:pt x="18542" y="101851"/>
                                <a:pt x="14084" y="96924"/>
                              </a:cubicBezTo>
                              <a:cubicBezTo>
                                <a:pt x="9639" y="91971"/>
                                <a:pt x="6159" y="86078"/>
                                <a:pt x="3708" y="79207"/>
                              </a:cubicBezTo>
                              <a:cubicBezTo>
                                <a:pt x="1232" y="72349"/>
                                <a:pt x="0" y="64679"/>
                                <a:pt x="0" y="56182"/>
                              </a:cubicBezTo>
                              <a:cubicBezTo>
                                <a:pt x="0" y="47813"/>
                                <a:pt x="1232" y="40155"/>
                                <a:pt x="3708" y="33221"/>
                              </a:cubicBezTo>
                              <a:cubicBezTo>
                                <a:pt x="6159" y="26299"/>
                                <a:pt x="9639" y="20381"/>
                                <a:pt x="14084" y="15441"/>
                              </a:cubicBezTo>
                              <a:cubicBezTo>
                                <a:pt x="18542" y="10488"/>
                                <a:pt x="23863" y="6703"/>
                                <a:pt x="30023" y="4023"/>
                              </a:cubicBezTo>
                              <a:lnTo>
                                <a:pt x="50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9526077" y="893194"/>
                          <a:ext cx="50203" cy="112344"/>
                        </a:xfrm>
                        <a:custGeom>
                          <a:avLst/>
                          <a:gdLst/>
                          <a:ahLst/>
                          <a:cxnLst/>
                          <a:rect l="0" t="0" r="0" b="0"/>
                          <a:pathLst>
                            <a:path w="50203" h="112344">
                              <a:moveTo>
                                <a:pt x="13" y="0"/>
                              </a:moveTo>
                              <a:cubicBezTo>
                                <a:pt x="7265" y="0"/>
                                <a:pt x="13995" y="1359"/>
                                <a:pt x="20180" y="4026"/>
                              </a:cubicBezTo>
                              <a:cubicBezTo>
                                <a:pt x="26327" y="6706"/>
                                <a:pt x="31648" y="10490"/>
                                <a:pt x="36119" y="15443"/>
                              </a:cubicBezTo>
                              <a:cubicBezTo>
                                <a:pt x="40577" y="20384"/>
                                <a:pt x="44031" y="26302"/>
                                <a:pt x="46495" y="33223"/>
                              </a:cubicBezTo>
                              <a:cubicBezTo>
                                <a:pt x="48984" y="40157"/>
                                <a:pt x="50203" y="47815"/>
                                <a:pt x="50203" y="56185"/>
                              </a:cubicBezTo>
                              <a:cubicBezTo>
                                <a:pt x="50203" y="64681"/>
                                <a:pt x="48984" y="72352"/>
                                <a:pt x="46495" y="79210"/>
                              </a:cubicBezTo>
                              <a:cubicBezTo>
                                <a:pt x="44031" y="86081"/>
                                <a:pt x="40577" y="91973"/>
                                <a:pt x="36119" y="96926"/>
                              </a:cubicBezTo>
                              <a:cubicBezTo>
                                <a:pt x="31648" y="101854"/>
                                <a:pt x="26327" y="105664"/>
                                <a:pt x="20180" y="108318"/>
                              </a:cubicBezTo>
                              <a:cubicBezTo>
                                <a:pt x="13995" y="110998"/>
                                <a:pt x="7265" y="112344"/>
                                <a:pt x="13" y="112344"/>
                              </a:cubicBezTo>
                              <a:lnTo>
                                <a:pt x="0" y="112342"/>
                              </a:lnTo>
                              <a:lnTo>
                                <a:pt x="0" y="95476"/>
                              </a:lnTo>
                              <a:lnTo>
                                <a:pt x="13" y="95479"/>
                              </a:lnTo>
                              <a:cubicBezTo>
                                <a:pt x="9335" y="95479"/>
                                <a:pt x="16714" y="91935"/>
                                <a:pt x="22111" y="84887"/>
                              </a:cubicBezTo>
                              <a:cubicBezTo>
                                <a:pt x="27546" y="77813"/>
                                <a:pt x="30252" y="68237"/>
                                <a:pt x="30252" y="56185"/>
                              </a:cubicBezTo>
                              <a:cubicBezTo>
                                <a:pt x="30252" y="44120"/>
                                <a:pt x="27546" y="34544"/>
                                <a:pt x="22111" y="27470"/>
                              </a:cubicBezTo>
                              <a:cubicBezTo>
                                <a:pt x="16714" y="20422"/>
                                <a:pt x="9335" y="16878"/>
                                <a:pt x="13" y="16878"/>
                              </a:cubicBezTo>
                              <a:lnTo>
                                <a:pt x="0" y="16881"/>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7323942" y="244899"/>
                          <a:ext cx="170523" cy="220726"/>
                        </a:xfrm>
                        <a:custGeom>
                          <a:avLst/>
                          <a:gdLst/>
                          <a:ahLst/>
                          <a:cxnLst/>
                          <a:rect l="0" t="0" r="0" b="0"/>
                          <a:pathLst>
                            <a:path w="170523" h="220726">
                              <a:moveTo>
                                <a:pt x="0" y="0"/>
                              </a:moveTo>
                              <a:lnTo>
                                <a:pt x="39586" y="0"/>
                              </a:lnTo>
                              <a:lnTo>
                                <a:pt x="39586" y="131254"/>
                              </a:lnTo>
                              <a:cubicBezTo>
                                <a:pt x="39586" y="141021"/>
                                <a:pt x="40678" y="149390"/>
                                <a:pt x="42863" y="156350"/>
                              </a:cubicBezTo>
                              <a:cubicBezTo>
                                <a:pt x="45047" y="163309"/>
                                <a:pt x="48171" y="168974"/>
                                <a:pt x="52222" y="173342"/>
                              </a:cubicBezTo>
                              <a:cubicBezTo>
                                <a:pt x="56274" y="177698"/>
                                <a:pt x="61049" y="180924"/>
                                <a:pt x="66548" y="183007"/>
                              </a:cubicBezTo>
                              <a:cubicBezTo>
                                <a:pt x="72060" y="185077"/>
                                <a:pt x="78232" y="186118"/>
                                <a:pt x="85103" y="186118"/>
                              </a:cubicBezTo>
                              <a:cubicBezTo>
                                <a:pt x="91948" y="186118"/>
                                <a:pt x="98210" y="185077"/>
                                <a:pt x="103810" y="183007"/>
                              </a:cubicBezTo>
                              <a:cubicBezTo>
                                <a:pt x="109410" y="180924"/>
                                <a:pt x="114249" y="177698"/>
                                <a:pt x="118313" y="173342"/>
                              </a:cubicBezTo>
                              <a:cubicBezTo>
                                <a:pt x="122365" y="168974"/>
                                <a:pt x="125488" y="163309"/>
                                <a:pt x="127660" y="156350"/>
                              </a:cubicBezTo>
                              <a:cubicBezTo>
                                <a:pt x="129845" y="149390"/>
                                <a:pt x="130937" y="141021"/>
                                <a:pt x="130937" y="131254"/>
                              </a:cubicBezTo>
                              <a:lnTo>
                                <a:pt x="130937" y="0"/>
                              </a:lnTo>
                              <a:lnTo>
                                <a:pt x="170523" y="0"/>
                              </a:lnTo>
                              <a:lnTo>
                                <a:pt x="170523" y="135001"/>
                              </a:lnTo>
                              <a:cubicBezTo>
                                <a:pt x="170523" y="147460"/>
                                <a:pt x="168821" y="158890"/>
                                <a:pt x="165392" y="169291"/>
                              </a:cubicBezTo>
                              <a:cubicBezTo>
                                <a:pt x="161951" y="179680"/>
                                <a:pt x="156769" y="188722"/>
                                <a:pt x="149796" y="196405"/>
                              </a:cubicBezTo>
                              <a:cubicBezTo>
                                <a:pt x="142824" y="204102"/>
                                <a:pt x="133947" y="210083"/>
                                <a:pt x="123165" y="214338"/>
                              </a:cubicBezTo>
                              <a:cubicBezTo>
                                <a:pt x="112332" y="218605"/>
                                <a:pt x="99543" y="220726"/>
                                <a:pt x="84798" y="220726"/>
                              </a:cubicBezTo>
                              <a:cubicBezTo>
                                <a:pt x="70041" y="220726"/>
                                <a:pt x="57366" y="218605"/>
                                <a:pt x="46761" y="214338"/>
                              </a:cubicBezTo>
                              <a:cubicBezTo>
                                <a:pt x="36157" y="210083"/>
                                <a:pt x="27381" y="204102"/>
                                <a:pt x="20422" y="196405"/>
                              </a:cubicBezTo>
                              <a:cubicBezTo>
                                <a:pt x="13450" y="188722"/>
                                <a:pt x="8319" y="179680"/>
                                <a:pt x="4991" y="169291"/>
                              </a:cubicBezTo>
                              <a:cubicBezTo>
                                <a:pt x="1663" y="158890"/>
                                <a:pt x="0" y="147460"/>
                                <a:pt x="0" y="1350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7540924" y="298839"/>
                          <a:ext cx="136246" cy="166472"/>
                        </a:xfrm>
                        <a:custGeom>
                          <a:avLst/>
                          <a:gdLst/>
                          <a:ahLst/>
                          <a:cxnLst/>
                          <a:rect l="0" t="0" r="0" b="0"/>
                          <a:pathLst>
                            <a:path w="136246" h="166472">
                              <a:moveTo>
                                <a:pt x="67031" y="0"/>
                              </a:moveTo>
                              <a:cubicBezTo>
                                <a:pt x="80328" y="0"/>
                                <a:pt x="91440" y="1816"/>
                                <a:pt x="100368" y="5448"/>
                              </a:cubicBezTo>
                              <a:cubicBezTo>
                                <a:pt x="109321" y="9093"/>
                                <a:pt x="116446" y="14186"/>
                                <a:pt x="121742" y="20726"/>
                              </a:cubicBezTo>
                              <a:cubicBezTo>
                                <a:pt x="127038" y="27267"/>
                                <a:pt x="130784" y="35179"/>
                                <a:pt x="132969" y="44425"/>
                              </a:cubicBezTo>
                              <a:cubicBezTo>
                                <a:pt x="135154" y="53670"/>
                                <a:pt x="136246" y="63805"/>
                                <a:pt x="136246" y="74816"/>
                              </a:cubicBezTo>
                              <a:lnTo>
                                <a:pt x="136246" y="166472"/>
                              </a:lnTo>
                              <a:lnTo>
                                <a:pt x="98514" y="166472"/>
                              </a:lnTo>
                              <a:lnTo>
                                <a:pt x="98514" y="80747"/>
                              </a:lnTo>
                              <a:cubicBezTo>
                                <a:pt x="98514" y="72009"/>
                                <a:pt x="97942" y="64579"/>
                                <a:pt x="96800" y="58458"/>
                              </a:cubicBezTo>
                              <a:cubicBezTo>
                                <a:pt x="95656" y="52324"/>
                                <a:pt x="93790" y="47333"/>
                                <a:pt x="91186" y="43485"/>
                              </a:cubicBezTo>
                              <a:cubicBezTo>
                                <a:pt x="88595" y="39649"/>
                                <a:pt x="85039" y="36843"/>
                                <a:pt x="80594" y="35065"/>
                              </a:cubicBezTo>
                              <a:cubicBezTo>
                                <a:pt x="76111" y="33312"/>
                                <a:pt x="70650" y="32423"/>
                                <a:pt x="64224" y="32423"/>
                              </a:cubicBezTo>
                              <a:cubicBezTo>
                                <a:pt x="59436" y="32423"/>
                                <a:pt x="54458" y="32728"/>
                                <a:pt x="49250" y="33350"/>
                              </a:cubicBezTo>
                              <a:cubicBezTo>
                                <a:pt x="44056" y="33972"/>
                                <a:pt x="40221" y="34493"/>
                                <a:pt x="37719" y="34912"/>
                              </a:cubicBezTo>
                              <a:lnTo>
                                <a:pt x="37719" y="166472"/>
                              </a:lnTo>
                              <a:lnTo>
                                <a:pt x="0" y="166472"/>
                              </a:lnTo>
                              <a:lnTo>
                                <a:pt x="0" y="8725"/>
                              </a:lnTo>
                              <a:cubicBezTo>
                                <a:pt x="7277" y="6655"/>
                                <a:pt x="16726" y="4674"/>
                                <a:pt x="28359" y="2807"/>
                              </a:cubicBezTo>
                              <a:cubicBezTo>
                                <a:pt x="39992" y="927"/>
                                <a:pt x="52895" y="0"/>
                                <a:pt x="670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1" name="Shape 731"/>
                      <wps:cNvSpPr/>
                      <wps:spPr>
                        <a:xfrm>
                          <a:off x="7721737" y="302270"/>
                          <a:ext cx="37732" cy="163043"/>
                        </a:xfrm>
                        <a:custGeom>
                          <a:avLst/>
                          <a:gdLst/>
                          <a:ahLst/>
                          <a:cxnLst/>
                          <a:rect l="0" t="0" r="0" b="0"/>
                          <a:pathLst>
                            <a:path w="37732" h="163043">
                              <a:moveTo>
                                <a:pt x="0" y="0"/>
                              </a:moveTo>
                              <a:lnTo>
                                <a:pt x="37732" y="0"/>
                              </a:lnTo>
                              <a:lnTo>
                                <a:pt x="37732" y="163043"/>
                              </a:lnTo>
                              <a:lnTo>
                                <a:pt x="0" y="1630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7717052" y="231188"/>
                          <a:ext cx="46456" cy="46457"/>
                        </a:xfrm>
                        <a:custGeom>
                          <a:avLst/>
                          <a:gdLst/>
                          <a:ahLst/>
                          <a:cxnLst/>
                          <a:rect l="0" t="0" r="0" b="0"/>
                          <a:pathLst>
                            <a:path w="46456" h="46457">
                              <a:moveTo>
                                <a:pt x="23393" y="0"/>
                              </a:moveTo>
                              <a:cubicBezTo>
                                <a:pt x="29616" y="0"/>
                                <a:pt x="35027" y="2070"/>
                                <a:pt x="39611" y="6236"/>
                              </a:cubicBezTo>
                              <a:cubicBezTo>
                                <a:pt x="44170" y="10389"/>
                                <a:pt x="46456" y="16104"/>
                                <a:pt x="46456" y="23381"/>
                              </a:cubicBezTo>
                              <a:cubicBezTo>
                                <a:pt x="46456" y="30442"/>
                                <a:pt x="44170" y="36055"/>
                                <a:pt x="39611" y="40208"/>
                              </a:cubicBezTo>
                              <a:cubicBezTo>
                                <a:pt x="35027" y="44374"/>
                                <a:pt x="29616" y="46457"/>
                                <a:pt x="23393" y="46457"/>
                              </a:cubicBezTo>
                              <a:cubicBezTo>
                                <a:pt x="16942" y="46457"/>
                                <a:pt x="11430" y="44374"/>
                                <a:pt x="6871" y="40208"/>
                              </a:cubicBezTo>
                              <a:cubicBezTo>
                                <a:pt x="2298" y="36055"/>
                                <a:pt x="0" y="30442"/>
                                <a:pt x="0" y="23381"/>
                              </a:cubicBezTo>
                              <a:cubicBezTo>
                                <a:pt x="0" y="16104"/>
                                <a:pt x="2298" y="10389"/>
                                <a:pt x="6871" y="6236"/>
                              </a:cubicBezTo>
                              <a:cubicBezTo>
                                <a:pt x="11430" y="2070"/>
                                <a:pt x="16942" y="0"/>
                                <a:pt x="233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7794067" y="362239"/>
                          <a:ext cx="66554" cy="103380"/>
                        </a:xfrm>
                        <a:custGeom>
                          <a:avLst/>
                          <a:gdLst/>
                          <a:ahLst/>
                          <a:cxnLst/>
                          <a:rect l="0" t="0" r="0" b="0"/>
                          <a:pathLst>
                            <a:path w="66554" h="103380">
                              <a:moveTo>
                                <a:pt x="66554" y="0"/>
                              </a:moveTo>
                              <a:lnTo>
                                <a:pt x="66554" y="27501"/>
                              </a:lnTo>
                              <a:lnTo>
                                <a:pt x="60630" y="27942"/>
                              </a:lnTo>
                              <a:cubicBezTo>
                                <a:pt x="56375" y="28564"/>
                                <a:pt x="52527" y="29707"/>
                                <a:pt x="49085" y="31371"/>
                              </a:cubicBezTo>
                              <a:cubicBezTo>
                                <a:pt x="45669" y="33035"/>
                                <a:pt x="42913" y="35372"/>
                                <a:pt x="40830" y="38382"/>
                              </a:cubicBezTo>
                              <a:cubicBezTo>
                                <a:pt x="38747" y="41404"/>
                                <a:pt x="37719" y="45189"/>
                                <a:pt x="37719" y="49761"/>
                              </a:cubicBezTo>
                              <a:cubicBezTo>
                                <a:pt x="37719" y="58702"/>
                                <a:pt x="40525" y="64886"/>
                                <a:pt x="46139" y="68316"/>
                              </a:cubicBezTo>
                              <a:lnTo>
                                <a:pt x="66554" y="72929"/>
                              </a:lnTo>
                              <a:lnTo>
                                <a:pt x="66554" y="103328"/>
                              </a:lnTo>
                              <a:lnTo>
                                <a:pt x="65774" y="103380"/>
                              </a:lnTo>
                              <a:cubicBezTo>
                                <a:pt x="56007" y="103380"/>
                                <a:pt x="47054" y="102453"/>
                                <a:pt x="38964" y="100586"/>
                              </a:cubicBezTo>
                              <a:cubicBezTo>
                                <a:pt x="30861" y="98707"/>
                                <a:pt x="23940" y="95697"/>
                                <a:pt x="18237" y="91544"/>
                              </a:cubicBezTo>
                              <a:cubicBezTo>
                                <a:pt x="12522" y="87391"/>
                                <a:pt x="8039" y="81981"/>
                                <a:pt x="4813" y="75326"/>
                              </a:cubicBezTo>
                              <a:cubicBezTo>
                                <a:pt x="1588" y="68684"/>
                                <a:pt x="0" y="60480"/>
                                <a:pt x="0" y="50701"/>
                              </a:cubicBezTo>
                              <a:cubicBezTo>
                                <a:pt x="0" y="41353"/>
                                <a:pt x="1816" y="33454"/>
                                <a:pt x="5449" y="27002"/>
                              </a:cubicBezTo>
                              <a:cubicBezTo>
                                <a:pt x="9080" y="20563"/>
                                <a:pt x="14021" y="15318"/>
                                <a:pt x="20256" y="11267"/>
                              </a:cubicBezTo>
                              <a:cubicBezTo>
                                <a:pt x="26492" y="7216"/>
                                <a:pt x="33706" y="4307"/>
                                <a:pt x="41922" y="2542"/>
                              </a:cubicBezTo>
                              <a:lnTo>
                                <a:pt x="665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7809649" y="295096"/>
                          <a:ext cx="50971" cy="38037"/>
                        </a:xfrm>
                        <a:custGeom>
                          <a:avLst/>
                          <a:gdLst/>
                          <a:ahLst/>
                          <a:cxnLst/>
                          <a:rect l="0" t="0" r="0" b="0"/>
                          <a:pathLst>
                            <a:path w="50971" h="38037">
                              <a:moveTo>
                                <a:pt x="50191" y="0"/>
                              </a:moveTo>
                              <a:lnTo>
                                <a:pt x="50971" y="116"/>
                              </a:lnTo>
                              <a:lnTo>
                                <a:pt x="50971" y="32501"/>
                              </a:lnTo>
                              <a:lnTo>
                                <a:pt x="46457" y="31801"/>
                              </a:lnTo>
                              <a:cubicBezTo>
                                <a:pt x="37719" y="31801"/>
                                <a:pt x="29718" y="32423"/>
                                <a:pt x="22440" y="33668"/>
                              </a:cubicBezTo>
                              <a:cubicBezTo>
                                <a:pt x="15177" y="34912"/>
                                <a:pt x="9246" y="36373"/>
                                <a:pt x="4673" y="38037"/>
                              </a:cubicBezTo>
                              <a:lnTo>
                                <a:pt x="0" y="7480"/>
                              </a:lnTo>
                              <a:cubicBezTo>
                                <a:pt x="4775" y="5817"/>
                                <a:pt x="11747" y="4153"/>
                                <a:pt x="20879" y="2489"/>
                              </a:cubicBezTo>
                              <a:cubicBezTo>
                                <a:pt x="30035" y="838"/>
                                <a:pt x="39801" y="0"/>
                                <a:pt x="50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7860621" y="295212"/>
                          <a:ext cx="65310" cy="170355"/>
                        </a:xfrm>
                        <a:custGeom>
                          <a:avLst/>
                          <a:gdLst/>
                          <a:ahLst/>
                          <a:cxnLst/>
                          <a:rect l="0" t="0" r="0" b="0"/>
                          <a:pathLst>
                            <a:path w="65310" h="170355">
                              <a:moveTo>
                                <a:pt x="0" y="0"/>
                              </a:moveTo>
                              <a:lnTo>
                                <a:pt x="30702" y="4558"/>
                              </a:lnTo>
                              <a:cubicBezTo>
                                <a:pt x="39212" y="7669"/>
                                <a:pt x="46031" y="12038"/>
                                <a:pt x="51136" y="17651"/>
                              </a:cubicBezTo>
                              <a:cubicBezTo>
                                <a:pt x="56204" y="23265"/>
                                <a:pt x="59849" y="30072"/>
                                <a:pt x="62033" y="38073"/>
                              </a:cubicBezTo>
                              <a:cubicBezTo>
                                <a:pt x="64218" y="46074"/>
                                <a:pt x="65310" y="54862"/>
                                <a:pt x="65310" y="64413"/>
                              </a:cubicBezTo>
                              <a:lnTo>
                                <a:pt x="65310" y="163244"/>
                              </a:lnTo>
                              <a:cubicBezTo>
                                <a:pt x="59493" y="164489"/>
                                <a:pt x="50718" y="166000"/>
                                <a:pt x="38970" y="167765"/>
                              </a:cubicBezTo>
                              <a:lnTo>
                                <a:pt x="0" y="170355"/>
                              </a:lnTo>
                              <a:lnTo>
                                <a:pt x="0" y="139956"/>
                              </a:lnTo>
                              <a:lnTo>
                                <a:pt x="2343" y="140486"/>
                              </a:lnTo>
                              <a:cubicBezTo>
                                <a:pt x="13963" y="140486"/>
                                <a:pt x="22790" y="139863"/>
                                <a:pt x="28835" y="138619"/>
                              </a:cubicBezTo>
                              <a:lnTo>
                                <a:pt x="28835" y="96836"/>
                              </a:lnTo>
                              <a:cubicBezTo>
                                <a:pt x="26765" y="96214"/>
                                <a:pt x="23743" y="95591"/>
                                <a:pt x="19806" y="94969"/>
                              </a:cubicBezTo>
                              <a:cubicBezTo>
                                <a:pt x="15843" y="94347"/>
                                <a:pt x="11487" y="94029"/>
                                <a:pt x="6700" y="94029"/>
                              </a:cubicBezTo>
                              <a:lnTo>
                                <a:pt x="0" y="94528"/>
                              </a:lnTo>
                              <a:lnTo>
                                <a:pt x="0" y="67027"/>
                              </a:lnTo>
                              <a:lnTo>
                                <a:pt x="1086" y="66915"/>
                              </a:lnTo>
                              <a:cubicBezTo>
                                <a:pt x="5252" y="66915"/>
                                <a:pt x="9595" y="67181"/>
                                <a:pt x="14192" y="67689"/>
                              </a:cubicBezTo>
                              <a:cubicBezTo>
                                <a:pt x="18752" y="68210"/>
                                <a:pt x="23641" y="69086"/>
                                <a:pt x="28835" y="70344"/>
                              </a:cubicBezTo>
                              <a:lnTo>
                                <a:pt x="28835" y="64108"/>
                              </a:lnTo>
                              <a:cubicBezTo>
                                <a:pt x="28835" y="59739"/>
                                <a:pt x="28315" y="55586"/>
                                <a:pt x="27286" y="51637"/>
                              </a:cubicBezTo>
                              <a:cubicBezTo>
                                <a:pt x="26232" y="47687"/>
                                <a:pt x="24403" y="44207"/>
                                <a:pt x="21825" y="41197"/>
                              </a:cubicBezTo>
                              <a:cubicBezTo>
                                <a:pt x="19221" y="38175"/>
                                <a:pt x="15793" y="35838"/>
                                <a:pt x="11538" y="34174"/>
                              </a:cubicBezTo>
                              <a:lnTo>
                                <a:pt x="0" y="323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8042847" y="249263"/>
                          <a:ext cx="146215" cy="216052"/>
                        </a:xfrm>
                        <a:custGeom>
                          <a:avLst/>
                          <a:gdLst/>
                          <a:ahLst/>
                          <a:cxnLst/>
                          <a:rect l="0" t="0" r="0" b="0"/>
                          <a:pathLst>
                            <a:path w="146215" h="216052">
                              <a:moveTo>
                                <a:pt x="0" y="0"/>
                              </a:moveTo>
                              <a:lnTo>
                                <a:pt x="138735" y="0"/>
                              </a:lnTo>
                              <a:lnTo>
                                <a:pt x="138735" y="33363"/>
                              </a:lnTo>
                              <a:lnTo>
                                <a:pt x="39281" y="33363"/>
                              </a:lnTo>
                              <a:lnTo>
                                <a:pt x="39281" y="86665"/>
                              </a:lnTo>
                              <a:lnTo>
                                <a:pt x="127800" y="86665"/>
                              </a:lnTo>
                              <a:lnTo>
                                <a:pt x="127800" y="119405"/>
                              </a:lnTo>
                              <a:lnTo>
                                <a:pt x="39281" y="119405"/>
                              </a:lnTo>
                              <a:lnTo>
                                <a:pt x="39281" y="182702"/>
                              </a:lnTo>
                              <a:lnTo>
                                <a:pt x="146215" y="182702"/>
                              </a:lnTo>
                              <a:lnTo>
                                <a:pt x="146215" y="216052"/>
                              </a:lnTo>
                              <a:lnTo>
                                <a:pt x="0" y="2160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8214604" y="298836"/>
                          <a:ext cx="135636" cy="166789"/>
                        </a:xfrm>
                        <a:custGeom>
                          <a:avLst/>
                          <a:gdLst/>
                          <a:ahLst/>
                          <a:cxnLst/>
                          <a:rect l="0" t="0" r="0" b="0"/>
                          <a:pathLst>
                            <a:path w="135636" h="166789">
                              <a:moveTo>
                                <a:pt x="0" y="0"/>
                              </a:moveTo>
                              <a:lnTo>
                                <a:pt x="37744" y="0"/>
                              </a:lnTo>
                              <a:lnTo>
                                <a:pt x="37744" y="85420"/>
                              </a:lnTo>
                              <a:cubicBezTo>
                                <a:pt x="37744" y="102883"/>
                                <a:pt x="40284" y="115354"/>
                                <a:pt x="45377" y="122834"/>
                              </a:cubicBezTo>
                              <a:cubicBezTo>
                                <a:pt x="50470" y="130315"/>
                                <a:pt x="59360" y="134049"/>
                                <a:pt x="72034" y="134049"/>
                              </a:cubicBezTo>
                              <a:cubicBezTo>
                                <a:pt x="76606" y="134049"/>
                                <a:pt x="81432" y="133845"/>
                                <a:pt x="86537" y="133439"/>
                              </a:cubicBezTo>
                              <a:cubicBezTo>
                                <a:pt x="91630" y="133020"/>
                                <a:pt x="95415" y="132499"/>
                                <a:pt x="97904" y="131877"/>
                              </a:cubicBezTo>
                              <a:lnTo>
                                <a:pt x="97904" y="0"/>
                              </a:lnTo>
                              <a:lnTo>
                                <a:pt x="135636" y="0"/>
                              </a:lnTo>
                              <a:lnTo>
                                <a:pt x="135636" y="158064"/>
                              </a:lnTo>
                              <a:cubicBezTo>
                                <a:pt x="128359" y="159931"/>
                                <a:pt x="118910" y="161862"/>
                                <a:pt x="107264" y="163830"/>
                              </a:cubicBezTo>
                              <a:cubicBezTo>
                                <a:pt x="95618" y="165811"/>
                                <a:pt x="82842" y="166789"/>
                                <a:pt x="68910" y="166789"/>
                              </a:cubicBezTo>
                              <a:cubicBezTo>
                                <a:pt x="55829" y="166789"/>
                                <a:pt x="44856" y="164922"/>
                                <a:pt x="36017" y="161176"/>
                              </a:cubicBezTo>
                              <a:cubicBezTo>
                                <a:pt x="27191" y="157442"/>
                                <a:pt x="20117" y="152248"/>
                                <a:pt x="14833" y="145593"/>
                              </a:cubicBezTo>
                              <a:cubicBezTo>
                                <a:pt x="9525" y="138938"/>
                                <a:pt x="5728" y="130988"/>
                                <a:pt x="3442" y="121742"/>
                              </a:cubicBezTo>
                              <a:cubicBezTo>
                                <a:pt x="1143" y="112497"/>
                                <a:pt x="0" y="102362"/>
                                <a:pt x="0" y="9135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8396382" y="298830"/>
                          <a:ext cx="99454" cy="166484"/>
                        </a:xfrm>
                        <a:custGeom>
                          <a:avLst/>
                          <a:gdLst/>
                          <a:ahLst/>
                          <a:cxnLst/>
                          <a:rect l="0" t="0" r="0" b="0"/>
                          <a:pathLst>
                            <a:path w="99454" h="166484">
                              <a:moveTo>
                                <a:pt x="63589" y="0"/>
                              </a:moveTo>
                              <a:cubicBezTo>
                                <a:pt x="66091" y="0"/>
                                <a:pt x="68999" y="165"/>
                                <a:pt x="72327" y="470"/>
                              </a:cubicBezTo>
                              <a:cubicBezTo>
                                <a:pt x="75654" y="787"/>
                                <a:pt x="78969" y="1207"/>
                                <a:pt x="82296" y="1715"/>
                              </a:cubicBezTo>
                              <a:cubicBezTo>
                                <a:pt x="85623" y="2235"/>
                                <a:pt x="88850" y="2870"/>
                                <a:pt x="91961" y="3594"/>
                              </a:cubicBezTo>
                              <a:cubicBezTo>
                                <a:pt x="95085" y="4318"/>
                                <a:pt x="97574" y="4991"/>
                                <a:pt x="99454" y="5613"/>
                              </a:cubicBezTo>
                              <a:lnTo>
                                <a:pt x="92901" y="37414"/>
                              </a:lnTo>
                              <a:cubicBezTo>
                                <a:pt x="89777" y="36373"/>
                                <a:pt x="85471" y="35293"/>
                                <a:pt x="79959" y="34150"/>
                              </a:cubicBezTo>
                              <a:cubicBezTo>
                                <a:pt x="74447" y="33007"/>
                                <a:pt x="68059" y="32423"/>
                                <a:pt x="60795" y="32423"/>
                              </a:cubicBezTo>
                              <a:cubicBezTo>
                                <a:pt x="56629" y="32423"/>
                                <a:pt x="52210" y="32855"/>
                                <a:pt x="47536" y="33680"/>
                              </a:cubicBezTo>
                              <a:cubicBezTo>
                                <a:pt x="42863" y="34506"/>
                                <a:pt x="39586" y="35230"/>
                                <a:pt x="37719" y="35852"/>
                              </a:cubicBezTo>
                              <a:lnTo>
                                <a:pt x="37719" y="166484"/>
                              </a:lnTo>
                              <a:lnTo>
                                <a:pt x="0" y="166484"/>
                              </a:lnTo>
                              <a:lnTo>
                                <a:pt x="0" y="11227"/>
                              </a:lnTo>
                              <a:cubicBezTo>
                                <a:pt x="7265" y="8534"/>
                                <a:pt x="16370" y="5982"/>
                                <a:pt x="27280" y="3594"/>
                              </a:cubicBezTo>
                              <a:cubicBezTo>
                                <a:pt x="38189" y="1207"/>
                                <a:pt x="50292" y="0"/>
                                <a:pt x="635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8511102" y="294151"/>
                          <a:ext cx="78257" cy="171475"/>
                        </a:xfrm>
                        <a:custGeom>
                          <a:avLst/>
                          <a:gdLst/>
                          <a:ahLst/>
                          <a:cxnLst/>
                          <a:rect l="0" t="0" r="0" b="0"/>
                          <a:pathLst>
                            <a:path w="78257" h="171475">
                              <a:moveTo>
                                <a:pt x="78257" y="0"/>
                              </a:moveTo>
                              <a:lnTo>
                                <a:pt x="78257" y="32741"/>
                              </a:lnTo>
                              <a:cubicBezTo>
                                <a:pt x="65774" y="32741"/>
                                <a:pt x="56058" y="37478"/>
                                <a:pt x="49111" y="46926"/>
                              </a:cubicBezTo>
                              <a:cubicBezTo>
                                <a:pt x="42139" y="56388"/>
                                <a:pt x="38671" y="69215"/>
                                <a:pt x="38671" y="85433"/>
                              </a:cubicBezTo>
                              <a:cubicBezTo>
                                <a:pt x="38671" y="101854"/>
                                <a:pt x="42139" y="114846"/>
                                <a:pt x="49111" y="124396"/>
                              </a:cubicBezTo>
                              <a:cubicBezTo>
                                <a:pt x="56058" y="133960"/>
                                <a:pt x="65774" y="138735"/>
                                <a:pt x="78257" y="138735"/>
                              </a:cubicBezTo>
                              <a:lnTo>
                                <a:pt x="78257" y="171475"/>
                              </a:lnTo>
                              <a:cubicBezTo>
                                <a:pt x="66624" y="171475"/>
                                <a:pt x="56007" y="169405"/>
                                <a:pt x="46457" y="165240"/>
                              </a:cubicBezTo>
                              <a:cubicBezTo>
                                <a:pt x="36881" y="161087"/>
                                <a:pt x="28677" y="155270"/>
                                <a:pt x="21819" y="147777"/>
                              </a:cubicBezTo>
                              <a:cubicBezTo>
                                <a:pt x="14960" y="140297"/>
                                <a:pt x="9627" y="131254"/>
                                <a:pt x="5779" y="120663"/>
                              </a:cubicBezTo>
                              <a:cubicBezTo>
                                <a:pt x="1918" y="110058"/>
                                <a:pt x="0" y="98323"/>
                                <a:pt x="0" y="85433"/>
                              </a:cubicBezTo>
                              <a:cubicBezTo>
                                <a:pt x="0" y="72542"/>
                                <a:pt x="1918" y="60858"/>
                                <a:pt x="5779" y="50355"/>
                              </a:cubicBezTo>
                              <a:cubicBezTo>
                                <a:pt x="9627" y="39865"/>
                                <a:pt x="15011" y="30874"/>
                                <a:pt x="21984" y="23393"/>
                              </a:cubicBezTo>
                              <a:cubicBezTo>
                                <a:pt x="28943" y="15900"/>
                                <a:pt x="37199" y="10135"/>
                                <a:pt x="46761" y="6083"/>
                              </a:cubicBezTo>
                              <a:cubicBezTo>
                                <a:pt x="56324" y="2032"/>
                                <a:pt x="66815" y="0"/>
                                <a:pt x="782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8589359" y="294151"/>
                          <a:ext cx="78257" cy="171475"/>
                        </a:xfrm>
                        <a:custGeom>
                          <a:avLst/>
                          <a:gdLst/>
                          <a:ahLst/>
                          <a:cxnLst/>
                          <a:rect l="0" t="0" r="0" b="0"/>
                          <a:pathLst>
                            <a:path w="78257" h="171475">
                              <a:moveTo>
                                <a:pt x="0" y="0"/>
                              </a:moveTo>
                              <a:cubicBezTo>
                                <a:pt x="11417" y="0"/>
                                <a:pt x="21971" y="2032"/>
                                <a:pt x="31648" y="6083"/>
                              </a:cubicBezTo>
                              <a:cubicBezTo>
                                <a:pt x="41301" y="10135"/>
                                <a:pt x="49568" y="15900"/>
                                <a:pt x="56426" y="23393"/>
                              </a:cubicBezTo>
                              <a:cubicBezTo>
                                <a:pt x="63285" y="30874"/>
                                <a:pt x="68631" y="39865"/>
                                <a:pt x="72479" y="50355"/>
                              </a:cubicBezTo>
                              <a:cubicBezTo>
                                <a:pt x="76327" y="60858"/>
                                <a:pt x="78257" y="72542"/>
                                <a:pt x="78257" y="85433"/>
                              </a:cubicBezTo>
                              <a:cubicBezTo>
                                <a:pt x="78257" y="98323"/>
                                <a:pt x="76365" y="110058"/>
                                <a:pt x="72631" y="120663"/>
                              </a:cubicBezTo>
                              <a:cubicBezTo>
                                <a:pt x="68911" y="131254"/>
                                <a:pt x="63602" y="140297"/>
                                <a:pt x="56731" y="147777"/>
                              </a:cubicBezTo>
                              <a:cubicBezTo>
                                <a:pt x="49885" y="155270"/>
                                <a:pt x="41618" y="161087"/>
                                <a:pt x="31941" y="165240"/>
                              </a:cubicBezTo>
                              <a:cubicBezTo>
                                <a:pt x="22301" y="169405"/>
                                <a:pt x="11633" y="171475"/>
                                <a:pt x="0" y="171475"/>
                              </a:cubicBezTo>
                              <a:lnTo>
                                <a:pt x="0" y="138735"/>
                              </a:lnTo>
                              <a:cubicBezTo>
                                <a:pt x="12459" y="138735"/>
                                <a:pt x="22175" y="133960"/>
                                <a:pt x="29146" y="124396"/>
                              </a:cubicBezTo>
                              <a:cubicBezTo>
                                <a:pt x="36119" y="114846"/>
                                <a:pt x="39586" y="101854"/>
                                <a:pt x="39586" y="85433"/>
                              </a:cubicBezTo>
                              <a:cubicBezTo>
                                <a:pt x="39586" y="69215"/>
                                <a:pt x="36119" y="56388"/>
                                <a:pt x="29146" y="46926"/>
                              </a:cubicBezTo>
                              <a:cubicBezTo>
                                <a:pt x="22175" y="37478"/>
                                <a:pt x="12459" y="32741"/>
                                <a:pt x="0" y="3274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8704693" y="298832"/>
                          <a:ext cx="72961" cy="224155"/>
                        </a:xfrm>
                        <a:custGeom>
                          <a:avLst/>
                          <a:gdLst/>
                          <a:ahLst/>
                          <a:cxnLst/>
                          <a:rect l="0" t="0" r="0" b="0"/>
                          <a:pathLst>
                            <a:path w="72961" h="224155">
                              <a:moveTo>
                                <a:pt x="63919" y="0"/>
                              </a:moveTo>
                              <a:lnTo>
                                <a:pt x="72961" y="1550"/>
                              </a:lnTo>
                              <a:lnTo>
                                <a:pt x="72961" y="34481"/>
                              </a:lnTo>
                              <a:lnTo>
                                <a:pt x="60185" y="32423"/>
                              </a:lnTo>
                              <a:cubicBezTo>
                                <a:pt x="56629" y="32423"/>
                                <a:pt x="52959" y="32576"/>
                                <a:pt x="49111" y="32893"/>
                              </a:cubicBezTo>
                              <a:cubicBezTo>
                                <a:pt x="45262" y="33210"/>
                                <a:pt x="41478" y="33884"/>
                                <a:pt x="37732" y="34925"/>
                              </a:cubicBezTo>
                              <a:lnTo>
                                <a:pt x="37732" y="128130"/>
                              </a:lnTo>
                              <a:cubicBezTo>
                                <a:pt x="41059" y="130429"/>
                                <a:pt x="45479" y="132563"/>
                                <a:pt x="50978" y="134531"/>
                              </a:cubicBezTo>
                              <a:cubicBezTo>
                                <a:pt x="56490" y="136512"/>
                                <a:pt x="62370" y="137490"/>
                                <a:pt x="68593" y="137490"/>
                              </a:cubicBezTo>
                              <a:lnTo>
                                <a:pt x="72961" y="136630"/>
                              </a:lnTo>
                              <a:lnTo>
                                <a:pt x="72961" y="169665"/>
                              </a:lnTo>
                              <a:lnTo>
                                <a:pt x="53632" y="167107"/>
                              </a:lnTo>
                              <a:cubicBezTo>
                                <a:pt x="47180" y="165240"/>
                                <a:pt x="41872" y="163157"/>
                                <a:pt x="37732" y="160871"/>
                              </a:cubicBezTo>
                              <a:lnTo>
                                <a:pt x="37732" y="224155"/>
                              </a:lnTo>
                              <a:lnTo>
                                <a:pt x="0" y="224155"/>
                              </a:lnTo>
                              <a:lnTo>
                                <a:pt x="0" y="8738"/>
                              </a:lnTo>
                              <a:cubicBezTo>
                                <a:pt x="7696" y="6655"/>
                                <a:pt x="17157" y="4686"/>
                                <a:pt x="28384" y="2807"/>
                              </a:cubicBezTo>
                              <a:cubicBezTo>
                                <a:pt x="39611" y="940"/>
                                <a:pt x="51447" y="0"/>
                                <a:pt x="63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8777655" y="300382"/>
                          <a:ext cx="73889" cy="168364"/>
                        </a:xfrm>
                        <a:custGeom>
                          <a:avLst/>
                          <a:gdLst/>
                          <a:ahLst/>
                          <a:cxnLst/>
                          <a:rect l="0" t="0" r="0" b="0"/>
                          <a:pathLst>
                            <a:path w="73889" h="168364">
                              <a:moveTo>
                                <a:pt x="0" y="0"/>
                              </a:moveTo>
                              <a:lnTo>
                                <a:pt x="25565" y="4381"/>
                              </a:lnTo>
                              <a:cubicBezTo>
                                <a:pt x="35751" y="8331"/>
                                <a:pt x="44424" y="13995"/>
                                <a:pt x="51588" y="21374"/>
                              </a:cubicBezTo>
                              <a:cubicBezTo>
                                <a:pt x="58775" y="28753"/>
                                <a:pt x="64262" y="37681"/>
                                <a:pt x="68123" y="48183"/>
                              </a:cubicBezTo>
                              <a:cubicBezTo>
                                <a:pt x="71971" y="58674"/>
                                <a:pt x="73889" y="70472"/>
                                <a:pt x="73889" y="83566"/>
                              </a:cubicBezTo>
                              <a:cubicBezTo>
                                <a:pt x="73889" y="96037"/>
                                <a:pt x="72275" y="107467"/>
                                <a:pt x="69050" y="117856"/>
                              </a:cubicBezTo>
                              <a:cubicBezTo>
                                <a:pt x="65824" y="128257"/>
                                <a:pt x="61214" y="137185"/>
                                <a:pt x="55181" y="144665"/>
                              </a:cubicBezTo>
                              <a:cubicBezTo>
                                <a:pt x="49149" y="152158"/>
                                <a:pt x="41618" y="157975"/>
                                <a:pt x="32588" y="162128"/>
                              </a:cubicBezTo>
                              <a:cubicBezTo>
                                <a:pt x="23533" y="166281"/>
                                <a:pt x="13284" y="168364"/>
                                <a:pt x="1880" y="168364"/>
                              </a:cubicBezTo>
                              <a:lnTo>
                                <a:pt x="0" y="168115"/>
                              </a:lnTo>
                              <a:lnTo>
                                <a:pt x="0" y="135081"/>
                              </a:lnTo>
                              <a:lnTo>
                                <a:pt x="13446" y="132434"/>
                              </a:lnTo>
                              <a:cubicBezTo>
                                <a:pt x="18459" y="130095"/>
                                <a:pt x="22548" y="126587"/>
                                <a:pt x="25717" y="121907"/>
                              </a:cubicBezTo>
                              <a:cubicBezTo>
                                <a:pt x="32055" y="112560"/>
                                <a:pt x="35230" y="99987"/>
                                <a:pt x="35230" y="84188"/>
                              </a:cubicBezTo>
                              <a:cubicBezTo>
                                <a:pt x="35230" y="67348"/>
                                <a:pt x="31420" y="54267"/>
                                <a:pt x="23850" y="44907"/>
                              </a:cubicBezTo>
                              <a:cubicBezTo>
                                <a:pt x="20053" y="40227"/>
                                <a:pt x="15103" y="36718"/>
                                <a:pt x="8999" y="34380"/>
                              </a:cubicBezTo>
                              <a:lnTo>
                                <a:pt x="0" y="329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8879599" y="294746"/>
                          <a:ext cx="74353" cy="169252"/>
                        </a:xfrm>
                        <a:custGeom>
                          <a:avLst/>
                          <a:gdLst/>
                          <a:ahLst/>
                          <a:cxnLst/>
                          <a:rect l="0" t="0" r="0" b="0"/>
                          <a:pathLst>
                            <a:path w="74353" h="169252">
                              <a:moveTo>
                                <a:pt x="74353" y="0"/>
                              </a:moveTo>
                              <a:lnTo>
                                <a:pt x="74353" y="31580"/>
                              </a:lnTo>
                              <a:lnTo>
                                <a:pt x="60796" y="34487"/>
                              </a:lnTo>
                              <a:cubicBezTo>
                                <a:pt x="56427" y="36672"/>
                                <a:pt x="52731" y="39529"/>
                                <a:pt x="49721" y="43060"/>
                              </a:cubicBezTo>
                              <a:cubicBezTo>
                                <a:pt x="46711" y="46591"/>
                                <a:pt x="44374" y="50655"/>
                                <a:pt x="42711" y="55214"/>
                              </a:cubicBezTo>
                              <a:cubicBezTo>
                                <a:pt x="41047" y="59786"/>
                                <a:pt x="39904" y="64472"/>
                                <a:pt x="39281" y="69247"/>
                              </a:cubicBezTo>
                              <a:lnTo>
                                <a:pt x="74353" y="69247"/>
                              </a:lnTo>
                              <a:lnTo>
                                <a:pt x="74353" y="96997"/>
                              </a:lnTo>
                              <a:lnTo>
                                <a:pt x="38964" y="96997"/>
                              </a:lnTo>
                              <a:cubicBezTo>
                                <a:pt x="40005" y="110091"/>
                                <a:pt x="44615" y="120225"/>
                                <a:pt x="52845" y="127388"/>
                              </a:cubicBezTo>
                              <a:cubicBezTo>
                                <a:pt x="56941" y="130976"/>
                                <a:pt x="61967" y="133665"/>
                                <a:pt x="67915" y="135457"/>
                              </a:cubicBezTo>
                              <a:lnTo>
                                <a:pt x="74353" y="136297"/>
                              </a:lnTo>
                              <a:lnTo>
                                <a:pt x="74353" y="169252"/>
                              </a:lnTo>
                              <a:lnTo>
                                <a:pt x="46457" y="164497"/>
                              </a:lnTo>
                              <a:cubicBezTo>
                                <a:pt x="35840" y="160230"/>
                                <a:pt x="27128" y="154312"/>
                                <a:pt x="20257" y="146717"/>
                              </a:cubicBezTo>
                              <a:cubicBezTo>
                                <a:pt x="13386" y="139135"/>
                                <a:pt x="8306" y="130195"/>
                                <a:pt x="4979" y="119908"/>
                              </a:cubicBezTo>
                              <a:cubicBezTo>
                                <a:pt x="1664" y="109621"/>
                                <a:pt x="0" y="98356"/>
                                <a:pt x="0" y="86087"/>
                              </a:cubicBezTo>
                              <a:cubicBezTo>
                                <a:pt x="0" y="71737"/>
                                <a:pt x="2122" y="59176"/>
                                <a:pt x="6389" y="48356"/>
                              </a:cubicBezTo>
                              <a:cubicBezTo>
                                <a:pt x="10643" y="37548"/>
                                <a:pt x="16308" y="28556"/>
                                <a:pt x="23381" y="21394"/>
                              </a:cubicBezTo>
                              <a:cubicBezTo>
                                <a:pt x="30430" y="14218"/>
                                <a:pt x="38545" y="8821"/>
                                <a:pt x="47702" y="5176"/>
                              </a:cubicBezTo>
                              <a:lnTo>
                                <a:pt x="743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8953951" y="425106"/>
                          <a:ext cx="62198" cy="40513"/>
                        </a:xfrm>
                        <a:custGeom>
                          <a:avLst/>
                          <a:gdLst/>
                          <a:ahLst/>
                          <a:cxnLst/>
                          <a:rect l="0" t="0" r="0" b="0"/>
                          <a:pathLst>
                            <a:path w="62198" h="40513">
                              <a:moveTo>
                                <a:pt x="57207" y="0"/>
                              </a:moveTo>
                              <a:lnTo>
                                <a:pt x="62198" y="30861"/>
                              </a:lnTo>
                              <a:cubicBezTo>
                                <a:pt x="60115" y="31902"/>
                                <a:pt x="57258" y="32995"/>
                                <a:pt x="53625" y="34138"/>
                              </a:cubicBezTo>
                              <a:cubicBezTo>
                                <a:pt x="49981" y="35268"/>
                                <a:pt x="45827" y="36309"/>
                                <a:pt x="41154" y="37249"/>
                              </a:cubicBezTo>
                              <a:cubicBezTo>
                                <a:pt x="36468" y="38176"/>
                                <a:pt x="31438" y="38964"/>
                                <a:pt x="26029" y="39586"/>
                              </a:cubicBezTo>
                              <a:cubicBezTo>
                                <a:pt x="20618" y="40208"/>
                                <a:pt x="15119" y="40513"/>
                                <a:pt x="9506" y="40513"/>
                              </a:cubicBezTo>
                              <a:lnTo>
                                <a:pt x="0" y="38893"/>
                              </a:lnTo>
                              <a:lnTo>
                                <a:pt x="0" y="5937"/>
                              </a:lnTo>
                              <a:lnTo>
                                <a:pt x="14167" y="7785"/>
                              </a:lnTo>
                              <a:cubicBezTo>
                                <a:pt x="23323" y="7785"/>
                                <a:pt x="31679" y="6960"/>
                                <a:pt x="39274" y="5296"/>
                              </a:cubicBezTo>
                              <a:cubicBezTo>
                                <a:pt x="46869" y="3632"/>
                                <a:pt x="52838" y="1854"/>
                                <a:pt x="572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8953951" y="294474"/>
                          <a:ext cx="72803" cy="97269"/>
                        </a:xfrm>
                        <a:custGeom>
                          <a:avLst/>
                          <a:gdLst/>
                          <a:ahLst/>
                          <a:cxnLst/>
                          <a:rect l="0" t="0" r="0" b="0"/>
                          <a:pathLst>
                            <a:path w="72803" h="97269">
                              <a:moveTo>
                                <a:pt x="1403" y="0"/>
                              </a:moveTo>
                              <a:cubicBezTo>
                                <a:pt x="23844" y="0"/>
                                <a:pt x="41357" y="6960"/>
                                <a:pt x="53930" y="20879"/>
                              </a:cubicBezTo>
                              <a:cubicBezTo>
                                <a:pt x="66516" y="34811"/>
                                <a:pt x="72803" y="55601"/>
                                <a:pt x="72803" y="83236"/>
                              </a:cubicBezTo>
                              <a:cubicBezTo>
                                <a:pt x="72803" y="85319"/>
                                <a:pt x="72739" y="87655"/>
                                <a:pt x="72637" y="90246"/>
                              </a:cubicBezTo>
                              <a:cubicBezTo>
                                <a:pt x="72536" y="92850"/>
                                <a:pt x="72383" y="95186"/>
                                <a:pt x="72168" y="97269"/>
                              </a:cubicBezTo>
                              <a:lnTo>
                                <a:pt x="0" y="97269"/>
                              </a:lnTo>
                              <a:lnTo>
                                <a:pt x="0" y="69520"/>
                              </a:lnTo>
                              <a:lnTo>
                                <a:pt x="35071" y="69520"/>
                              </a:lnTo>
                              <a:cubicBezTo>
                                <a:pt x="35071" y="64326"/>
                                <a:pt x="34334" y="59385"/>
                                <a:pt x="32899" y="54712"/>
                              </a:cubicBezTo>
                              <a:cubicBezTo>
                                <a:pt x="31438" y="50038"/>
                                <a:pt x="29305" y="45974"/>
                                <a:pt x="26498" y="42545"/>
                              </a:cubicBezTo>
                              <a:cubicBezTo>
                                <a:pt x="23692" y="39116"/>
                                <a:pt x="20262" y="36424"/>
                                <a:pt x="16211" y="34442"/>
                              </a:cubicBezTo>
                              <a:cubicBezTo>
                                <a:pt x="12160" y="32474"/>
                                <a:pt x="7321" y="31483"/>
                                <a:pt x="1721" y="31483"/>
                              </a:cubicBezTo>
                              <a:lnTo>
                                <a:pt x="0" y="31852"/>
                              </a:lnTo>
                              <a:lnTo>
                                <a:pt x="0" y="272"/>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9019564" y="302269"/>
                          <a:ext cx="82944" cy="221031"/>
                        </a:xfrm>
                        <a:custGeom>
                          <a:avLst/>
                          <a:gdLst/>
                          <a:ahLst/>
                          <a:cxnLst/>
                          <a:rect l="0" t="0" r="0" b="0"/>
                          <a:pathLst>
                            <a:path w="82944" h="221031">
                              <a:moveTo>
                                <a:pt x="45212" y="0"/>
                              </a:moveTo>
                              <a:lnTo>
                                <a:pt x="82944" y="0"/>
                              </a:lnTo>
                              <a:lnTo>
                                <a:pt x="82944" y="158674"/>
                              </a:lnTo>
                              <a:cubicBezTo>
                                <a:pt x="82944" y="179883"/>
                                <a:pt x="77889" y="195567"/>
                                <a:pt x="67818" y="205765"/>
                              </a:cubicBezTo>
                              <a:cubicBezTo>
                                <a:pt x="57721" y="215938"/>
                                <a:pt x="43243" y="221031"/>
                                <a:pt x="24333" y="221031"/>
                              </a:cubicBezTo>
                              <a:cubicBezTo>
                                <a:pt x="21628" y="221031"/>
                                <a:pt x="17843" y="220777"/>
                                <a:pt x="12953" y="220256"/>
                              </a:cubicBezTo>
                              <a:cubicBezTo>
                                <a:pt x="8064" y="219735"/>
                                <a:pt x="3746" y="218745"/>
                                <a:pt x="0" y="217297"/>
                              </a:cubicBezTo>
                              <a:lnTo>
                                <a:pt x="5004" y="186436"/>
                              </a:lnTo>
                              <a:cubicBezTo>
                                <a:pt x="9575" y="187884"/>
                                <a:pt x="15087" y="188608"/>
                                <a:pt x="21526" y="188608"/>
                              </a:cubicBezTo>
                              <a:cubicBezTo>
                                <a:pt x="30238" y="188608"/>
                                <a:pt x="36385" y="186068"/>
                                <a:pt x="39916" y="180975"/>
                              </a:cubicBezTo>
                              <a:cubicBezTo>
                                <a:pt x="43434" y="175870"/>
                                <a:pt x="45212" y="168237"/>
                                <a:pt x="45212" y="158064"/>
                              </a:cubicBezTo>
                              <a:lnTo>
                                <a:pt x="452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9060103" y="231187"/>
                          <a:ext cx="46457" cy="46444"/>
                        </a:xfrm>
                        <a:custGeom>
                          <a:avLst/>
                          <a:gdLst/>
                          <a:ahLst/>
                          <a:cxnLst/>
                          <a:rect l="0" t="0" r="0" b="0"/>
                          <a:pathLst>
                            <a:path w="46457" h="46444">
                              <a:moveTo>
                                <a:pt x="23394" y="0"/>
                              </a:moveTo>
                              <a:cubicBezTo>
                                <a:pt x="29617" y="0"/>
                                <a:pt x="35027" y="2070"/>
                                <a:pt x="39599" y="6223"/>
                              </a:cubicBezTo>
                              <a:cubicBezTo>
                                <a:pt x="44171" y="10389"/>
                                <a:pt x="46457" y="16104"/>
                                <a:pt x="46457" y="23381"/>
                              </a:cubicBezTo>
                              <a:cubicBezTo>
                                <a:pt x="46457" y="30442"/>
                                <a:pt x="44171" y="36055"/>
                                <a:pt x="39599" y="40208"/>
                              </a:cubicBezTo>
                              <a:cubicBezTo>
                                <a:pt x="35027" y="44374"/>
                                <a:pt x="29617" y="46444"/>
                                <a:pt x="23394" y="46444"/>
                              </a:cubicBezTo>
                              <a:cubicBezTo>
                                <a:pt x="16942" y="46444"/>
                                <a:pt x="11430" y="44374"/>
                                <a:pt x="6858" y="40208"/>
                              </a:cubicBezTo>
                              <a:cubicBezTo>
                                <a:pt x="2274" y="36055"/>
                                <a:pt x="0" y="30442"/>
                                <a:pt x="0" y="23381"/>
                              </a:cubicBezTo>
                              <a:cubicBezTo>
                                <a:pt x="0" y="16104"/>
                                <a:pt x="2274" y="10389"/>
                                <a:pt x="6858" y="6223"/>
                              </a:cubicBezTo>
                              <a:cubicBezTo>
                                <a:pt x="11430" y="2070"/>
                                <a:pt x="16942" y="0"/>
                                <a:pt x="233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9136179" y="294472"/>
                          <a:ext cx="119711" cy="171158"/>
                        </a:xfrm>
                        <a:custGeom>
                          <a:avLst/>
                          <a:gdLst/>
                          <a:ahLst/>
                          <a:cxnLst/>
                          <a:rect l="0" t="0" r="0" b="0"/>
                          <a:pathLst>
                            <a:path w="119711" h="171158">
                              <a:moveTo>
                                <a:pt x="64834" y="0"/>
                              </a:moveTo>
                              <a:cubicBezTo>
                                <a:pt x="74397" y="0"/>
                                <a:pt x="83541" y="889"/>
                                <a:pt x="92266" y="2654"/>
                              </a:cubicBezTo>
                              <a:cubicBezTo>
                                <a:pt x="101003" y="4420"/>
                                <a:pt x="107544" y="6134"/>
                                <a:pt x="111913" y="7798"/>
                              </a:cubicBezTo>
                              <a:lnTo>
                                <a:pt x="105055" y="38341"/>
                              </a:lnTo>
                              <a:cubicBezTo>
                                <a:pt x="100902" y="36474"/>
                                <a:pt x="95593" y="34760"/>
                                <a:pt x="89154" y="33198"/>
                              </a:cubicBezTo>
                              <a:cubicBezTo>
                                <a:pt x="82703" y="31636"/>
                                <a:pt x="75235" y="30861"/>
                                <a:pt x="66726" y="30861"/>
                              </a:cubicBezTo>
                              <a:cubicBezTo>
                                <a:pt x="59017" y="30861"/>
                                <a:pt x="52781" y="32169"/>
                                <a:pt x="48019" y="34760"/>
                              </a:cubicBezTo>
                              <a:cubicBezTo>
                                <a:pt x="43218" y="37363"/>
                                <a:pt x="40831" y="41364"/>
                                <a:pt x="40831" y="46761"/>
                              </a:cubicBezTo>
                              <a:cubicBezTo>
                                <a:pt x="40831" y="49467"/>
                                <a:pt x="41301" y="51854"/>
                                <a:pt x="42241" y="53937"/>
                              </a:cubicBezTo>
                              <a:cubicBezTo>
                                <a:pt x="43168" y="56020"/>
                                <a:pt x="44780" y="57937"/>
                                <a:pt x="47079" y="59703"/>
                              </a:cubicBezTo>
                              <a:cubicBezTo>
                                <a:pt x="49353" y="61468"/>
                                <a:pt x="52363" y="63233"/>
                                <a:pt x="56109" y="64999"/>
                              </a:cubicBezTo>
                              <a:cubicBezTo>
                                <a:pt x="59855" y="66764"/>
                                <a:pt x="64415" y="68580"/>
                                <a:pt x="69825" y="70460"/>
                              </a:cubicBezTo>
                              <a:cubicBezTo>
                                <a:pt x="78753" y="73787"/>
                                <a:pt x="86347" y="77051"/>
                                <a:pt x="92596" y="80277"/>
                              </a:cubicBezTo>
                              <a:cubicBezTo>
                                <a:pt x="98819" y="83503"/>
                                <a:pt x="103963" y="87135"/>
                                <a:pt x="108027" y="91186"/>
                              </a:cubicBezTo>
                              <a:cubicBezTo>
                                <a:pt x="112065" y="95237"/>
                                <a:pt x="115024" y="99873"/>
                                <a:pt x="116904" y="105054"/>
                              </a:cubicBezTo>
                              <a:cubicBezTo>
                                <a:pt x="118771" y="110261"/>
                                <a:pt x="119711" y="116497"/>
                                <a:pt x="119711" y="123774"/>
                              </a:cubicBezTo>
                              <a:cubicBezTo>
                                <a:pt x="119711" y="139357"/>
                                <a:pt x="113932" y="151155"/>
                                <a:pt x="102401" y="159156"/>
                              </a:cubicBezTo>
                              <a:cubicBezTo>
                                <a:pt x="90881" y="167157"/>
                                <a:pt x="74397" y="171158"/>
                                <a:pt x="53010" y="171158"/>
                              </a:cubicBezTo>
                              <a:cubicBezTo>
                                <a:pt x="38646" y="171158"/>
                                <a:pt x="27115" y="169964"/>
                                <a:pt x="18377" y="167564"/>
                              </a:cubicBezTo>
                              <a:cubicBezTo>
                                <a:pt x="9652" y="165176"/>
                                <a:pt x="3531" y="163259"/>
                                <a:pt x="0" y="161798"/>
                              </a:cubicBezTo>
                              <a:lnTo>
                                <a:pt x="6541" y="130315"/>
                              </a:lnTo>
                              <a:cubicBezTo>
                                <a:pt x="12154" y="132601"/>
                                <a:pt x="18860" y="134785"/>
                                <a:pt x="26645" y="136855"/>
                              </a:cubicBezTo>
                              <a:cubicBezTo>
                                <a:pt x="34455" y="138938"/>
                                <a:pt x="43333" y="139979"/>
                                <a:pt x="53302" y="139979"/>
                              </a:cubicBezTo>
                              <a:cubicBezTo>
                                <a:pt x="63285" y="139979"/>
                                <a:pt x="70548" y="138786"/>
                                <a:pt x="75133" y="136398"/>
                              </a:cubicBezTo>
                              <a:cubicBezTo>
                                <a:pt x="79693" y="134010"/>
                                <a:pt x="81979" y="129908"/>
                                <a:pt x="81979" y="124079"/>
                              </a:cubicBezTo>
                              <a:cubicBezTo>
                                <a:pt x="81979" y="118682"/>
                                <a:pt x="79540" y="114211"/>
                                <a:pt x="74664" y="110668"/>
                              </a:cubicBezTo>
                              <a:cubicBezTo>
                                <a:pt x="69774" y="107150"/>
                                <a:pt x="61723" y="103302"/>
                                <a:pt x="50495" y="99136"/>
                              </a:cubicBezTo>
                              <a:cubicBezTo>
                                <a:pt x="43638" y="96647"/>
                                <a:pt x="37351" y="93993"/>
                                <a:pt x="31648" y="91186"/>
                              </a:cubicBezTo>
                              <a:cubicBezTo>
                                <a:pt x="25921" y="88379"/>
                                <a:pt x="20981" y="85115"/>
                                <a:pt x="16841" y="81369"/>
                              </a:cubicBezTo>
                              <a:cubicBezTo>
                                <a:pt x="12675" y="77622"/>
                                <a:pt x="9399" y="73101"/>
                                <a:pt x="6998" y="67805"/>
                              </a:cubicBezTo>
                              <a:cubicBezTo>
                                <a:pt x="4636" y="62509"/>
                                <a:pt x="3417" y="56020"/>
                                <a:pt x="3417" y="48324"/>
                              </a:cubicBezTo>
                              <a:cubicBezTo>
                                <a:pt x="3417" y="33350"/>
                                <a:pt x="8928" y="21565"/>
                                <a:pt x="19952" y="12941"/>
                              </a:cubicBezTo>
                              <a:cubicBezTo>
                                <a:pt x="30963" y="4318"/>
                                <a:pt x="45936" y="0"/>
                                <a:pt x="64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289242" y="249262"/>
                          <a:ext cx="144348" cy="216052"/>
                        </a:xfrm>
                        <a:custGeom>
                          <a:avLst/>
                          <a:gdLst/>
                          <a:ahLst/>
                          <a:cxnLst/>
                          <a:rect l="0" t="0" r="0" b="0"/>
                          <a:pathLst>
                            <a:path w="144348" h="216052">
                              <a:moveTo>
                                <a:pt x="37719" y="0"/>
                              </a:moveTo>
                              <a:lnTo>
                                <a:pt x="37719" y="116599"/>
                              </a:lnTo>
                              <a:cubicBezTo>
                                <a:pt x="42494" y="111608"/>
                                <a:pt x="47586" y="106274"/>
                                <a:pt x="52997" y="100546"/>
                              </a:cubicBezTo>
                              <a:cubicBezTo>
                                <a:pt x="58394" y="94831"/>
                                <a:pt x="63703" y="89116"/>
                                <a:pt x="68897" y="83401"/>
                              </a:cubicBezTo>
                              <a:cubicBezTo>
                                <a:pt x="74092" y="77686"/>
                                <a:pt x="79032" y="72174"/>
                                <a:pt x="83705" y="66878"/>
                              </a:cubicBezTo>
                              <a:cubicBezTo>
                                <a:pt x="88379" y="61570"/>
                                <a:pt x="92392" y="56960"/>
                                <a:pt x="95707" y="53010"/>
                              </a:cubicBezTo>
                              <a:lnTo>
                                <a:pt x="140297" y="53010"/>
                              </a:lnTo>
                              <a:cubicBezTo>
                                <a:pt x="129895" y="64643"/>
                                <a:pt x="118948" y="76695"/>
                                <a:pt x="107404" y="89167"/>
                              </a:cubicBezTo>
                              <a:cubicBezTo>
                                <a:pt x="95859" y="101638"/>
                                <a:pt x="84277" y="113792"/>
                                <a:pt x="72644" y="125641"/>
                              </a:cubicBezTo>
                              <a:cubicBezTo>
                                <a:pt x="78880" y="130848"/>
                                <a:pt x="85420" y="137135"/>
                                <a:pt x="92278" y="144501"/>
                              </a:cubicBezTo>
                              <a:cubicBezTo>
                                <a:pt x="99136" y="151879"/>
                                <a:pt x="105790" y="159728"/>
                                <a:pt x="112230" y="168046"/>
                              </a:cubicBezTo>
                              <a:cubicBezTo>
                                <a:pt x="118669" y="176365"/>
                                <a:pt x="124713" y="184671"/>
                                <a:pt x="130315" y="192989"/>
                              </a:cubicBezTo>
                              <a:cubicBezTo>
                                <a:pt x="135927" y="201295"/>
                                <a:pt x="140614" y="208991"/>
                                <a:pt x="144348" y="216052"/>
                              </a:cubicBezTo>
                              <a:lnTo>
                                <a:pt x="100698" y="216052"/>
                              </a:lnTo>
                              <a:cubicBezTo>
                                <a:pt x="96951" y="209613"/>
                                <a:pt x="92633" y="202857"/>
                                <a:pt x="87757" y="195783"/>
                              </a:cubicBezTo>
                              <a:cubicBezTo>
                                <a:pt x="82880" y="188722"/>
                                <a:pt x="77635" y="181864"/>
                                <a:pt x="72021" y="175209"/>
                              </a:cubicBezTo>
                              <a:cubicBezTo>
                                <a:pt x="66408" y="168567"/>
                                <a:pt x="60693" y="162281"/>
                                <a:pt x="54876" y="156350"/>
                              </a:cubicBezTo>
                              <a:cubicBezTo>
                                <a:pt x="49060" y="150432"/>
                                <a:pt x="43332" y="145390"/>
                                <a:pt x="37719" y="141224"/>
                              </a:cubicBezTo>
                              <a:lnTo>
                                <a:pt x="37719" y="216052"/>
                              </a:lnTo>
                              <a:lnTo>
                                <a:pt x="0" y="216052"/>
                              </a:lnTo>
                              <a:lnTo>
                                <a:pt x="0" y="6236"/>
                              </a:lnTo>
                              <a:lnTo>
                                <a:pt x="37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9447622" y="362239"/>
                          <a:ext cx="66554" cy="103380"/>
                        </a:xfrm>
                        <a:custGeom>
                          <a:avLst/>
                          <a:gdLst/>
                          <a:ahLst/>
                          <a:cxnLst/>
                          <a:rect l="0" t="0" r="0" b="0"/>
                          <a:pathLst>
                            <a:path w="66554" h="103380">
                              <a:moveTo>
                                <a:pt x="66554" y="0"/>
                              </a:moveTo>
                              <a:lnTo>
                                <a:pt x="66554" y="27501"/>
                              </a:lnTo>
                              <a:lnTo>
                                <a:pt x="60630" y="27942"/>
                              </a:lnTo>
                              <a:cubicBezTo>
                                <a:pt x="56375" y="28564"/>
                                <a:pt x="52527" y="29707"/>
                                <a:pt x="49085" y="31371"/>
                              </a:cubicBezTo>
                              <a:cubicBezTo>
                                <a:pt x="45669" y="33035"/>
                                <a:pt x="42913" y="35372"/>
                                <a:pt x="40843" y="38382"/>
                              </a:cubicBezTo>
                              <a:cubicBezTo>
                                <a:pt x="38747" y="41404"/>
                                <a:pt x="37719" y="45189"/>
                                <a:pt x="37719" y="49761"/>
                              </a:cubicBezTo>
                              <a:cubicBezTo>
                                <a:pt x="37719" y="58702"/>
                                <a:pt x="40525" y="64886"/>
                                <a:pt x="46139" y="68316"/>
                              </a:cubicBezTo>
                              <a:lnTo>
                                <a:pt x="66554" y="72929"/>
                              </a:lnTo>
                              <a:lnTo>
                                <a:pt x="66554" y="103328"/>
                              </a:lnTo>
                              <a:lnTo>
                                <a:pt x="65774" y="103380"/>
                              </a:lnTo>
                              <a:cubicBezTo>
                                <a:pt x="55994" y="103380"/>
                                <a:pt x="47066" y="102453"/>
                                <a:pt x="38964" y="100586"/>
                              </a:cubicBezTo>
                              <a:cubicBezTo>
                                <a:pt x="30861" y="98707"/>
                                <a:pt x="23940" y="95697"/>
                                <a:pt x="18237" y="91544"/>
                              </a:cubicBezTo>
                              <a:cubicBezTo>
                                <a:pt x="12522" y="87391"/>
                                <a:pt x="8039" y="81981"/>
                                <a:pt x="4826" y="75326"/>
                              </a:cubicBezTo>
                              <a:cubicBezTo>
                                <a:pt x="1600" y="68684"/>
                                <a:pt x="0" y="60480"/>
                                <a:pt x="0" y="50701"/>
                              </a:cubicBezTo>
                              <a:cubicBezTo>
                                <a:pt x="0" y="41353"/>
                                <a:pt x="1816" y="33454"/>
                                <a:pt x="5449" y="27002"/>
                              </a:cubicBezTo>
                              <a:cubicBezTo>
                                <a:pt x="9093" y="20563"/>
                                <a:pt x="14021" y="15318"/>
                                <a:pt x="20256" y="11267"/>
                              </a:cubicBezTo>
                              <a:cubicBezTo>
                                <a:pt x="26492" y="7216"/>
                                <a:pt x="33706" y="4307"/>
                                <a:pt x="41922" y="2542"/>
                              </a:cubicBezTo>
                              <a:lnTo>
                                <a:pt x="665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9463204" y="295096"/>
                          <a:ext cx="50971" cy="38037"/>
                        </a:xfrm>
                        <a:custGeom>
                          <a:avLst/>
                          <a:gdLst/>
                          <a:ahLst/>
                          <a:cxnLst/>
                          <a:rect l="0" t="0" r="0" b="0"/>
                          <a:pathLst>
                            <a:path w="50971" h="38037">
                              <a:moveTo>
                                <a:pt x="50191" y="0"/>
                              </a:moveTo>
                              <a:lnTo>
                                <a:pt x="50971" y="116"/>
                              </a:lnTo>
                              <a:lnTo>
                                <a:pt x="50971" y="32501"/>
                              </a:lnTo>
                              <a:lnTo>
                                <a:pt x="46457" y="31801"/>
                              </a:lnTo>
                              <a:cubicBezTo>
                                <a:pt x="37706" y="31801"/>
                                <a:pt x="29718" y="32423"/>
                                <a:pt x="22428" y="33668"/>
                              </a:cubicBezTo>
                              <a:cubicBezTo>
                                <a:pt x="15177" y="34912"/>
                                <a:pt x="9246" y="36373"/>
                                <a:pt x="4673" y="38037"/>
                              </a:cubicBezTo>
                              <a:lnTo>
                                <a:pt x="0" y="7480"/>
                              </a:lnTo>
                              <a:cubicBezTo>
                                <a:pt x="4775" y="5817"/>
                                <a:pt x="11747" y="4153"/>
                                <a:pt x="20892" y="2489"/>
                              </a:cubicBezTo>
                              <a:cubicBezTo>
                                <a:pt x="30035" y="838"/>
                                <a:pt x="39801" y="0"/>
                                <a:pt x="50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9514176" y="295212"/>
                          <a:ext cx="65310" cy="170355"/>
                        </a:xfrm>
                        <a:custGeom>
                          <a:avLst/>
                          <a:gdLst/>
                          <a:ahLst/>
                          <a:cxnLst/>
                          <a:rect l="0" t="0" r="0" b="0"/>
                          <a:pathLst>
                            <a:path w="65310" h="170355">
                              <a:moveTo>
                                <a:pt x="0" y="0"/>
                              </a:moveTo>
                              <a:lnTo>
                                <a:pt x="30702" y="4558"/>
                              </a:lnTo>
                              <a:cubicBezTo>
                                <a:pt x="39212" y="7669"/>
                                <a:pt x="46019" y="12038"/>
                                <a:pt x="51136" y="17651"/>
                              </a:cubicBezTo>
                              <a:cubicBezTo>
                                <a:pt x="56217" y="23265"/>
                                <a:pt x="59849" y="30072"/>
                                <a:pt x="62046" y="38073"/>
                              </a:cubicBezTo>
                              <a:cubicBezTo>
                                <a:pt x="64230" y="46074"/>
                                <a:pt x="65310" y="54862"/>
                                <a:pt x="65310" y="64413"/>
                              </a:cubicBezTo>
                              <a:lnTo>
                                <a:pt x="65310" y="163244"/>
                              </a:lnTo>
                              <a:cubicBezTo>
                                <a:pt x="59493" y="164489"/>
                                <a:pt x="50718" y="166000"/>
                                <a:pt x="38970" y="167765"/>
                              </a:cubicBezTo>
                              <a:lnTo>
                                <a:pt x="0" y="170355"/>
                              </a:lnTo>
                              <a:lnTo>
                                <a:pt x="0" y="139956"/>
                              </a:lnTo>
                              <a:lnTo>
                                <a:pt x="2343" y="140486"/>
                              </a:lnTo>
                              <a:cubicBezTo>
                                <a:pt x="13977" y="140486"/>
                                <a:pt x="22790" y="139863"/>
                                <a:pt x="28835" y="138619"/>
                              </a:cubicBezTo>
                              <a:lnTo>
                                <a:pt x="28835" y="96836"/>
                              </a:lnTo>
                              <a:cubicBezTo>
                                <a:pt x="26765" y="96214"/>
                                <a:pt x="23743" y="95591"/>
                                <a:pt x="19806" y="94969"/>
                              </a:cubicBezTo>
                              <a:cubicBezTo>
                                <a:pt x="15843" y="94347"/>
                                <a:pt x="11487" y="94029"/>
                                <a:pt x="6700" y="94029"/>
                              </a:cubicBezTo>
                              <a:lnTo>
                                <a:pt x="0" y="94528"/>
                              </a:lnTo>
                              <a:lnTo>
                                <a:pt x="0" y="67027"/>
                              </a:lnTo>
                              <a:lnTo>
                                <a:pt x="1086" y="66915"/>
                              </a:lnTo>
                              <a:cubicBezTo>
                                <a:pt x="5252" y="66915"/>
                                <a:pt x="9608" y="67181"/>
                                <a:pt x="14192" y="67689"/>
                              </a:cubicBezTo>
                              <a:cubicBezTo>
                                <a:pt x="18752" y="68210"/>
                                <a:pt x="23641" y="69086"/>
                                <a:pt x="28835" y="70344"/>
                              </a:cubicBezTo>
                              <a:lnTo>
                                <a:pt x="28835" y="64108"/>
                              </a:lnTo>
                              <a:cubicBezTo>
                                <a:pt x="28835" y="59739"/>
                                <a:pt x="28315" y="55586"/>
                                <a:pt x="27286" y="51637"/>
                              </a:cubicBezTo>
                              <a:cubicBezTo>
                                <a:pt x="26232" y="47687"/>
                                <a:pt x="24416" y="44207"/>
                                <a:pt x="21825" y="41197"/>
                              </a:cubicBezTo>
                              <a:cubicBezTo>
                                <a:pt x="19221" y="38175"/>
                                <a:pt x="15793" y="35838"/>
                                <a:pt x="11538" y="34174"/>
                              </a:cubicBezTo>
                              <a:lnTo>
                                <a:pt x="0" y="323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886F571" id="Group 722" o:spid="_x0000_s1026" style="width:453.6pt;height:46.8pt;mso-position-horizontal-relative:char;mso-position-vertical-relative:line" coordsize="111623,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">
              <v:shape id="Shape 6" o:spid="_x0000_s1027" style="position:absolute;left:8639;top:2159;width:1365;height:2160;visibility:visible;mso-wrap-style:square;v-text-anchor:top" coordsize="136550,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5jr8A&#10;AADaAAAADwAAAGRycy9kb3ducmV2LnhtbESPzYrCQBCE7wu+w9CCt3USYd0QHUWWFfbqzwM0mTYZ&#10;zPSE9KjRp3cEYY9FVX1FLdeDb9WVenGBDeTTDBRxFazj2sDxsP0sQElEttgGJgN3ElivRh9LLG24&#10;8Y6u+1irBGEp0UATY1dqLVVDHmUaOuLknULvMSbZ19r2eEtw3+pZls21R8dpocGOfhqqzvuLN1D9&#10;Zt95cXgUX+5x1C6XQpyIMZPxsFmAijTE//C7/WcNzOF1Jd0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JvmOvwAAANoAAAAPAAAAAAAAAAAAAAAAAJgCAABkcnMvZG93bnJl&#10;di54bWxQSwUGAAAAAAQABAD1AAAAhAMAAAAA&#10;" path="m,l136550,r,33363l39294,33363r,55181l125654,88544r,33351l39294,121895r,94157l,216052,,xe" fillcolor="#181717" stroked="f" strokeweight="0">
                <v:stroke miterlimit="83231f" joinstyle="miter"/>
                <v:path arrowok="t" textboxrect="0,0,136550,216052"/>
              </v:shape>
              <v:shape id="Shape 7" o:spid="_x0000_s1028" style="position:absolute;left:10232;top:2655;width:1356;height:1668;visibility:visible;mso-wrap-style:square;v-text-anchor:top" coordsize="135623,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6ysMA&#10;AADaAAAADwAAAGRycy9kb3ducmV2LnhtbESPQWvCQBSE7wX/w/IEb2ZTK22JWUWk1UJOJu39kX0m&#10;odm3MbvVmF/fLQg9DjPzDZNuBtOKC/WusazgMYpBEJdWN1wp+Cze568gnEfW2FomBTdysFlPHlJM&#10;tL3ykS65r0SAsEtQQe19l0jpypoMush2xME72d6gD7KvpO7xGuCmlYs4fpYGGw4LNXa0q6n8zn+M&#10;gpyLt6/M2X12GPP98kmOzZkKpWbTYbsC4Wnw/+F7+0MreIG/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6ysMAAADaAAAADwAAAAAAAAAAAAAAAACYAgAAZHJzL2Rv&#10;d25yZXYueG1sUEsFBgAAAAAEAAQA9QAAAIgDAAAAAA==&#10;" path="m,l37744,r,85407c37744,102870,40272,115354,45377,122834v5093,7468,13970,11202,26645,11202c76606,134036,81420,133845,86538,133439v5080,-432,8877,-953,11379,-1575l97917,r37706,l135623,158064v-7264,1854,-16713,3798,-28359,5753c95618,165799,82842,166789,68923,166789v-13094,,-24067,-1879,-32893,-5626c27178,157442,20129,152235,14821,145593,9512,138938,5715,130975,3442,121742,1156,112497,,102349,,91338l,xe" fillcolor="#181717" stroked="f" strokeweight="0">
                <v:stroke miterlimit="83231f" joinstyle="miter"/>
                <v:path arrowok="t" textboxrect="0,0,135623,166789"/>
              </v:shape>
              <v:shape id="Shape 8" o:spid="_x0000_s1029" style="position:absolute;left:12049;top:2655;width:1363;height:1664;visibility:visible;mso-wrap-style:square;v-text-anchor:top" coordsize="136258,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Ci8AA&#10;AADaAAAADwAAAGRycy9kb3ducmV2LnhtbERPyWrDMBC9F/IPYgK9lEZOC0lxogQTKBRTClkIOQ7W&#10;1DK1RkaSl/59dSjk+Hj7dj/ZVgzkQ+NYwXKRgSCunG64VnA5vz+/gQgRWWPrmBT8UoD9bvawxVy7&#10;kY80nGItUgiHHBWYGLtcylAZshgWriNO3LfzFmOCvpba45jCbStfsmwlLTacGgx2dDBU/Zx6qyCY&#10;z3C7lussfr0Ww8X4p2Ppe6Ue51OxARFpinfxv/tDK0hb05V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Ci8AAAADaAAAADwAAAAAAAAAAAAAAAACYAgAAZHJzL2Rvd25y&#10;ZXYueG1sUEsFBgAAAAAEAAQA9QAAAIUDAAAAAA==&#10;" path="m67031,v13309,,24422,1829,33350,5448c109322,9093,116459,14199,121742,20726v5309,6554,9055,14466,11240,23711c135166,53670,136258,63817,136258,74828r,91656l98527,166484r,-85725c98527,72009,97955,64579,96812,58458,95669,52337,93802,47346,91199,43497,88608,39662,85052,36855,80607,35065,76124,33325,70663,32436,64237,32436v-4788,,-9767,305,-14974,914c44069,33972,40234,34493,37732,34925r,131559l,166484,,8725c7290,6667,16726,4686,28372,2819,40005,940,52908,,67031,xe" fillcolor="#181717" stroked="f" strokeweight="0">
                <v:stroke miterlimit="83231f" joinstyle="miter"/>
                <v:path arrowok="t" textboxrect="0,0,136258,166484"/>
              </v:shape>
              <v:shape id="Shape 9" o:spid="_x0000_s1030" style="position:absolute;left:13764;top:2617;width:739;height:1690;visibility:visible;mso-wrap-style:square;v-text-anchor:top" coordsize="73908,16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fVsMA&#10;AADaAAAADwAAAGRycy9kb3ducmV2LnhtbESPQWvCQBSE70L/w/IKvUjd2EPR6CpBUHoQWjX2/My+&#10;JqHZt2F3m8R/3xUEj8PMfMMs14NpREfO15YVTCcJCOLC6ppLBflp+zoD4QOyxsYyKbiSh/XqabTE&#10;VNueD9QdQykihH2KCqoQ2lRKX1Rk0E9sSxy9H+sMhihdKbXDPsJNI9+S5F0arDkuVNjSpqLi9/hn&#10;FOy/9+3VkpuXu6zP8/FXd84un0q9PA/ZAkSgITzC9/aHVjCH25V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qfVsMAAADaAAAADwAAAAAAAAAAAAAAAACYAgAAZHJzL2Rv&#10;d25yZXYueG1sUEsFBgAAAAAEAAQA9QAAAIgDAAAAAA==&#10;" path="m72657,r1251,168l73908,33267,60439,35927v-5013,2341,-9106,5850,-12281,10517c41846,55791,38671,68491,38671,84493v,16624,3950,29667,11862,39116c54477,128334,59172,131880,64624,134245r9284,1770l73908,168982,48349,164617c38151,160668,29451,155004,22301,147625,15126,140246,9627,131305,5766,120802,1918,110312,,98514,,85407,,72542,1625,60846,4839,50355,8064,39840,12789,30848,19012,23368,25260,15900,32829,10135,41783,6083,50711,2019,61023,,72657,xe" fillcolor="#181717" stroked="f" strokeweight="0">
                <v:stroke miterlimit="83231f" joinstyle="miter"/>
                <v:path arrowok="t" textboxrect="0,0,73908,168982"/>
              </v:shape>
              <v:shape id="Shape 10" o:spid="_x0000_s1031" style="position:absolute;left:14503;top:2159;width:729;height:2164;visibility:visible;mso-wrap-style:square;v-text-anchor:top" coordsize="72943,2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4sBMYA&#10;AADbAAAADwAAAGRycy9kb3ducmV2LnhtbESPQU/CQBCF7yb+h82YcJOtQowpLMSYGjFeFDnAbdId&#10;uoXubOkutPrrnYOJt5m8N+99M18OvlEX6mId2MDdOANFXAZbc2Vg8/Vy+wgqJmSLTWAy8E0Rlovr&#10;qznmNvT8SZd1qpSEcMzRgEupzbWOpSOPcRxaYtH2ofOYZO0qbTvsJdw3+j7LHrTHmqXBYUvPjsrj&#10;+uwNTA79ydvp6ed19773b67YfhTF1JjRzfA0A5VoSP/mv+uVFXyhl1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4sBMYAAADbAAAADwAAAAAAAAAAAAAAAACYAgAAZHJz&#10;L2Rvd25yZXYueG1sUEsFBgAAAAAEAAQA9QAAAIsDAAAAAA==&#10;" path="m72943,r,207328c65475,209626,56039,211684,44736,213563v-11354,1867,-23216,2794,-35713,2794l,214816,,181849r9341,1780c15348,183629,20530,183375,24797,182855v4242,-508,7734,-1093,10439,-1728l35236,87617c31871,85331,27464,83198,21965,81217,16440,79248,10586,78245,4337,78245l,79101,,46002r19615,2626c25660,50508,30855,52591,35236,54877r,-48641l72943,xe" fillcolor="#181717" stroked="f" strokeweight="0">
                <v:stroke miterlimit="83231f" joinstyle="miter"/>
                <v:path arrowok="t" textboxrect="0,0,72943,216357"/>
              </v:shape>
              <v:shape id="Shape 11" o:spid="_x0000_s1032" style="position:absolute;left:15675;top:2655;width:1356;height:1668;visibility:visible;mso-wrap-style:square;v-text-anchor:top" coordsize="135623,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lR8EA&#10;AADbAAAADwAAAGRycy9kb3ducmV2LnhtbERPTWvCQBC9F/wPywi91Y22lJJmIyJqBU9N2vuQHZNg&#10;djZmtybm13cFwds83ucky8E04kKdqy0rmM8iEMSF1TWXCn7y7csHCOeRNTaWScGVHCzTyVOCsbY9&#10;f9Ml86UIIexiVFB538ZSuqIig25mW+LAHW1n0AfYlVJ32Idw08hFFL1LgzWHhgpbWldUnLI/oyDj&#10;fPN7cHZ3+Bqz3durHOsz5Uo9T4fVJwhPg3+I7+69DvPncPslH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qZUfBAAAA2wAAAA8AAAAAAAAAAAAAAAAAmAIAAGRycy9kb3du&#10;cmV2LnhtbFBLBQYAAAAABAAEAPUAAACGAwAAAAA=&#10;" path="m,l37732,r,85407c37732,102870,40259,115354,45377,122834v5093,7468,13957,11202,26632,11202c76606,134036,81407,133845,86525,133439v5080,-432,8890,-953,11367,-1575l97892,r37731,l135623,158064v-7264,1854,-16726,3798,-28359,5753c95618,165799,82842,166789,68910,166789v-13093,,-24054,-1879,-32905,-5626c27191,157442,20104,152235,14808,145593,9500,138938,5715,130975,3442,121742,1143,112497,,102349,,91338l,xe" fillcolor="#181717" stroked="f" strokeweight="0">
                <v:stroke miterlimit="83231f" joinstyle="miter"/>
                <v:path arrowok="t" textboxrect="0,0,135623,166789"/>
              </v:shape>
              <v:shape id="Shape 12" o:spid="_x0000_s1033" style="position:absolute;left:17368;top:2611;width:1197;height:1712;visibility:visible;mso-wrap-style:square;v-text-anchor:top" coordsize="119723,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v2L8A&#10;AADbAAAADwAAAGRycy9kb3ducmV2LnhtbERPy6rCMBDdX/AfwgjurmkVRKpRRPGxUXx9wNCMbbGZ&#10;lCZq9euNILibw3nOeNqYUtypdoVlBXE3AkGcWl1wpuB8Wv4PQTiPrLG0TAqe5GA6af2NMdH2wQe6&#10;H30mQgi7BBXk3leJlC7NyaDr2oo4cBdbG/QB1pnUNT5CuCllL4oG0mDBoSHHiuY5pdfjzSjY77ZN&#10;nLposYjX/fXztVr1q7NRqtNuZiMQnhr/E3/dGx3m9+DzSzhAT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pu/YvwAAANsAAAAPAAAAAAAAAAAAAAAAAJgCAABkcnMvZG93bnJl&#10;di54bWxQSwUGAAAAAAQABAD1AAAAhAMAAAAA&#10;" path="m64833,v9551,,18720,876,27432,2654c101016,4420,107556,6134,111900,7798r-6858,30531c100889,36474,95593,34760,89141,33198,82702,31636,75235,30861,66713,30861v-7709,,-13919,1308,-18707,3899c43231,37363,40843,41351,40843,46761v,2706,470,5093,1397,7176c43167,56020,44767,57925,47079,59703v2260,1752,5296,3530,9042,5296c59855,66751,64427,68567,69837,70447v8928,3327,16523,6604,22759,9830c98831,83503,103949,87122,108026,91186v4051,4051,6998,8687,8890,13868c118758,110261,119723,116484,119723,123774v,15583,-5791,27369,-17323,35382c90881,167157,74384,171158,52997,171158v-14338,,-25883,-1207,-34607,-3594c9652,165164,3518,163246,,161798l6528,130302v5626,2286,12319,4470,20104,6553c34455,138938,43332,139979,53315,139979v9956,,17221,-1193,21818,-3581c79692,133998,81991,129908,81991,124079v,-5410,-2464,-9868,-7328,-13424c69774,107137,61709,103289,50482,99124,43624,96647,37338,93993,31648,91186,25921,88379,20980,85115,16827,81369,12675,77622,9398,73089,7010,67793,4623,62497,3416,56020,3416,48324v,-14974,5512,-26759,16523,-35395c30950,4305,45923,,64833,xe" fillcolor="#181717" stroked="f" strokeweight="0">
                <v:stroke miterlimit="83231f" joinstyle="miter"/>
                <v:path arrowok="t" textboxrect="0,0,119723,171158"/>
              </v:shape>
              <v:shape id="Shape 13" o:spid="_x0000_s1034" style="position:absolute;left:18762;top:2689;width:1296;height:1630;visibility:visible;mso-wrap-style:square;v-text-anchor:top" coordsize="129667,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qhsMA&#10;AADbAAAADwAAAGRycy9kb3ducmV2LnhtbERPS2vCQBC+C/6HZQre6qZqpaRZRS3F16mpUHobspMH&#10;ZmfT7DbGf+8WCt7m43tOsuxNLTpqXWVZwdM4AkGcWV1xoeD0+f74AsJ5ZI21ZVJwJQfLxXCQYKzt&#10;hT+oS30hQgi7GBWU3jexlC4ryaAb24Y4cLltDfoA20LqFi8h3NRyEkVzabDi0FBiQ5uSsnP6axSk&#10;b3vOD8/R7LTeHr86tzbNz/dEqdFDv3oF4an3d/G/e6fD/Cn8/R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tqhsMAAADbAAAADwAAAAAAAAAAAAAAAACYAgAAZHJzL2Rv&#10;d25yZXYueG1sUEsFBgAAAAAEAAQA9QAAAIgDAAAAAA==&#10;" path="m4039,l127813,r,26492c123647,30861,118173,36995,111442,44882,104686,52781,97447,61570,89776,71209,82055,80899,74320,90983,66548,101473v-7798,10490,-14808,20523,-21044,30061l129667,131534r,31509l,163043,,139662v4559,-8319,10262,-17361,17119,-27127c23978,102768,31064,92939,38316,83083,45593,73203,52832,63805,59982,54864,67183,45910,73571,38138,79172,31483r-75133,l4039,xe" fillcolor="#181717" stroked="f" strokeweight="0">
                <v:stroke miterlimit="83231f" joinstyle="miter"/>
                <v:path arrowok="t" textboxrect="0,0,129667,163043"/>
              </v:shape>
              <v:shape id="Shape 14" o:spid="_x0000_s1035" style="position:absolute;left:20246;top:2614;width:743;height:1692;visibility:visible;mso-wrap-style:square;v-text-anchor:top" coordsize="74352,16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s8IA&#10;AADbAAAADwAAAGRycy9kb3ducmV2LnhtbERPS2rDMBDdB3oHMYVuQiKnlJA6UYxpsemmBNs9wGBN&#10;bRNrZCQlcW9fFQrZzeN955DNZhRXcn6wrGCzTkAQt1YP3Cn4aorVDoQPyBpHy6Tghzxkx4fFAVNt&#10;b1zRtQ6diCHsU1TQhzClUvq2J4N+bSfiyH1bZzBE6DqpHd5iuBnlc5JspcGBY0OPE7311J7ri1Hw&#10;mbfvp9falOOQNFVTnk/Lwkmlnh7nfA8i0Bzu4n/3h47zX+Dvl3i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5GzwgAAANsAAAAPAAAAAAAAAAAAAAAAAJgCAABkcnMvZG93&#10;bnJldi54bWxQSwUGAAAAAAQABAD1AAAAhwMAAAAA&#10;" path="m74352,r,31590l60782,34500v-4381,2184,-8064,5029,-11062,8560c46711,46603,44361,50667,42685,55227v-1664,4571,-2807,9258,-3404,14020l74352,69247r,27762l38951,97009v1029,13094,5651,23229,13881,30379c56928,130982,61957,133674,67908,135468r6444,841l74352,169256,46444,164497c35839,160230,27127,154325,20257,146730,13373,139148,8306,130207,4966,119920,1664,109633,,98368,,86087,,71749,2121,59176,6388,48356,10643,37548,16307,28569,23381,21394,30417,14231,38545,8821,47701,5176l74352,xe" fillcolor="#181717" stroked="f" strokeweight="0">
                <v:stroke miterlimit="83231f" joinstyle="miter"/>
                <v:path arrowok="t" textboxrect="0,0,74352,169256"/>
              </v:shape>
              <v:shape id="Shape 15" o:spid="_x0000_s1036" style="position:absolute;left:20989;top:3917;width:622;height:405;visibility:visible;mso-wrap-style:square;v-text-anchor:top" coordsize="62185,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8V8AA&#10;AADbAAAADwAAAGRycy9kb3ducmV2LnhtbERPyWrDMBC9F/oPYgq9NbKDE1InSiiB0l6zHHwcrKll&#10;Io1US3Xcv68Kgdzm8dbZ7CZnxUhD7D0rKGcFCOLW6547BefT+8sKREzIGq1nUvBLEXbbx4cN1tpf&#10;+UDjMXUih3CsUYFJKdRSxtaQwzjzgThzX35wmDIcOqkHvOZwZ+W8KJbSYc+5wWCgvaH2cvxxCpqq&#10;LFev9rtqPoxsxsI3wYZKqeen6W0NItGU7uKb+1Pn+Qv4/yU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8V8AAAADbAAAADwAAAAAAAAAAAAAAAACYAgAAZHJzL2Rvd25y&#10;ZXYueG1sUEsFBgAAAAAEAAQA9QAAAIUDAAAAAA==&#10;" path="m57182,r5003,30848c60103,31890,57232,32982,53600,34125v-3619,1143,-7772,2184,-12446,3124c36455,38163,31426,38964,26028,39586v-5422,622,-10909,914,-16548,914l,38884,,5937,14167,7785v9144,,17500,-838,25108,-2502c46869,3632,52838,1854,57182,xe" fillcolor="#181717" stroked="f" strokeweight="0">
                <v:stroke miterlimit="83231f" joinstyle="miter"/>
                <v:path arrowok="t" textboxrect="0,0,62185,40500"/>
              </v:shape>
              <v:shape id="Shape 16" o:spid="_x0000_s1037" style="position:absolute;left:20989;top:2611;width:728;height:973;visibility:visible;mso-wrap-style:square;v-text-anchor:top" coordsize="72777,9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csL8A&#10;AADbAAAADwAAAGRycy9kb3ducmV2LnhtbESPzQrCMBCE74LvEFbwpqkeRKpRVBQUBPEPr0uztsVm&#10;U5pY69sbQfC2y8zONzudN6YQNVUut6xg0I9AECdW55wquJw3vTEI55E1FpZJwZsczGft1hRjbV98&#10;pPrkUxFC2MWoIPO+jKV0SUYGXd+WxEG728qgD2uVSl3hK4SbQg6jaCQN5hwIGZa0yih5nJ4mcHfl&#10;fX0d+kOtG77VS7fn4yFRqttpFhMQnhr/N/+utzrUH8H3lzC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ZywvwAAANsAAAAPAAAAAAAAAAAAAAAAAJgCAABkcnMvZG93bnJl&#10;di54bWxQSwUGAAAAAAQABAD1AAAAhAMAAAAA&#10;" path="m1403,c23831,,41332,6960,53930,20879,66504,34823,72777,55601,72777,83236v,2083,-51,4432,-140,7023c72511,92862,72384,95187,72155,97282l,97282,,69520r35071,c35071,64338,34322,59398,32874,54712,31426,50051,29305,45974,26473,42558,23692,39116,20263,36436,16211,34442,12135,32487,7309,31496,1708,31496l,31862,,272,1403,xe" fillcolor="#181717" stroked="f" strokeweight="0">
                <v:stroke miterlimit="83231f" joinstyle="miter"/>
                <v:path arrowok="t" textboxrect="0,0,72777,97282"/>
              </v:shape>
              <v:shape id="Shape 17" o:spid="_x0000_s1038" style="position:absolute;left:8639;top:5039;width:1462;height:2161;visibility:visible;mso-wrap-style:square;v-text-anchor:top" coordsize="146228,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tdMIA&#10;AADbAAAADwAAAGRycy9kb3ducmV2LnhtbERPTWsCMRC9F/ofwhS8FM0qYsvWKEWtCOLBVdDjsBk3&#10;i5vJkqS6/feNUOhtHu9zpvPONuJGPtSOFQwHGQji0umaKwXHw1f/HUSIyBobx6TghwLMZ89PU8y1&#10;u/OebkWsRArhkKMCE2ObSxlKQxbDwLXEibs4bzEm6CupPd5TuG3kKMsm0mLNqcFgSwtD5bX4tgra&#10;tfHdbr86XM7L11MoxtmW3VWp3kv3+QEiUhf/xX/ujU7z3+Dx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q10wgAAANsAAAAPAAAAAAAAAAAAAAAAAJgCAABkcnMvZG93&#10;bnJldi54bWxQSwUGAAAAAAQABAD1AAAAhwMAAAAA&#10;" path="m,l138748,r,33376l39294,33376r,53301l127813,86677r,32728l39294,119405r,63297l146228,182702r,33363l,216065,,xe" fillcolor="#181717" stroked="f" strokeweight="0">
                <v:stroke miterlimit="83231f" joinstyle="miter"/>
                <v:path arrowok="t" textboxrect="0,0,146228,216065"/>
              </v:shape>
              <v:shape id="Shape 18" o:spid="_x0000_s1039" style="position:absolute;left:10356;top:5535;width:1357;height:1668;visibility:visible;mso-wrap-style:square;v-text-anchor:top" coordsize="135636,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a78IA&#10;AADbAAAADwAAAGRycy9kb3ducmV2LnhtbESPQWvCQBCF7wX/wzKCt7ppQdHUVYog9CAUNeh1yI5J&#10;aHY27K5J/PedQ6G3Gd6b977Z7EbXqp5CbDwbeJtnoIhLbxuuDBSXw+sKVEzIFlvPZOBJEXbbycsG&#10;c+sHPlF/TpWSEI45GqhT6nKtY1mTwzj3HbFodx8cJllDpW3AQcJdq9+zbKkdNiwNNXa0r6n8OT+c&#10;AbTLY9HbdXFNeDvREO6LR/ZtzGw6fn6ASjS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drvwgAAANsAAAAPAAAAAAAAAAAAAAAAAJgCAABkcnMvZG93&#10;bnJldi54bWxQSwUGAAAAAAQABAD1AAAAhwMAAAAA&#10;" path="m,l37732,r,85420c37732,102883,40284,115367,45377,122834v5080,7481,13983,11202,26657,11202c76606,134036,81420,133845,86525,133452v5106,-432,8877,-953,11379,-1575l97904,r37732,l135636,158077v-7290,1854,-16726,3797,-28372,5753c95618,165811,82829,166789,68910,166789v-13094,,-24054,-1867,-32893,-5613c27191,157429,20117,152248,14821,145605,9512,138925,5728,130988,3429,121742,1143,112484,,102362,,91351l,xe" fillcolor="#181717" stroked="f" strokeweight="0">
                <v:stroke miterlimit="83231f" joinstyle="miter"/>
                <v:path arrowok="t" textboxrect="0,0,135636,166789"/>
              </v:shape>
              <v:shape id="Shape 19" o:spid="_x0000_s1040" style="position:absolute;left:12174;top:5535;width:995;height:1665;visibility:visible;mso-wrap-style:square;v-text-anchor:top" coordsize="99454,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p18MA&#10;AADbAAAADwAAAGRycy9kb3ducmV2LnhtbERPTWvCQBC9F/wPywheSt3UQ9ToKlJRCgpaW/U6Zsck&#10;mJ0N2a3Gf98VCt7m8T5nPG1MKa5Uu8KygvduBII4tbrgTMHP9+JtAMJ5ZI2lZVJwJwfTSetljIm2&#10;N/6i685nIoSwS1BB7n2VSOnSnAy6rq2IA3e2tUEfYJ1JXeMthJtS9qIolgYLDg05VvSRU3rZ/RoF&#10;8zjdLl/3Kz1YxcPN4WhPm966r1Sn3cxGIDw1/in+d3/qMH8Ij1/C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p18MAAADbAAAADwAAAAAAAAAAAAAAAACYAgAAZHJzL2Rv&#10;d25yZXYueG1sUEsFBgAAAAAEAAQA9QAAAIgDAAAAAA==&#10;" path="m63576,v2515,,5423,152,8750,470c75654,787,78956,1194,82296,1702v3327,521,6553,1168,9665,1892c95072,4318,97574,4978,99454,5601l92888,37401c89764,36360,85471,35293,79946,34150,74435,33007,68059,32410,60795,32410v-4166,,-8585,445,-13259,1270c42863,34493,39586,35217,37719,35839r,130645l,166484,,11214c7264,8534,16370,5969,27280,3594,38176,1194,50292,,63576,xe" fillcolor="#181717" stroked="f" strokeweight="0">
                <v:stroke miterlimit="83231f" joinstyle="miter"/>
                <v:path arrowok="t" textboxrect="0,0,99454,166484"/>
              </v:shape>
              <v:shape id="Shape 20" o:spid="_x0000_s1041" style="position:absolute;left:13321;top:5488;width:783;height:1714;visibility:visible;mso-wrap-style:square;v-text-anchor:top" coordsize="78251,17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b9sIA&#10;AADbAAAADwAAAGRycy9kb3ducmV2LnhtbERPTWvCQBC9C/6HZYReRDdqiTV1ldIiCMVDovQ8ZMck&#10;NTsbsqvG/PruoeDx8b7X287U4katqywrmE0jEMS51RUXCk7H3eQNhPPIGmvLpOBBDrab4WCNibZ3&#10;TumW+UKEEHYJKii9bxIpXV6SQTe1DXHgzrY16ANsC6lbvIdwU8t5FMXSYMWhocSGPkvKL9nVKPhO&#10;69WX7Mev8jdeLuin10V0PSj1Muo+3kF46vxT/O/eawXzsD5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tv2wgAAANsAAAAPAAAAAAAAAAAAAAAAAJgCAABkcnMvZG93&#10;bnJldi54bWxQSwUGAAAAAAQABAD1AAAAhwMAAAAA&#10;" path="m78251,r,32753l61611,36302v-4858,2365,-9027,5912,-12513,10636c42139,56412,38659,69239,38659,85457v,16421,3480,29388,10439,38938c52584,129183,56753,132768,61611,135155r16640,3577l78251,171473,46457,165251c36894,161111,28677,155282,21806,147789,14948,140296,9614,131266,5766,120674,1931,110070,,98335,,85457,,72554,1931,60870,5766,50354,9614,39877,14999,30885,21971,23405,28943,15899,37186,10146,46749,6095l78251,xe" fillcolor="#181717" stroked="f" strokeweight="0">
                <v:stroke miterlimit="83231f" joinstyle="miter"/>
                <v:path arrowok="t" textboxrect="0,0,78251,171473"/>
              </v:shape>
              <v:shape id="Shape 21" o:spid="_x0000_s1042" style="position:absolute;left:14104;top:5488;width:782;height:1714;visibility:visible;mso-wrap-style:square;v-text-anchor:top" coordsize="78251,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ki8IA&#10;AADbAAAADwAAAGRycy9kb3ducmV2LnhtbESPQYvCMBSE74L/ITxhb5q2B1mrUUQUxIOwKp6fzbMN&#10;Ni+libbrr98sLOxxmJlvmMWqt7V4UeuNYwXpJAFBXDhtuFRwOe/GnyB8QNZYOyYF3+RhtRwOFphr&#10;1/EXvU6hFBHCPkcFVQhNLqUvKrLoJ64hjt7dtRZDlG0pdYtdhNtaZkkylRYNx4UKG9pUVDxOT6ug&#10;M1mzNWZ2uN6myVvXIT2uXarUx6hfz0EE6sN/+K+91wqyFH6/x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CSLwgAAANsAAAAPAAAAAAAAAAAAAAAAAJgCAABkcnMvZG93&#10;bnJldi54bWxQSwUGAAAAAAQABAD1AAAAhwMAAAAA&#10;" path="m6,c11411,,21965,2045,31642,6096v9678,4051,17920,9804,24778,17310c63278,30886,68624,39878,72485,50356v3849,10515,5766,22199,5766,35102c78251,98336,76372,110071,72650,120675v-3746,10592,-9042,19622,-15900,27115c49892,155283,41612,161112,31947,165252,22295,169418,11640,171475,6,171475r-6,-1l,138733r6,2c12465,138735,22193,133972,29153,124397v6972,-9551,10439,-22518,10439,-38939c39592,69240,36125,56413,29153,46939,22193,37490,12465,32753,6,32753r-6,2l,1,6,xe" fillcolor="#181717" stroked="f" strokeweight="0">
                <v:stroke miterlimit="83231f" joinstyle="miter"/>
                <v:path arrowok="t" textboxrect="0,0,78251,171475"/>
              </v:shape>
              <v:shape id="Shape 22" o:spid="_x0000_s1043" style="position:absolute;left:15257;top:5535;width:730;height:2241;visibility:visible;mso-wrap-style:square;v-text-anchor:top" coordsize="72955,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Q2MMA&#10;AADbAAAADwAAAGRycy9kb3ducmV2LnhtbESP3WoCMRSE7wu+QziCN0UTlyKyGqVIxV70xp8HOGyO&#10;m6WbkyWJ7rZP3xQEL4eZ+YZZbwfXijuF2HjWMJ8pEMSVNw3XGi7n/XQJIiZkg61n0vBDEbab0csa&#10;S+N7PtL9lGqRIRxL1GBT6kopY2XJYZz5jjh7Vx8cpixDLU3APsNdKwulFtJhw3nBYkc7S9X36eY0&#10;vPVqr375I9jLVz1XyzM3r3TQejIe3lcgEg3pGX60P42GooD/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TQ2MMAAADbAAAADwAAAAAAAAAAAAAAAACYAgAAZHJzL2Rv&#10;d25yZXYueG1sUEsFBgAAAAAEAAQA9QAAAIgDAAAAAA==&#10;" path="m63932,r9023,1547l72955,34479,60185,32423v-3556,,-7239,140,-11061,470c45263,33210,41478,33884,37719,34925r,93218c41059,130429,45479,132563,50965,134544v5525,1956,11405,2946,17640,2946l72955,136632r,33033l53619,167107v-6439,-1855,-11747,-3937,-15900,-6223l37719,224155,,224155,,8738c7696,6642,17158,4686,28385,2807,39611,940,51435,,63932,xe" fillcolor="#181717" stroked="f" strokeweight="0">
                <v:stroke miterlimit="83231f" joinstyle="miter"/>
                <v:path arrowok="t" textboxrect="0,0,72955,224155"/>
              </v:shape>
              <v:shape id="Shape 23" o:spid="_x0000_s1044" style="position:absolute;left:15987;top:5550;width:739;height:1684;visibility:visible;mso-wrap-style:square;v-text-anchor:top" coordsize="73895,16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UssQA&#10;AADbAAAADwAAAGRycy9kb3ducmV2LnhtbESPT2vCQBTE7wW/w/IEb3WTWKpEVxFFKKUF/x68PbLP&#10;ZDH7NmS3Jv323UKhx2FmfsMsVr2txYNabxwrSMcJCOLCacOlgvNp9zwD4QOyxtoxKfgmD6vl4GmB&#10;uXYdH+hxDKWIEPY5KqhCaHIpfVGRRT92DXH0bq61GKJsS6lb7CLc1jJLkldp0XBcqLChTUXF/fhl&#10;FUydTS9beu/N9aN5OZvbnj5tp9Ro2K/nIAL14T/8137TCrI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FLLEAAAA2wAAAA8AAAAAAAAAAAAAAAAAmAIAAGRycy9k&#10;b3ducmV2LnhtbFBLBQYAAAAABAAEAPUAAACJAwAAAAA=&#10;" path="m,l25559,4383v10198,3937,18885,9627,26047,16993c58782,28767,64268,37683,68129,48186v3848,10490,5766,22301,5766,35369c73895,96039,72282,107469,69069,117858v-3239,10401,-7849,19329,-13894,26822c49168,152173,41624,157977,32582,162143v-9043,4140,-19292,6223,-30709,6223l,168118,,135085r13454,-2654c18466,130091,22555,126583,25724,121909v6337,-9360,9512,-21933,9512,-37706c35236,67363,31426,54269,23857,44909,20066,40229,15116,36721,9010,34382l,32932,,xe" fillcolor="#181717" stroked="f" strokeweight="0">
                <v:stroke miterlimit="83231f" joinstyle="miter"/>
                <v:path arrowok="t" textboxrect="0,0,73895,168366"/>
              </v:shape>
              <v:shape id="Shape 24" o:spid="_x0000_s1045" style="position:absolute;left:17006;top:5494;width:744;height:1692;visibility:visible;mso-wrap-style:square;v-text-anchor:top" coordsize="74352,16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sWcQA&#10;AADbAAAADwAAAGRycy9kb3ducmV2LnhtbESPzWrDMBCE74W8g9hALyWR45YSnCghLi30kEudQK+L&#10;tbFFrJWxVP/k6atAocdh5pthtvvRNqKnzhvHClbLBARx6bThSsH59LFYg/ABWWPjmBRM5GG/mz1s&#10;MdNu4C/qi1CJWMI+QwV1CG0mpS9rsuiXriWO3sV1FkOUXSV1h0Mst41Mk+RVWjQcF2ps6a2m8lr8&#10;WAW389OxzG/P3xMWQ+Rzs67ejVKP8/GwARFoDP/hP/pTK0hf4P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7FnEAAAA2wAAAA8AAAAAAAAAAAAAAAAAmAIAAGRycy9k&#10;b3ducmV2LnhtbFBLBQYAAAAABAAEAPUAAACJAwAAAAA=&#10;" path="m74352,r,31591l60782,34512v-4381,2185,-8064,5029,-11062,8547c46711,46603,44361,50654,42685,55226v-1664,4584,-2807,9271,-3404,14033l74352,69259r,27763l38951,97022v1029,13093,5651,23215,13881,30378c56928,130988,61957,133680,67908,135476r6444,842l74352,169268,46444,164509c35839,160242,27127,154311,20257,146729,13373,139160,8293,130207,4966,119907,1664,109645,,98380,,86099,,71736,2121,59188,6388,48368,10643,37560,16307,28569,23381,21406,30417,14230,38545,8833,47701,5188l74352,xe" fillcolor="#181717" stroked="f" strokeweight="0">
                <v:stroke miterlimit="83231f" joinstyle="miter"/>
                <v:path arrowok="t" textboxrect="0,0,74352,169268"/>
              </v:shape>
              <v:shape id="Shape 25" o:spid="_x0000_s1046" style="position:absolute;left:17750;top:6798;width:622;height:405;visibility:visible;mso-wrap-style:square;v-text-anchor:top" coordsize="62198,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mIsMA&#10;AADbAAAADwAAAGRycy9kb3ducmV2LnhtbESP0YrCMBRE3xf8h3AF39ZUQVmrsRRFWVhftvUDLs21&#10;LTY3pYm27tdvBMHHYWbOMJtkMI24U+dqywpm0wgEcWF1zaWCc374/ALhPLLGxjIpeJCDZDv62GCs&#10;bc+/dM98KQKEXYwKKu/bWEpXVGTQTW1LHLyL7Qz6ILtS6g77ADeNnEfRUhqsOSxU2NKuouKa3YyC&#10;n90hf/S1/JPtKm1Ox2WO+1Wu1GQ8pGsQngb/Dr/a31rBfAH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KmIsMAAADbAAAADwAAAAAAAAAAAAAAAACYAgAAZHJzL2Rv&#10;d25yZXYueG1sUEsFBgAAAAAEAAQA9QAAAIgDAAAAAA==&#10;" path="m57182,r5016,30848c60115,31890,57232,32982,53613,34125v-3632,1143,-7785,2184,-12459,3099c36455,38163,31426,38964,26016,39586v-5410,622,-10897,914,-16536,914l,38884,,5933,14167,7785v9144,,17500,-851,25108,-2502c46869,3619,52825,1854,57182,xe" fillcolor="#181717" stroked="f" strokeweight="0">
                <v:stroke miterlimit="83231f" joinstyle="miter"/>
                <v:path arrowok="t" textboxrect="0,0,62198,40500"/>
              </v:shape>
              <v:shape id="Shape 26" o:spid="_x0000_s1047" style="position:absolute;left:17750;top:5491;width:728;height:973;visibility:visible;mso-wrap-style:square;v-text-anchor:top" coordsize="72790,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Vr8A&#10;AADbAAAADwAAAGRycy9kb3ducmV2LnhtbESPQYvCMBSE7wv+h/CEva2pPYhUo4gg7lXrxdujeTbF&#10;5KUk0Xb/vVkQPA4z8w2z3o7OiieF2HlWMJ8VIIgbrztuFVzqw88SREzIGq1nUvBHEbabydcaK+0H&#10;PtHznFqRIRwrVGBS6ispY2PIYZz5njh7Nx8cpixDK3XAIcOdlWVRLKTDjvOCwZ72hpr7+eEUDPXy&#10;OPTXSxfoqs0tSVuXhVXqezruViASjekTfrd/tYJyAf9f8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RWvwAAANsAAAAPAAAAAAAAAAAAAAAAAJgCAABkcnMvZG93bnJl&#10;di54bWxQSwUGAAAAAAQABAD1AAAAhAMAAAAA&#10;" path="m1403,c23831,,41332,6972,53918,20891,66504,34836,72790,55613,72790,83249v,2082,-51,4419,-153,7023c72511,92875,72384,95199,72168,97295l,97295,,69532r35071,c35071,64351,34322,59385,32874,54724,31426,50063,29305,45987,26473,42558,23692,39116,20263,36449,16211,34455,12135,32487,7309,31496,1708,31496l,31864,,273,1403,xe" fillcolor="#181717" stroked="f" strokeweight="0">
                <v:stroke miterlimit="83231f" joinstyle="miter"/>
                <v:path arrowok="t" textboxrect="0,0,72790,97295"/>
              </v:shape>
              <v:shape id="Shape 27" o:spid="_x0000_s1048" style="position:absolute;left:18406;top:5569;width:829;height:2210;visibility:visible;mso-wrap-style:square;v-text-anchor:top" coordsize="82944,2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Ft8UA&#10;AADbAAAADwAAAGRycy9kb3ducmV2LnhtbESPQWvCQBSE70L/w/IEb7pRUEvqKqGgiAelaUvp7TX7&#10;mg3Nvo3ZVeO/dwuCx2FmvmEWq87W4kytrxwrGI8SEMSF0xWXCj7e18NnED4ga6wdk4IreVgtn3oL&#10;TLW78Bud81CKCGGfogITQpNK6QtDFv3INcTR+3WtxRBlW0rd4iXCbS0nSTKTFiuOCwYbejVU/OUn&#10;q+DnK8ub3XGWfB82WfVZl/vd1JyUGvS77AVEoC48wvf2ViuYzOH/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EW3xQAAANsAAAAPAAAAAAAAAAAAAAAAAJgCAABkcnMv&#10;ZG93bnJldi54bWxQSwUGAAAAAAQABAD1AAAAigMAAAAA&#10;" path="m45225,l82944,r,158687c82944,179896,77889,195567,67805,205765,57722,215938,43243,221018,24308,221018v-2680,,-6465,-241,-11354,-762c8052,219735,3734,218732,,217297l5004,186449v4559,1435,10084,2146,16523,2146c30239,188595,36386,186068,39916,180988v3518,-5118,5309,-12751,5309,-22924l45225,xe" fillcolor="#181717" stroked="f" strokeweight="0">
                <v:stroke miterlimit="83231f" joinstyle="miter"/>
                <v:path arrowok="t" textboxrect="0,0,82944,221018"/>
              </v:shape>
              <v:shape id="Shape 28" o:spid="_x0000_s1049" style="position:absolute;left:18811;top:4858;width:465;height:465;visibility:visible;mso-wrap-style:square;v-text-anchor:top" coordsize="46444,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rr0A&#10;AADbAAAADwAAAGRycy9kb3ducmV2LnhtbERPSwrCMBDdC94hjOBOU10UqUYRQRAEP1UEd2MztsVm&#10;Upqo9fZmIbh8vP9s0ZpKvKhxpWUFo2EEgjizuuRcwfm0HkxAOI+ssbJMCj7kYDHvdmaYaPvmI71S&#10;n4sQwi5BBYX3dSKlywoy6Ia2Jg7c3TYGfYBNLnWD7xBuKjmOolgaLDk0FFjTqqDskT6NAjxX+3h1&#10;2OWPy01uruk2LolRqX6vXU5BeGr9X/xzb7SCcRgb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f+rr0AAADbAAAADwAAAAAAAAAAAAAAAACYAgAAZHJzL2Rvd25yZXYu&#10;eG1sUEsFBgAAAAAEAAQA9QAAAIIDAAAAAA==&#10;" path="m23381,v6235,,11633,2070,16205,6223c44132,10401,46444,16104,46444,23381v,7061,-2312,12674,-6858,16827c35014,44374,29616,46431,23381,46431v-6452,,-11976,-2057,-16523,-6223c2261,36055,,30442,,23381,,16104,2261,10401,6858,6223,11405,2070,16929,,23381,xe" fillcolor="#181717" stroked="f" strokeweight="0">
                <v:stroke miterlimit="83231f" joinstyle="miter"/>
                <v:path arrowok="t" textboxrect="0,0,46444,46431"/>
              </v:shape>
              <v:shape id="Shape 29" o:spid="_x0000_s1050" style="position:absolute;left:19572;top:5491;width:1197;height:1712;visibility:visible;mso-wrap-style:square;v-text-anchor:top" coordsize="119710,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SXcAA&#10;AADbAAAADwAAAGRycy9kb3ducmV2LnhtbESPQYvCMBSE7wv+h/AEb2uqB1mrUYpQ8Lh19f5onk2x&#10;ealNtF1/vREEj8PMfMOst4NtxJ06XztWMJsmIIhLp2uuFBz/8u8fED4ga2wck4J/8rDdjL7WmGrX&#10;c0H3Q6hEhLBPUYEJoU2l9KUhi37qWuLonV1nMUTZVVJ32Ee4beQ8SRbSYs1xwWBLO0Pl5XCzCnZF&#10;9useRb7k24OTaz+crpnJlZqMh2wFItAQPuF3e68VzJfw+h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5SXcAAAADbAAAADwAAAAAAAAAAAAAAAACYAgAAZHJzL2Rvd25y&#10;ZXYueG1sUEsFBgAAAAAEAAQA9QAAAIUDAAAAAA==&#10;" path="m64834,v9550,,18719,889,27431,2654c101016,4420,107544,6134,111900,7811r-6858,30530c100889,36487,95593,34773,89141,33211,82703,31648,75235,30861,66713,30861v-7709,,-13919,1308,-18720,3912c43218,37363,40843,41364,40843,46761v,2718,470,5106,1397,7189c43167,56032,44768,57937,47079,59703v2261,1752,5296,3543,9042,5308c59855,66764,64414,68580,69837,70460v8929,3327,16523,6604,22759,9829c98832,83515,103950,87135,108026,91173v4052,4077,6998,8713,8890,13894c118758,110249,119710,116497,119710,123774v,15570,-5778,27381,-17310,35395c90868,167157,74384,171171,52997,171171v-14338,,-25895,-1220,-34620,-3594c9639,165164,3518,163259,,161798l6528,130315v5626,2286,12319,4470,20104,6553c34455,138951,43332,139992,53302,139992v9970,,17234,-1219,21831,-3594c79693,134010,81991,129921,81991,124092v,-5410,-2463,-9868,-7328,-13424c69774,107150,61709,103302,50483,99136,43625,96660,37338,94005,31648,91173,25921,88379,20981,85128,16828,81382,12675,77635,9398,73089,6998,67805,4610,62497,3416,56032,3416,48324v,-14961,5512,-26747,16523,-35383c30950,4305,45923,,64834,xe" fillcolor="#181717" stroked="f" strokeweight="0">
                <v:stroke miterlimit="83231f" joinstyle="miter"/>
                <v:path arrowok="t" textboxrect="0,0,119710,171171"/>
              </v:shape>
              <v:shape id="Shape 30" o:spid="_x0000_s1051" style="position:absolute;left:21103;top:5039;width:1443;height:2161;visibility:visible;mso-wrap-style:square;v-text-anchor:top" coordsize="144361,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WR8EA&#10;AADbAAAADwAAAGRycy9kb3ducmV2LnhtbERPS2vCQBC+C/0PyxS8SN1oQUJ0FVuQ9uDFB3idZsck&#10;mJ0N2WkS++vdQ8Hjx/debQZXq47aUHk2MJsmoIhzbysuDJxPu7cUVBBki7VnMnCnAJv1y2iFmfU9&#10;H6g7SqFiCIcMDZQiTaZ1yEtyGKa+IY7c1bcOJcK20LbFPoa7Ws+TZKEdVhwbSmzos6T8dvx1Bi6T&#10;/RdLX/3dfuZCH1feTbp0Zsz4ddguQQkN8hT/u7+tgfe4Pn6JP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1kfBAAAA2wAAAA8AAAAAAAAAAAAAAAAAmAIAAGRycy9kb3du&#10;cmV2LnhtbFBLBQYAAAAABAAEAPUAAACGAwAAAAA=&#10;" path="m37732,r,116599c42507,111608,47599,106274,53010,100546,58407,94844,63716,89116,68910,83414,74092,77699,79045,72174,83718,66891v4661,-5309,8674,-9919,12002,-13868l140297,53023c129896,64656,118935,76695,107404,89167,95872,101638,84290,113792,72657,125654v6223,5207,12763,11481,19634,18847c99136,151892,105791,159728,112243,168046v6426,8332,12471,16637,18084,24956c135928,201308,140614,208991,144361,216065r-43663,c96964,209613,92646,202870,87757,195796,82893,188735,77635,181864,72009,175209,66421,168567,60693,162293,54889,156362,49060,150432,43332,145402,37732,141224r,74841l,216065,,6248,37732,xe" fillcolor="#181717" stroked="f" strokeweight="0">
                <v:stroke miterlimit="83231f" joinstyle="miter"/>
                <v:path arrowok="t" textboxrect="0,0,144361,216065"/>
              </v:shape>
              <v:shape id="Shape 727" o:spid="_x0000_s1052" style="position:absolute;left:22805;top:5569;width:377;height:1630;visibility:visible;mso-wrap-style:square;v-text-anchor:top" coordsize="37732,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B98YA&#10;AADcAAAADwAAAGRycy9kb3ducmV2LnhtbESP3WrCQBSE7wu+w3IKvSl1U8UfoptgC4pQKKh9gGP2&#10;mI3Nng3ZVaNP7wqFXg4z8w0zzztbizO1vnKs4L2fgCAunK64VPCzW75NQfiArLF2TAqu5CHPek9z&#10;TLW78IbO21CKCGGfogITQpNK6QtDFn3fNcTRO7jWYoiyLaVu8RLhtpaDJBlLixXHBYMNfRoqfrcn&#10;q6BZDcvR9XizH4fvemNouH+9jb6UennuFjMQgbrwH/5rr7WCyWACjzPx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BB98YAAADcAAAADwAAAAAAAAAAAAAAAACYAgAAZHJz&#10;L2Rvd25yZXYueG1sUEsFBgAAAAAEAAQA9QAAAIsDAAAAAA==&#10;" path="m,l37732,r,163043l,163043,,e" fillcolor="#181717" stroked="f" strokeweight="0">
                <v:stroke miterlimit="83231f" joinstyle="miter"/>
                <v:path arrowok="t" textboxrect="0,0,37732,163043"/>
              </v:shape>
              <v:shape id="Shape 32" o:spid="_x0000_s1053" style="position:absolute;left:22758;top:4858;width:465;height:465;visibility:visible;mso-wrap-style:square;v-text-anchor:top" coordsize="46431,4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4zcUA&#10;AADbAAAADwAAAGRycy9kb3ducmV2LnhtbESPQWvCQBSE70L/w/IK3nQTW0qJriEUbBXqIbbV6yP7&#10;TEKyb0N2Nem/7woFj8PMfMOs0tG04kq9qy0riOcRCOLC6ppLBd9fm9krCOeRNbaWScEvOUjXD5MV&#10;JtoOnNP14EsRIOwSVFB53yVSuqIig25uO+LgnW1v0AfZl1L3OAS4aeUiil6kwZrDQoUdvVVUNIeL&#10;UfAZFadneX7/OTa7D5ln+81pyGOlpo9jtgThafT38H97qxU8Le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njNxQAAANsAAAAPAAAAAAAAAAAAAAAAAJgCAABkcnMv&#10;ZG93bnJldi54bWxQSwUGAAAAAAQABAD1AAAAigMAAAAA&#10;" path="m23381,v6235,,11633,2083,16205,6236c44145,10401,46431,16104,46431,23406v,7036,-2286,12675,-6845,16815c35014,44387,29616,46457,23381,46457v-6465,,-11951,-2070,-16536,-6236c2273,36081,,30442,,23406,,16104,2273,10401,6845,6236,11430,2083,16916,,23381,xe" fillcolor="#181717" stroked="f" strokeweight="0">
                <v:stroke miterlimit="83231f" joinstyle="miter"/>
                <v:path arrowok="t" textboxrect="0,0,46431,46457"/>
              </v:shape>
              <v:shape id="Shape 33" o:spid="_x0000_s1054" style="position:absolute;left:23553;top:5494;width:744;height:1692;visibility:visible;mso-wrap-style:square;v-text-anchor:top" coordsize="74365,16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2dsMA&#10;AADbAAAADwAAAGRycy9kb3ducmV2LnhtbESPzWrDMBCE74W8g9hAbo3sGkpxo4QQSHGgl7p9gI21&#10;sZxYK2Mp/nn7qFDocZiZb5jNbrKtGKj3jWMF6ToBQVw53XCt4Of7+PwGwgdkja1jUjCTh9128bTB&#10;XLuRv2goQy0ihH2OCkwIXS6lrwxZ9GvXEUfv4nqLIcq+lrrHMcJtK1+S5FVabDguGOzoYKi6lXer&#10;4ONi2uI0p5/XjLpzuj/rxg9aqdVy2r+DCDSF//Bfu9AKsgx+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2dsMAAADbAAAADwAAAAAAAAAAAAAAAACYAgAAZHJzL2Rv&#10;d25yZXYueG1sUEsFBgAAAAAEAAQA9QAAAIgDAAAAAA==&#10;" path="m74365,r,31593l60795,34515v-4394,2184,-8064,5029,-11062,8547c46711,46605,44374,50656,42685,55228v-1664,4585,-2807,9271,-3391,14034l74365,69262r,27762l38964,97024v1016,13094,5651,23216,13868,30378c56934,130990,61963,133683,67915,135478r6450,843l74365,169272,46457,164512c35839,160245,27140,154314,20269,146732,13386,139163,8306,130209,4978,119909,1664,109648,,98383,,86102,,71738,2134,59191,6401,48370,10643,37563,16320,28571,23394,21408,30429,14233,38545,8835,47701,5190l74365,xe" fillcolor="#181717" stroked="f" strokeweight="0">
                <v:stroke miterlimit="83231f" joinstyle="miter"/>
                <v:path arrowok="t" textboxrect="0,0,74365,169272"/>
              </v:shape>
              <v:shape id="Shape 34" o:spid="_x0000_s1055" style="position:absolute;left:24297;top:6798;width:622;height:405;visibility:visible;mso-wrap-style:square;v-text-anchor:top" coordsize="62185,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rMIA&#10;AADbAAAADwAAAGRycy9kb3ducmV2LnhtbESPzWrDMBCE74G+g9hCb4ns1oTUiRJKobTX/Bx8XKyt&#10;ZSKtVEt13LevAoEch5n5htnsJmfFSEPsPSsoFwUI4tbrnjsFp+PHfAUiJmSN1jMp+KMIu+3DbIO1&#10;9hfe03hIncgQjjUqMCmFWsrYGnIYFz4QZ+/bDw5TlkMn9YCXDHdWPhfFUjrsOS8YDPRuqD0ffp2C&#10;pirL1av9qZpPI5ux8E2woVLq6XF6W4NINKV7+Nb+0gpeKrh+y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UWswgAAANsAAAAPAAAAAAAAAAAAAAAAAJgCAABkcnMvZG93&#10;bnJldi54bWxQSwUGAAAAAAQABAD1AAAAhwMAAAAA&#10;" path="m57169,r5016,30848c60103,31890,57220,32982,53600,34125v-3619,1143,-7785,2184,-12446,3099c36455,38163,31426,38964,26016,39586v-5410,622,-10910,914,-16548,914l,38885,,5934,14167,7785v9144,,17500,-851,25095,-2502c46856,3619,52825,1854,57169,xe" fillcolor="#181717" stroked="f" strokeweight="0">
                <v:stroke miterlimit="83231f" joinstyle="miter"/>
                <v:path arrowok="t" textboxrect="0,0,62185,40500"/>
              </v:shape>
              <v:shape id="Shape 35" o:spid="_x0000_s1056" style="position:absolute;left:24297;top:5491;width:728;height:973;visibility:visible;mso-wrap-style:square;v-text-anchor:top" coordsize="72777,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FLsYA&#10;AADbAAAADwAAAGRycy9kb3ducmV2LnhtbESPS2vDMBCE74X+B7GFXkoiJ2leTpRgWlrSnPI85LZY&#10;G9vEWhlJTZx/XxUKPQ4z8w0zX7amFldyvrKsoNdNQBDnVldcKDjsPzoTED4ga6wtk4I7eVguHh/m&#10;mGp74y1dd6EQEcI+RQVlCE0qpc9LMui7tiGO3tk6gyFKV0jt8Bbhppb9JBlJgxXHhRIbeispv+y+&#10;jYLj9PT+6tab7cDdz+Ps5ctkw96nUs9PbTYDEagN/+G/9korGAzh90v8A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FLsYAAADbAAAADwAAAAAAAAAAAAAAAACYAgAAZHJz&#10;L2Rvd25yZXYueG1sUEsFBgAAAAAEAAQA9QAAAIsDAAAAAA==&#10;" path="m1391,c23831,,41319,6972,53918,20891,66504,34836,72777,55613,72777,83249v,2082,-51,4419,-152,7023c72498,92875,72384,95199,72155,97295l,97295,,69532r35071,c35071,64351,34322,59385,32861,54724,31426,50063,29292,45987,26460,42558,23692,39116,20263,36449,16199,34455,12122,32487,7309,31496,1708,31496l,31864,,271,1391,xe" fillcolor="#181717" stroked="f" strokeweight="0">
                <v:stroke miterlimit="83231f" joinstyle="miter"/>
                <v:path arrowok="t" textboxrect="0,0,72777,97295"/>
              </v:shape>
              <v:shape id="Shape 36" o:spid="_x0000_s1057" style="position:absolute;left:8641;top:8641;width:496;height:1441;visibility:visible;mso-wrap-style:square;v-text-anchor:top" coordsize="49568,1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f+sIA&#10;AADbAAAADwAAAGRycy9kb3ducmV2LnhtbESPT4vCMBTE78J+h/CEvciauoKVapRFEDwJ/oFlb4/m&#10;bVNsXkoTTf32RhA8DjPzG2a57m0jbtT52rGCyTgDQVw6XXOl4Hzafs1B+ICssXFMCu7kYb36GCyx&#10;0C7ygW7HUIkEYV+gAhNCW0jpS0MW/di1xMn7d53FkGRXSd1hTHDbyO8sm0mLNacFgy1tDJWX49Uq&#10;GB1KE/eWr/SXu0uM6PPqd67U57D/WYAI1Id3+NXeaQXTG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l/6wgAAANsAAAAPAAAAAAAAAAAAAAAAAJgCAABkcnMvZG93&#10;bnJldi54bWxQSwUGAAAAAAQABAD1AAAAhwMAAAAA&#10;" path="m37846,l49568,1263r,17058l39484,17513v-8496,,-15036,203,-19545,597l19939,74066r15037,l49568,73035r,16859l35776,91161r-15837,l19939,144043,,144043,,3493c5613,2159,11887,1219,18809,749,25730,254,32080,,37846,xe" fillcolor="#181717" stroked="f" strokeweight="0">
                <v:stroke miterlimit="83231f" joinstyle="miter"/>
                <v:path arrowok="t" textboxrect="0,0,49568,144043"/>
              </v:shape>
              <v:shape id="Shape 37" o:spid="_x0000_s1058" style="position:absolute;left:9137;top:8654;width:506;height:886;visibility:visible;mso-wrap-style:square;v-text-anchor:top" coordsize="50610,8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1dcMA&#10;AADbAAAADwAAAGRycy9kb3ducmV2LnhtbESPW4vCMBSE34X9D+Es+KapK6h0G0VWFAVBvC3s26E5&#10;vbDNSWmi1n9vBMHHYWa+YZJZaypxpcaVlhUM+hEI4tTqknMFp+OyNwHhPLLGyjIpuJOD2fSjk2Cs&#10;7Y33dD34XAQIuxgVFN7XsZQuLcig69uaOHiZbQz6IJtc6gZvAW4q+RVFI2mw5LBQYE0/BaX/h4tR&#10;QNvzcb9qM7Ow+ux+d6dNucA/pbqf7fwbhKfWv8Ov9lorGI7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1dcMAAADbAAAADwAAAAAAAAAAAAAAAACYAgAAZHJzL2Rv&#10;d25yZXYueG1sUEsFBgAAAAAEAAQA9QAAAIgDAAAAAA==&#10;" path="m,l14838,1599v7698,1907,14239,4764,19617,8568c45225,17787,50610,29128,50610,44203v,8242,-1474,15278,-4407,21107c43243,71139,38989,75851,33426,79496v-5550,3658,-12306,6287,-20256,7925l,88631,,71772r3912,-277c9398,70568,14021,69082,17793,66948v3772,-2133,6705,-5029,8750,-8724c28600,54502,29629,49791,29629,44012v,-5486,-1067,-10033,-3200,-13576c24308,26867,21412,24010,17793,21876,14160,19768,9944,18282,5143,17469l,17057,,xe" fillcolor="#181717" stroked="f" strokeweight="0">
                <v:stroke miterlimit="83231f" joinstyle="miter"/>
                <v:path arrowok="t" textboxrect="0,0,50610,88631"/>
              </v:shape>
              <v:shape id="Shape 38" o:spid="_x0000_s1059" style="position:absolute;left:9870;top:8989;width:609;height:1093;visibility:visible;mso-wrap-style:square;v-text-anchor:top" coordsize="60896,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d7MEA&#10;AADbAAAADwAAAGRycy9kb3ducmV2LnhtbERPTYvCMBC9C/6HMII3TVUoS9coIgiKINhdFr0NzWzb&#10;3WZSkqjVX28OgsfH+54vO9OIKzlfW1YwGScgiAuray4VfH9tRh8gfEDW2FgmBXfysFz0e3PMtL3x&#10;ka55KEUMYZ+hgiqENpPSFxUZ9GPbEkfu1zqDIUJXSu3wFsNNI6dJkkqDNceGCltaV1T85xejYLf5&#10;S8/WpRN//9kf2sfKdnl9Umo46FafIAJ14S1+ubdawSy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nezBAAAA2wAAAA8AAAAAAAAAAAAAAAAAmAIAAGRycy9kb3du&#10;cmV2LnhtbFBLBQYAAAAABAAEAPUAAACGAwAAAAA=&#10;" path="m39497,v1638,,3518,102,5652,318c47282,521,49365,800,51422,1143v2070,343,3950,698,5665,1016c58801,2502,60058,2807,60896,3099l57607,19749v-1511,-547,-4026,-1194,-7518,-1944c46596,17043,42101,16675,36601,16675v-3556,,-7099,368,-10591,1130c22530,18555,20206,19075,19126,19342r,89929l,109271,,6795c4521,5156,10135,3594,16866,2159,23571,724,31115,,39497,xe" fillcolor="#181717" stroked="f" strokeweight="0">
                <v:stroke miterlimit="83231f" joinstyle="miter"/>
                <v:path arrowok="t" textboxrect="0,0,60896,109271"/>
              </v:shape>
              <v:shape id="Shape 39" o:spid="_x0000_s1060" style="position:absolute;left:10594;top:8960;width:502;height:1124;visibility:visible;mso-wrap-style:square;v-text-anchor:top" coordsize="50190,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nkcYA&#10;AADbAAAADwAAAGRycy9kb3ducmV2LnhtbESPT2vCQBTE7wW/w/IEb3Vjpa1GVymFiocW8Q+It0f2&#10;mUSzb0N23aR++m6h0OMwM79h5svOVCJQ40rLCkbDBARxZnXJuYLD/uNxAsJ5ZI2VZVLwTQ6Wi97D&#10;HFNtW95S2PlcRAi7FBUU3teplC4ryKAb2po4emfbGPRRNrnUDbYRbir5lCQv0mDJcaHAmt4Lyq67&#10;m1Hw/Hm/X1bX0/ESXtvtVH8FO94EpQb97m0GwlPn/8N/7bVWMJ7C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WnkcYAAADbAAAADwAAAAAAAAAAAAAAAACYAgAAZHJz&#10;L2Rvd25yZXYueG1sUEsFBgAAAAAEAAQA9QAAAIsDAAAAAA==&#10;" path="m50190,r,16866l37675,19521v-3687,1768,-6884,4416,-9595,7934c22670,34529,19939,44104,19939,56182v,12053,2731,21628,8141,28702c30791,88402,33988,91050,37675,92819r12515,2654l50190,112339,30036,108316c23863,105649,18529,101851,14084,96911,9639,91971,6160,86078,3696,79207,1232,72349,,64666,,56182,,47800,1232,40155,3696,33208,6160,26286,9639,20368,14084,15428,18529,10488,23863,6703,30036,4023l50190,xe" fillcolor="#181717" stroked="f" strokeweight="0">
                <v:stroke miterlimit="83231f" joinstyle="miter"/>
                <v:path arrowok="t" textboxrect="0,0,50190,112339"/>
              </v:shape>
              <v:shape id="Shape 40" o:spid="_x0000_s1061" style="position:absolute;left:11096;top:8960;width:502;height:1124;visibility:visible;mso-wrap-style:square;v-text-anchor:top" coordsize="50216,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U5MAA&#10;AADbAAAADwAAAGRycy9kb3ducmV2LnhtbERPy2oCMRTdF/yHcAV3NVPRIlOjFKVUoYv6+IDL5DoJ&#10;ndwMSXRGv94shC4P571Y9a4RVwrRelbwNi5AEFdeW64VnI5fr3MQMSFrbDyTghtFWC0HLwsste94&#10;T9dDqkUO4ViiApNSW0oZK0MO49i3xJk7++AwZRhqqQN2Odw1clIU79Kh5dxgsKW1oervcHEKZudb&#10;92vu33K7m9+D3fysaeKsUqNh//kBIlGf/sVP91YrmOb1+Uv+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DU5MAAAADbAAAADwAAAAAAAAAAAAAAAACYAgAAZHJzL2Rvd25y&#10;ZXYueG1sUEsFBgAAAAAEAAQA9QAAAIUDAAAAAA==&#10;" path="m13,c7264,,13995,1346,20180,4026v6147,2680,11468,6464,15926,11404c40577,20371,44018,26289,46495,33210v2489,6947,3721,14593,3721,22975c50216,64668,48984,72352,46495,79210,44018,86081,40577,91973,36106,96914v-4458,4940,-9779,8737,-15926,11404c13995,110998,7264,112344,13,112344r-13,-2l,95476r13,3c9335,95479,16713,91922,22111,84887v5435,-7074,8140,-16650,8140,-28702c30251,44107,27546,34531,22111,27457,16713,20422,9335,16866,13,16866r-13,2l,3,13,xe" fillcolor="#181717" stroked="f" strokeweight="0">
                <v:stroke miterlimit="83231f" joinstyle="miter"/>
                <v:path arrowok="t" textboxrect="0,0,50216,112344"/>
              </v:shape>
              <v:shape id="Shape 41" o:spid="_x0000_s1062" style="position:absolute;left:11857;top:10246;width:404;height:222;visibility:visible;mso-wrap-style:square;v-text-anchor:top" coordsize="40424,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H8cYA&#10;AADbAAAADwAAAGRycy9kb3ducmV2LnhtbESPQWvCQBSE74L/YXlCb3UTlVJSV1GLtFAEa3Px9sg+&#10;k2j2bZrdJrG/3i0UPA4z8w0zX/amEi01rrSsIB5HIIgzq0vOFaRf28dnEM4ja6wsk4IrOVguhoM5&#10;Jtp2/EntweciQNglqKDwvk6kdFlBBt3Y1sTBO9nGoA+yyaVusAtwU8lJFD1JgyWHhQJr2hSUXQ4/&#10;RkH2djx+X+L01K3a9fT1Y3dO9/pXqYdRv3oB4an39/B/+10rmMX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YH8cYAAADbAAAADwAAAAAAAAAAAAAAAACYAgAAZHJz&#10;L2Rvd25yZXYueG1sUEsFBgAAAAAEAAQA9QAAAIsDAAAAAA==&#10;" path="m3505,v3836,1511,8547,2845,14097,4013c23165,5182,28956,5753,34989,5753r5435,-627l40424,21507r-5855,718c27851,22225,21514,21679,15545,20587,9563,19469,4407,18174,,16662l3505,xe" fillcolor="#181717" stroked="f" strokeweight="0">
                <v:stroke miterlimit="83231f" joinstyle="miter"/>
                <v:path arrowok="t" textboxrect="0,0,40424,22225"/>
              </v:shape>
              <v:shape id="Shape 42" o:spid="_x0000_s1063" style="position:absolute;left:11797;top:8999;width:464;height:1043;visibility:visible;mso-wrap-style:square;v-text-anchor:top" coordsize="46380,10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KMsEA&#10;AADbAAAADwAAAGRycy9kb3ducmV2LnhtbESPzYrCQBCE74LvMLSwN53o+kd0FBGUlT358wBNpk2C&#10;mZ6QaTW+/Y4g7LGoqq+o5bp1lXpQE0rPBoaDBBRx5m3JuYHLedefgwqCbLHyTAZeFGC96naWmFr/&#10;5CM9TpKrCOGQooFCpE61DllBDsPA18TRu/rGoUTZ5No2+IxwV+lRkky1w5LjQoE1bQvKbqe7MyDf&#10;+aWdh/tUJpvZvkrCZPeLB2O+eu1mAUqolf/wp/1jDYxH8P4Sf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ijLBAAAA2wAAAA8AAAAAAAAAAAAAAAAAmAIAAGRycy9kb3du&#10;cmV2LnhtbFBLBQYAAAAABAAEAPUAAACGAwAAAAA=&#10;" path="m46380,r,16907l38400,18384v-3961,1685,-7329,4209,-10104,7568c22733,32683,19939,41586,19939,52698v,6172,787,11456,2375,15850c23889,72929,26009,76562,28689,79432v2680,2908,5766,5016,9258,6375l46380,87414r,16835l28689,101263c23012,99206,18034,96005,13792,91687,9538,87344,6172,81984,3708,75546,1219,69094,,61398,,52495,,44684,1156,37509,3492,30994,5829,24492,9220,18865,13665,14128,18123,9391,23584,5696,30035,3016l46380,xe" fillcolor="#181717" stroked="f" strokeweight="0">
                <v:stroke miterlimit="83231f" joinstyle="miter"/>
                <v:path arrowok="t" textboxrect="0,0,46380,104249"/>
              </v:shape>
              <v:shape id="Shape 43" o:spid="_x0000_s1064" style="position:absolute;left:12261;top:8989;width:456;height:1472;visibility:visible;mso-wrap-style:square;v-text-anchor:top" coordsize="45568,14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5sIA&#10;AADbAAAADwAAAGRycy9kb3ducmV2LnhtbESPQWvCQBSE74L/YXmCN91YpWjqKlIUck3qxdsz+5qk&#10;3X0bs2tM/31XKPQ4zMw3zHY/WCN66nzjWMFinoAgLp1uuFJw/jjN1iB8QNZoHJOCH/Kw341HW0y1&#10;e3BOfREqESHsU1RQh9CmUvqyJot+7lri6H26zmKIsquk7vAR4dbIlyR5lRYbjgs1tvReU/ld3K2C&#10;/CvPEmmL263a9MfsSuZ0IaPUdDIc3kAEGsJ/+K+daQWrJTy/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9DmwgAAANsAAAAPAAAAAAAAAAAAAAAAAJgCAABkcnMvZG93&#10;bnJldi54bWxQSwUGAAAAAAQABAD1AAAAhwMAAAAA&#10;" path="m5474,v8890,,16675,673,23342,1956c35471,3277,41046,4470,45568,5562r,95466c45568,117475,41326,129413,32817,136830v-4242,3708,-9592,6486,-16040,8337l,147224,,130843r9239,-1067c13335,128648,16637,126956,19152,124701v4991,-4546,7505,-11735,7505,-21615l26657,98552v-1638,1118,-4838,2502,-9563,4216c12357,104508,6845,105346,521,105346l,105259,,88424r2362,451c7442,88875,12103,88163,16370,86716v4242,-1436,7620,-3125,10071,-5030l26441,19152v-1905,-547,-4495,-1067,-7696,-1563c15519,17119,11138,16866,5677,16866l,17917,,1010,5474,xe" fillcolor="#181717" stroked="f" strokeweight="0">
                <v:stroke miterlimit="83231f" joinstyle="miter"/>
                <v:path arrowok="t" textboxrect="0,0,45568,147224"/>
              </v:shape>
              <v:shape id="Shape 44" o:spid="_x0000_s1065" style="position:absolute;left:13036;top:8989;width:609;height:1093;visibility:visible;mso-wrap-style:square;v-text-anchor:top" coordsize="60909,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WyMMA&#10;AADbAAAADwAAAGRycy9kb3ducmV2LnhtbESPwWrDMBBE74X+g9hCLqWRE0woruVQQgM+hOKk6X2x&#10;tpaxtTKWEjt/HxUKPQ4z84bJt7PtxZVG3zpWsFomIIhrp1tuFJy/9i+vIHxA1tg7JgU38rAtHh9y&#10;zLSb+EjXU2hEhLDPUIEJYcik9LUhi37pBuLo/bjRYohybKQecYpw28t1kmykxZbjgsGBdobq7nSx&#10;CrQZLt8Vdvvu8Byqkj4/dnxOlFo8ze9vIALN4T/81y61gjSF3y/x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WyMMAAADbAAAADwAAAAAAAAAAAAAAAACYAgAAZHJzL2Rv&#10;d25yZXYueG1sUEsFBgAAAAAEAAQA9QAAAIgDAAAAAA==&#10;" path="m39497,v1651,,3531,102,5664,318c47282,521,49378,800,51435,1143v2070,343,3937,698,5651,1016c58814,2502,60071,2807,60909,3099l57607,19749v-1511,-547,-4013,-1194,-7518,-1944c46609,17043,42101,16675,36601,16675v-3556,,-7086,368,-10591,1130c22530,18555,20206,19075,19126,19342r,89929l,109271,,6795c4521,5156,10135,3594,16866,2159,23584,724,31128,,39497,xe" fillcolor="#181717" stroked="f" strokeweight="0">
                <v:stroke miterlimit="83231f" joinstyle="miter"/>
                <v:path arrowok="t" textboxrect="0,0,60909,109271"/>
              </v:shape>
              <v:shape id="Shape 45" o:spid="_x0000_s1066" style="position:absolute;left:13744;top:9414;width:419;height:670;visibility:visible;mso-wrap-style:square;v-text-anchor:top" coordsize="41974,6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rEcUA&#10;AADbAAAADwAAAGRycy9kb3ducmV2LnhtbESPT2vCQBTE70K/w/IKvemmoUqJrqFU/FM8qaXg7TX7&#10;mg3Nvo3Z1cRv3xWEHoeZ+Q0zy3tbiwu1vnKs4HmUgCAunK64VPB5WA5fQfiArLF2TAqu5CGfPwxm&#10;mGnX8Y4u+1CKCGGfoQITQpNJ6QtDFv3INcTR+3GtxRBlW0rdYhfhtpZpkkykxYrjgsGG3g0Vv/uz&#10;VfBtuuN6tfjQX6d16rtKL1bl9qDU02P/NgURqA//4Xt7oxW8jO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GsRxQAAANsAAAAPAAAAAAAAAAAAAAAAAJgCAABkcnMv&#10;ZG93bnJldi54bWxQSwUGAAAAAAQABAD1AAAAigMAAAAA&#10;" path="m41974,r,15428l37554,15734v-3226,407,-6172,1270,-8839,2566c26035,19608,23800,21373,22022,23659v-1791,2248,-2680,5258,-2680,8954c19342,39458,21539,44221,25921,46900r16053,3598l41974,66949r-420,17c35522,66966,29972,66344,24892,65099,19825,63880,15430,61924,11735,59245,8026,56565,5143,53047,3086,48653,1029,44271,,38988,,32803,,26898,1207,21818,3607,17576,5994,13334,9258,9905,13373,7302,17488,4698,22289,2768,27775,1523l41974,xe" fillcolor="#181717" stroked="f" strokeweight="0">
                <v:stroke miterlimit="83231f" joinstyle="miter"/>
                <v:path arrowok="t" textboxrect="0,0,41974,66966"/>
              </v:shape>
              <v:shape id="Shape 46" o:spid="_x0000_s1067" style="position:absolute;left:13855;top:8965;width:308;height:205;visibility:visible;mso-wrap-style:square;v-text-anchor:top" coordsize="30861,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JcUA&#10;AADbAAAADwAAAGRycy9kb3ducmV2LnhtbESPQWsCMRSE74L/ITyhN80qVdetUWxLpXpqVej1uXlm&#10;Fzcv202q239vCgWPw8x8w8yXra3EhRpfOlYwHCQgiHOnSzYKDvu3fgrCB2SNlWNS8EselotuZ46Z&#10;dlf+pMsuGBEh7DNUUIRQZ1L6vCCLfuBq4uidXGMxRNkYqRu8Rrit5ChJJtJiyXGhwJpeCsrPux+r&#10;YGM+ZuuvY/o8zrfy+zwzx1e9mSr10GtXTyACteEe/m+/awWP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v4lxQAAANsAAAAPAAAAAAAAAAAAAAAAAJgCAABkcnMv&#10;ZG93bnJldi54bWxQSwUGAAAAAAQABAD1AAAAigMAAAAA&#10;" path="m30861,r,16689l29413,16430v-6299,,-11811,444,-16548,1346c8128,18665,4597,19605,2261,20545l,4720c2464,3603,6579,2536,12344,1520l30861,xe" fillcolor="#181717" stroked="f" strokeweight="0">
                <v:stroke miterlimit="83231f" joinstyle="miter"/>
                <v:path arrowok="t" textboxrect="0,0,30861,20545"/>
              </v:shape>
              <v:shape id="Shape 47" o:spid="_x0000_s1068" style="position:absolute;left:14163;top:8964;width:414;height:1119;visibility:visible;mso-wrap-style:square;v-text-anchor:top" coordsize="41351,1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WcUA&#10;AADbAAAADwAAAGRycy9kb3ducmV2LnhtbESP3WrCQBSE7wu+w3IEb0rdqMW2aVYJgijNRTHtAxyy&#10;Jz80ezbsrhrf3i0UejnMzDdMth1NLy7kfGdZwWKegCCurO64UfD9tX96BeEDssbeMim4kYftZvKQ&#10;YartlU90KUMjIoR9igraEIZUSl+1ZNDP7UAcvdo6gyFK10jt8BrhppfLJFlLgx3HhRYH2rVU/ZRn&#10;oyBf5WbcF4+HVVEEWX68la7+vCk1m475O4hAY/gP/7WPWsHzC/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ZxQAAANsAAAAPAAAAAAAAAAAAAAAAAJgCAABkcnMv&#10;ZG93bnJldi54bWxQSwUGAAAAAAQABAD1AAAAigMAAAAA&#10;" path="m203,c7887,,14364,991,19647,2984v5270,1982,9525,4801,12751,8433c35623,15037,37922,19380,39294,24384v1371,4991,2057,10516,2057,16548l41351,107797v-1651,280,-3937,648,-6896,1144c31509,109410,28181,109868,24486,110261v-3709,419,-7722,788,-12040,1143l,111908,,95457r1854,415c6375,95872,10389,95771,13881,95580v3505,-228,6413,-597,8750,-1143l22631,62535v-1371,-673,-3594,-1270,-6693,-1740c12852,60300,9119,60058,4737,60058l,60387,,44959r3086,-331c5004,44628,6985,44755,9042,44945v2071,203,4026,496,5868,826c16764,46114,18377,46431,19748,46685v1372,292,2337,495,2883,622l22631,41973v,-3175,-355,-6273,-1028,-9347c20917,29515,19672,26797,17907,24384,16116,21984,13691,20041,10592,18605l,16706,,17,203,xe" fillcolor="#181717" stroked="f" strokeweight="0">
                <v:stroke miterlimit="83231f" joinstyle="miter"/>
                <v:path arrowok="t" textboxrect="0,0,41351,111908"/>
              </v:shape>
              <v:shape id="Shape 48" o:spid="_x0000_s1069" style="position:absolute;left:14883;top:8989;width:1455;height:1092;visibility:visible;mso-wrap-style:square;v-text-anchor:top" coordsize="145453,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YMb8A&#10;AADbAAAADwAAAGRycy9kb3ducmV2LnhtbERPy4rCMBTdD/gP4QpuBk19IFKNIgOCK8UHuL0217bY&#10;3HSSqNWvNwvB5eG8Z4vGVOJOzpeWFfR7CQjizOqScwXHw6o7AeEDssbKMil4kofFvPUzw1TbB+/o&#10;vg+5iCHsU1RQhFCnUvqsIIO+Z2viyF2sMxgidLnUDh8x3FRykCRjabDk2FBgTX8FZdf9zSiofzls&#10;2A+Ht4kbnZrN/3lLL6dUp90spyACNeEr/rjXWsEojo1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BgxvwAAANsAAAAPAAAAAAAAAAAAAAAAAJgCAABkcnMvZG93bnJl&#10;di54bWxQSwUGAAAAAAQABAD1AAAAhAMAAAAA&#10;" path="m42380,v6858,,12624,940,17285,2781c64326,4635,68237,7341,71387,10922v965,-698,2464,-1664,4546,-2883c77978,6794,80518,5613,83528,4420,86538,3251,89903,2235,93612,1346,97320,444,101308,,105562,v8217,,14923,1219,20143,3594c130924,6007,135001,9398,137947,13792v2960,4394,4941,9601,5969,15647c144945,35471,145453,42050,145453,49187r,60058l126327,109245r,-55943c126327,46977,126022,41580,125400,37033v-623,-4508,-1791,-8280,-3493,-11303c120193,22720,117856,20485,114910,19050v-2959,-1460,-6757,-2184,-11430,-2184c97041,16866,91732,17742,87567,19444v-4217,1714,-7049,3276,-8560,4622c80112,27635,80924,31559,81470,35814v547,4242,826,8687,826,13373l82296,109245r-19126,l63170,53302v,-6325,-356,-11722,-1029,-16269c61443,32525,60249,28753,58534,25730,56820,22720,54483,20485,51549,19050,48590,17590,44844,16866,40335,16866v-1930,,-3988,76,-6185,203c31966,17247,29883,17386,27877,17590v-1994,215,-3798,444,-5449,736c20790,18580,19685,18809,19139,18923r,90322l,109245,,5359c4394,4267,10185,3099,17386,1867,24600,622,32918,,42380,xe" fillcolor="#181717" stroked="f" strokeweight="0">
                <v:stroke miterlimit="83231f" joinstyle="miter"/>
                <v:path arrowok="t" textboxrect="0,0,145453,109245"/>
              </v:shape>
              <v:shape id="Shape 49" o:spid="_x0000_s1070" style="position:absolute;left:17122;top:8641;width:492;height:1441;visibility:visible;mso-wrap-style:square;v-text-anchor:top" coordsize="49174,1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MYA&#10;AADbAAAADwAAAGRycy9kb3ducmV2LnhtbESPQUvDQBSE74L/YXkFb3ZTkWJjt0UCEgtNoa0evD2z&#10;z2w0+zZmt2n677sFocdhZr5h5svBNqKnzteOFUzGCQji0umaKwXv+9f7JxA+IGtsHJOCE3lYLm5v&#10;5phqd+Qt9btQiQhhn6ICE0KbSulLQxb92LXE0ft2ncUQZVdJ3eExwm0jH5JkKi3WHBcMtpQZKn93&#10;B6vg76PQPyuzces813nxuc/64itT6m40vDyDCDSEa/i//aYVPM7g8iX+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MYAAADbAAAADwAAAAAAAAAAAAAAAACYAgAAZHJz&#10;L2Rvd25yZXYueG1sUEsFBgAAAAAEAAQA9QAAAIsDAAAAAA==&#10;" path="m37846,l49174,1216r,17078l39497,17513v-8509,,-15024,203,-19545,597l19952,71806r14186,l49174,70981r,17380l48958,88087v-1790,115,-3606,191,-5460,191l37846,88278r-17894,l19952,144043,,144043,,3493c5613,2159,11887,1219,18821,749,25743,254,32080,,37846,xe" fillcolor="#181717" stroked="f" strokeweight="0">
                <v:stroke miterlimit="83231f" joinstyle="miter"/>
                <v:path arrowok="t" textboxrect="0,0,49174,144043"/>
              </v:shape>
              <v:shape id="Shape 50" o:spid="_x0000_s1071" style="position:absolute;left:17614;top:8653;width:588;height:1429;visibility:visible;mso-wrap-style:square;v-text-anchor:top" coordsize="58852,14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rP8AA&#10;AADbAAAADwAAAGRycy9kb3ducmV2LnhtbERPXWvCMBR9F/wP4Q5803SCMqpRxkAQNlxt9f3S3LVh&#10;zU1Joq379cvDYI+H873dj7YTd/LBOFbwvMhAENdOG24UXKrD/AVEiMgaO8ek4EEB9rvpZIu5dgOf&#10;6V7GRqQQDjkqaGPscylD3ZLFsHA9ceK+nLcYE/SN1B6HFG47ucyytbRoODW02NNbS/V3ebMK3k11&#10;/TmtP/vCFoUfzPLjXFa1UrOn8XUDItIY/8V/7qNWsEr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grP8AAAADbAAAADwAAAAAAAAAAAAAAAACYAgAAZHJzL2Rvd25y&#10;ZXYueG1sUEsFBgAAAAAEAAQA9QAAAIUDAAAAAA==&#10;" path="m,l15135,1625v7630,1893,14069,4728,19320,8500c44945,17656,50191,28895,50191,43856v,9474,-2502,17564,-7506,24282c37681,74857,30290,79873,20561,83150v2197,2743,4966,6350,8332,10782c32258,98402,35713,103343,39281,108766v3569,5410,7100,11061,10592,16967c53378,131638,56363,137315,58852,142827r-21831,c34277,137620,31293,132337,28080,126977v-3226,-5359,-6490,-10464,-9779,-15328c14999,106784,11760,102225,8535,97958l,87144,,69764r3480,-191c8979,68888,13602,67567,17374,65662v3772,-1918,6680,-4648,8737,-8141c28169,54054,29223,49406,29223,43627v,-5334,-1054,-9791,-3112,-13335c24054,26711,21285,23891,17780,21834,14288,19764,10173,18329,5436,17516l,17078,,xe" fillcolor="#181717" stroked="f" strokeweight="0">
                <v:stroke miterlimit="83231f" joinstyle="miter"/>
                <v:path arrowok="t" textboxrect="0,0,58852,142827"/>
              </v:shape>
              <v:shape id="Shape 51" o:spid="_x0000_s1072" style="position:absolute;left:18334;top:8964;width:469;height:1105;visibility:visible;mso-wrap-style:square;v-text-anchor:top" coordsize="46905,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kXsYA&#10;AADbAAAADwAAAGRycy9kb3ducmV2LnhtbESP3WrCQBSE7wXfYTlCb6RuLFRKdCOiLViKYNOAt6fZ&#10;kx+aPZtmtya+fVcQvBxm5htmtR5MI87UudqygvksAkGcW11zqSD7ent8AeE8ssbGMim4kIN1Mh6t&#10;MNa25086p74UAcIuRgWV920spcsrMuhmtiUOXmE7gz7IrpS6wz7ATSOfomghDdYcFipsaVtR/pP+&#10;GQU83bxfsux36r6Lj3Z33L/2h1Ok1MNk2CxBeBr8PXxr77WC5zlcv4Qf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nkXsYAAADbAAAADwAAAAAAAAAAAAAAAACYAgAAZHJz&#10;L2Rvd25yZXYueG1sUEsFBgAAAAAEAAQA9QAAAIsDAAAAAA==&#10;" path="m46905,r,16250l36932,18462v-3366,1715,-6211,3950,-8547,6693c26073,27886,24244,31035,22936,34616v-1308,3569,-2146,7189,-2578,10910l46905,45526r,15430l19952,60956v838,11113,4038,19546,9677,25299l46905,91922r,18614l29731,107540c22936,104733,17348,100860,12954,95932,8573,90992,5309,85137,3188,78343,1067,71548,,64106,,56016,,46542,1359,38287,4115,31213,6858,24164,10490,18284,15011,13623,19545,8963,24752,5470,30658,3133l46905,xe" fillcolor="#181717" stroked="f" strokeweight="0">
                <v:stroke miterlimit="83231f" joinstyle="miter"/>
                <v:path arrowok="t" textboxrect="0,0,46905,110536"/>
              </v:shape>
              <v:shape id="Shape 52" o:spid="_x0000_s1073" style="position:absolute;left:18803;top:9861;width:390;height:220;visibility:visible;mso-wrap-style:square;v-text-anchor:top" coordsize="39087,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aFMYA&#10;AADbAAAADwAAAGRycy9kb3ducmV2LnhtbESPW2sCMRSE34X+h3AEX6RmFRRZjSJeQARb6gXs22Fz&#10;utm6OVk2Udd/3xQKfRxm5htmOm9sKe5U+8Kxgn4vAUGcOV1wruB03LyOQfiArLF0TAqe5GE+e2lN&#10;MdXuwR90P4RcRAj7FBWYEKpUSp8Zsuh7riKO3perLYYo61zqGh8Rbks5SJKRtFhwXDBY0dJQdj3c&#10;rILd+laN9uP1+1v2aS7hnB9Xq+63Up12s5iACNSE//Bfe6sVDAfw+yX+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3aFMYAAADbAAAADwAAAAAAAAAAAAAAAACYAgAAZHJz&#10;L2Rvd25yZXYueG1sUEsFBgAAAAAEAAQA9QAAAIsDAAAAAA==&#10;" path="m36407,r2680,16053c36763,17297,32674,18580,26844,19952,21015,21336,14399,22009,6994,22009l,20789,,2174,9052,5144v6718,,12382,-572,16980,-1740c30616,2235,34083,1092,36407,xe" fillcolor="#181717" stroked="f" strokeweight="0">
                <v:stroke miterlimit="83231f" joinstyle="miter"/>
                <v:path arrowok="t" textboxrect="0,0,39087,22009"/>
              </v:shape>
              <v:shape id="Shape 53" o:spid="_x0000_s1074" style="position:absolute;left:18803;top:8960;width:464;height:613;visibility:visible;mso-wrap-style:square;v-text-anchor:top" coordsize="46491,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CcsMA&#10;AADbAAAADwAAAGRycy9kb3ducmV2LnhtbESPQWvCQBSE70L/w/IK3nRTJVKiqwRFKRaUaun5kX1m&#10;Q7NvY3ar8d93BcHjMDPfMLNFZ2txodZXjhW8DRMQxIXTFZcKvo/rwTsIH5A11o5JwY08LOYvvRlm&#10;2l35iy6HUIoIYZ+hAhNCk0npC0MW/dA1xNE7udZiiLItpW7xGuG2lqMkmUiLFccFgw0tDRW/hz+r&#10;4Mfs9iveuCI9Jp/pNs/PVsqJUv3XLp+CCNSFZ/jR/tAK0jHc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lCcsMAAADbAAAADwAAAAAAAAAAAAAAAACYAgAAZHJzL2Rv&#10;d25yZXYueG1sUEsFBgAAAAAEAAQA9QAAAIgDAAAAAA==&#10;" path="m1864,c16253,,27314,4483,34972,13462v7709,9004,11519,22670,11519,41059l46491,57722v,1282,-63,2476,-190,3594l,61316,,45885r26540,c26679,37224,24520,30137,20063,24575,15605,19025,9458,16243,1648,16243l,16609,,359,1864,xe" fillcolor="#181717" stroked="f" strokeweight="0">
                <v:stroke miterlimit="83231f" joinstyle="miter"/>
                <v:path arrowok="t" textboxrect="0,0,46491,61316"/>
              </v:shape>
              <v:shape id="Shape 54" o:spid="_x0000_s1075" style="position:absolute;left:19533;top:10246;width:404;height:222;visibility:visible;mso-wrap-style:square;v-text-anchor:top" coordsize="40430,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G1sYA&#10;AADbAAAADwAAAGRycy9kb3ducmV2LnhtbESPQWvCQBSE74L/YXmCN91YWhvSbESU2vbgQW3F4yP7&#10;mkSzb9Psqum/dwtCj8PMfMOks87U4kKtqywrmIwjEMS51RUXCj53r6MYhPPIGmvLpOCXHMyyfi/F&#10;RNsrb+iy9YUIEHYJKii9bxIpXV6SQTe2DXHwvm1r0AfZFlK3eA1wU8uHKJpKgxWHhRIbWpSUn7Zn&#10;o2DzYX+WPH2j3f4o14fnr3i5OuVKDQfd/AWEp87/h+/td63g6RH+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G1sYAAADbAAAADwAAAAAAAAAAAAAAAACYAgAAZHJz&#10;L2Rvd25yZXYueG1sUEsFBgAAAAAEAAQA9QAAAIsDAAAAAA==&#10;" path="m3505,v3836,1511,8560,2845,14084,4013c23152,5182,28943,5753,34976,5753r5454,-629l40430,21506r-5861,719c27851,22225,21514,21679,15545,20587,9563,19469,4394,18174,,16662l3505,xe" fillcolor="#181717" stroked="f" strokeweight="0">
                <v:stroke miterlimit="83231f" joinstyle="miter"/>
                <v:path arrowok="t" textboxrect="0,0,40430,22225"/>
              </v:shape>
              <v:shape id="Shape 55" o:spid="_x0000_s1076" style="position:absolute;left:19473;top:8999;width:464;height:1043;visibility:visible;mso-wrap-style:square;v-text-anchor:top" coordsize="46387,10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z0cUA&#10;AADbAAAADwAAAGRycy9kb3ducmV2LnhtbESPS2/CMBCE75X4D9ZW6q045d0UgyIqBJXKgceF2zbe&#10;JhHxOtguhH9fI1XqcTQz32im89bU4kLOV5YVvHQTEMS51RUXCg775fMEhA/IGmvLpOBGHuazzsMU&#10;U22vvKXLLhQiQtinqKAMoUml9HlJBn3XNsTR+7bOYIjSFVI7vEa4qWUvSUbSYMVxocSGFiXlp92P&#10;UZD1efDxnr1uIvUcxl+r8edx5JR6emyzNxCB2vAf/muvtYLhEO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TPRxQAAANsAAAAPAAAAAAAAAAAAAAAAAJgCAABkcnMv&#10;ZG93bnJldi54bWxQSwUGAAAAAAQABAD1AAAAigMAAAAA&#10;" path="m46387,r,16907l38397,18387v-3961,1685,-7333,4209,-10114,7568c22733,32686,19952,41589,19952,52701v,6172,787,11456,2362,15850c23889,72932,26022,76564,28689,79435v2680,2908,5766,5016,9271,6375l46387,87416r,16837l28689,101266c23000,99208,18047,96008,13792,91690,9538,87347,6172,81987,3708,75548,1232,69097,,61401,,52498,,44687,1156,37512,3492,30997,5829,24494,9220,18868,13678,14131,18123,9394,23584,5698,30035,3019l46387,xe" fillcolor="#181717" stroked="f" strokeweight="0">
                <v:stroke miterlimit="83231f" joinstyle="miter"/>
                <v:path arrowok="t" textboxrect="0,0,46387,104253"/>
              </v:shape>
              <v:shape id="Shape 56" o:spid="_x0000_s1077" style="position:absolute;left:19937;top:8989;width:456;height:1472;visibility:visible;mso-wrap-style:square;v-text-anchor:top" coordsize="45574,14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W8MQA&#10;AADbAAAADwAAAGRycy9kb3ducmV2LnhtbESPQWvCQBSE74L/YXlCb3UTaUNJXaUKhQq9aFtob4/s&#10;axK6723Mrhr/vSsUPA4z8w0zXw7s1JH60HoxkE8zUCSVt63UBj4/Xu+fQIWIYtF5IQNnCrBcjEdz&#10;LK0/yZaOu1irBJFQooEmxq7UOlQNMYap70iS9+t7xphkX2vb4ynB2elZlhWasZW00GBH64aqv92B&#10;DbgD80Obd++b7fcPF1X2la/2zpi7yfDyDCrSEG/h//abNfBYwPV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VvDEAAAA2wAAAA8AAAAAAAAAAAAAAAAAmAIAAGRycy9k&#10;b3ducmV2LnhtbFBLBQYAAAAABAAEAPUAAACJAwAAAAA=&#10;" path="m5455,v8915,,16700,673,23368,1956c35465,3277,41040,4470,45574,5562r,95466c45574,117475,41319,129413,32823,136830v-4254,3708,-9607,6486,-16056,8337l,147223,,130841r9236,-1065c13335,128648,16637,126956,19145,124701v4991,-4546,7506,-11735,7506,-21615l26651,98552v-1651,1118,-4839,2502,-9563,4216c12351,104508,6826,105346,514,105346l,105260,,88423r2368,452c7449,88875,12109,88163,16364,86716v4242,-1436,7607,-3125,10071,-5030l26435,19152v-1918,-547,-4496,-1067,-7696,-1563c15500,17119,11144,16866,5658,16866l,17914,,1007,5455,xe" fillcolor="#181717" stroked="f" strokeweight="0">
                <v:stroke miterlimit="83231f" joinstyle="miter"/>
                <v:path arrowok="t" textboxrect="0,0,45574,147223"/>
              </v:shape>
              <v:shape id="Shape 728" o:spid="_x0000_s1078" style="position:absolute;left:20712;top:9012;width:191;height:1070;visibility:visible;mso-wrap-style:square;v-text-anchor:top" coordsize="19139,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GysMA&#10;AADcAAAADwAAAGRycy9kb3ducmV2LnhtbERPy2rCQBTdF/yH4Qru6kSFVlInImJrhYrUVsTdJXPz&#10;wMydkBmT+PedRcHl4bwXy95UoqXGlZYVTMYRCOLU6pJzBb8/789zEM4ja6wsk4I7OVgmg6cFxtp2&#10;/E3t0ecihLCLUUHhfR1L6dKCDLqxrYkDl9nGoA+wyaVusAvhppLTKHqRBksODQXWtC4ovR5vRkF/&#10;2tNB1tuv7Hy1H5v2cJl1651So2G/egPhqfcP8b/7Uyt4nYa14U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GysMAAADcAAAADwAAAAAAAAAAAAAAAACYAgAAZHJzL2Rv&#10;d25yZXYueG1sUEsFBgAAAAAEAAQA9QAAAIgDAAAAAA==&#10;" path="m,l19139,r,106985l,106985,,e" fillcolor="#181717" stroked="f" strokeweight="0">
                <v:stroke miterlimit="83231f" joinstyle="miter"/>
                <v:path arrowok="t" textboxrect="0,0,19139,106985"/>
              </v:shape>
              <v:shape id="Shape 58" o:spid="_x0000_s1079" style="position:absolute;left:20683;top:8567;width:247;height:251;visibility:visible;mso-wrap-style:square;v-text-anchor:top" coordsize="24689,2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98b8A&#10;AADbAAAADwAAAGRycy9kb3ducmV2LnhtbERPTYvCMBC9L/gfwgje1lTFXalGUUHxIuyqB49DM7bF&#10;ZlKaWOu/dw4Le3y878Wqc5VqqQmlZwOjYQKKOPO25NzA5bz7nIEKEdli5ZkMvCjAatn7WGBq/ZN/&#10;qT3FXEkIhxQNFDHWqdYhK8hhGPqaWLibbxxGgU2ubYNPCXeVHifJl3ZYsjQUWNO2oOx+ejgDx8mx&#10;3WwFfV938SfB197mo70xg363noOK1MV/8Z/7YA1MZax8kR+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J33xvwAAANsAAAAPAAAAAAAAAAAAAAAAAJgCAABkcnMvZG93bnJl&#10;di54bWxQSwUGAAAAAAQABAD1AAAAhAMAAAAA&#10;" path="m12357,v3404,,6350,1143,8725,3391c23495,5651,24689,8699,24689,12548v,3848,-1194,6896,-3607,9156c18707,23965,15761,25095,12357,25095v-3442,,-6350,-1130,-8763,-3391c1206,19444,,16396,,12548,,8699,1206,5651,3594,3391,6007,1143,8915,,12357,xe" fillcolor="#181717" stroked="f" strokeweight="0">
                <v:stroke miterlimit="83231f" joinstyle="miter"/>
                <v:path arrowok="t" textboxrect="0,0,24689,25095"/>
              </v:shape>
              <v:shape id="Shape 59" o:spid="_x0000_s1080" style="position:absolute;left:21162;top:8960;width:502;height:1124;visibility:visible;mso-wrap-style:square;v-text-anchor:top" coordsize="50190,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tEcQA&#10;AADbAAAADwAAAGRycy9kb3ducmV2LnhtbESPzYrCMBSF94LvEK7gRjRVUMZqFBkYdOEsRh1xeWmu&#10;bbG5KUnU6tObgQGXh/PzcebLxlTiRs6XlhUMBwkI4szqknMFh/1X/wOED8gaK8uk4EEelot2a46p&#10;tnf+odsu5CKOsE9RQRFCnUrps4IM+oGtiaN3ts5giNLlUju8x3FTyVGSTKTBkiOhwJo+C8ouu6uJ&#10;3NNhkp96z+r3exqO2/Xw6ex4r1S306xmIAI14R3+b2+0gvEU/r7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LRHEAAAA2wAAAA8AAAAAAAAAAAAAAAAAmAIAAGRycy9k&#10;b3ducmV2LnhtbFBLBQYAAAAABAAEAPUAAACJAwAAAAA=&#10;" path="m50190,r,16866c40868,16866,33502,20422,28067,27457v-5410,7074,-8115,16650,-8115,28728c19952,68237,22657,77813,28067,84887v5435,7035,12801,10592,22123,10592l50190,112344v-7264,,-13982,-1346,-20155,-4026c23850,105651,18542,101854,14084,96914,9627,91973,6172,86081,3696,79210,1232,72352,,64668,,56185,,47803,1232,40157,3696,33210,6172,26289,9627,20371,14084,15430,18542,10490,23850,6706,30035,4026,36208,1346,42926,,50190,xe" fillcolor="#181717" stroked="f" strokeweight="0">
                <v:stroke miterlimit="83231f" joinstyle="miter"/>
                <v:path arrowok="t" textboxrect="0,0,50190,112344"/>
              </v:shape>
              <v:shape id="Shape 60" o:spid="_x0000_s1081" style="position:absolute;left:21664;top:8960;width:502;height:1124;visibility:visible;mso-wrap-style:square;v-text-anchor:top" coordsize="50203,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mT8EA&#10;AADbAAAADwAAAGRycy9kb3ducmV2LnhtbESPwYrCQAyG74LvMETwplM9iHYdZVcQLHuQVfEcOrFT&#10;tpMpnVHr25vDwh7Dn//Ll/W29416UBfrwAZm0wwUcRlszZWBy3k/WYKKCdliE5gMvCjCdjMcrDG3&#10;4ck/9DilSgmEY44GXEptrnUsHXmM09ASS3YLncckY1dp2+FT4L7R8yxbaI81ywWHLe0clb+nuxcN&#10;fSvw+DVfrYrWZ0Wo3fn67YwZj/rPD1CJ+vS//Nc+WAMLsZdfBAB6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Zk/BAAAA2wAAAA8AAAAAAAAAAAAAAAAAmAIAAGRycy9kb3du&#10;cmV2LnhtbFBLBQYAAAAABAAEAPUAAACGAwAAAAA=&#10;" path="m,c7264,,13995,1346,20168,4026v6172,2680,11480,6464,15951,11404c40564,20371,44031,26289,46507,33210v2464,6947,3696,14593,3696,22975c50203,64668,48971,72352,46507,79210,44031,86081,40564,91973,36119,96914v-4471,4940,-9779,8737,-15951,11404c13995,110998,7264,112344,,112344l,95479v9347,,16701,-3557,22123,-10592c27534,77813,30239,68237,30239,56185v,-12078,-2705,-21654,-8116,-28728c16701,20422,9347,16866,,16866l,xe" fillcolor="#181717" stroked="f" strokeweight="0">
                <v:stroke miterlimit="83231f" joinstyle="miter"/>
                <v:path arrowok="t" textboxrect="0,0,50203,112344"/>
              </v:shape>
              <v:shape id="Shape 61" o:spid="_x0000_s1082" style="position:absolute;left:22426;top:8989;width:864;height:1092;visibility:visible;mso-wrap-style:square;v-text-anchor:top" coordsize="86423,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c8MA&#10;AADbAAAADwAAAGRycy9kb3ducmV2LnhtbESPzYvCMBTE78L+D+Et7EU01YMftVFEWNyrHwe9PZpn&#10;W9q81CRbu//9RhA8DjPzGybb9KYRHTlfWVYwGScgiHOrKy4UnE/fowUIH5A1NpZJwR952Kw/Bhmm&#10;2j74QN0xFCJC2KeooAyhTaX0eUkG/di2xNG7WWcwROkKqR0+Itw0cpokM2mw4rhQYku7kvL6+GsU&#10;5JfhfLm/O7aX695Oi3viuauV+vrstysQgfrwDr/aP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Isc8MAAADbAAAADwAAAAAAAAAAAAAAAACYAgAAZHJzL2Rv&#10;d25yZXYueG1sUEsFBgAAAAAEAAQA9QAAAIgDAAAAAA==&#10;" path="m42596,v8496,,15570,1219,21196,3594c69405,6007,73889,9373,77267,13691v3353,4317,5728,9499,7099,15532c85725,35255,86423,41897,86423,49187r,60058l67297,109245r,-55943c67297,46711,66853,41084,65951,36411,65062,31750,63576,27978,61519,25108,59461,22225,56731,20142,53302,18834,49860,17513,45618,16866,40526,16866v-2058,,-4166,76,-6376,203c31979,17247,29870,17386,27877,17590v-1982,215,-3772,444,-5335,736c20955,18580,19825,18809,19152,18923r,90322l,109245,,5359c4394,4267,10223,3099,17488,1867,24752,622,33134,,42596,xe" fillcolor="#181717" stroked="f" strokeweight="0">
                <v:stroke miterlimit="83231f" joinstyle="miter"/>
                <v:path arrowok="t" textboxrect="0,0,86423,109245"/>
              </v:shape>
              <v:shape id="Shape 62" o:spid="_x0000_s1083" style="position:absolute;left:23520;top:9414;width:420;height:670;visibility:visible;mso-wrap-style:square;v-text-anchor:top" coordsize="41967,6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BRMMA&#10;AADbAAAADwAAAGRycy9kb3ducmV2LnhtbESPQWvCQBSE74X+h+UJvdWNoYikriJWofVStD30+Mw+&#10;k2De27C71dhf3xUEj8PMfMNM5z236kQ+NE4MjIYZKJLS2UYqA99f6+cJqBBRLLZOyMCFAsxnjw9T&#10;LKw7y5ZOu1ipBJFQoIE6xq7QOpQ1MYah60iSd3CeMSbpK209nhOcW51n2VgzNpIWauxoWVN53P2y&#10;geBeZPW54b+PZf8WNsz7n0vujXka9ItXUJH6eA/f2u/WwDiH65f0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qBRMMAAADbAAAADwAAAAAAAAAAAAAAAACYAgAAZHJzL2Rv&#10;d25yZXYueG1sUEsFBgAAAAAEAAQA9QAAAIgDAAAAAA==&#10;" path="m41967,r,15429l37554,15735v-3226,406,-6172,1270,-8852,2565c26022,19608,23787,21374,21997,23660v-1778,2248,-2655,5258,-2655,8953c19342,39459,21527,44221,25921,46901r16046,3596l41967,66950r-425,17c35522,66967,29959,66344,24905,65100,19812,63881,15431,61925,11735,59245,8014,56565,5131,53048,3073,48653,1016,44272,,38989,,32804,,26898,1219,21818,3594,17576,5994,13335,9246,9906,13399,7302,17488,4699,22276,2768,27775,1524l41967,xe" fillcolor="#181717" stroked="f" strokeweight="0">
                <v:stroke miterlimit="83231f" joinstyle="miter"/>
                <v:path arrowok="t" textboxrect="0,0,41967,66967"/>
              </v:shape>
              <v:shape id="Shape 63" o:spid="_x0000_s1084" style="position:absolute;left:23631;top:8965;width:309;height:205;visibility:visible;mso-wrap-style:square;v-text-anchor:top" coordsize="30855,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vkMIA&#10;AADbAAAADwAAAGRycy9kb3ducmV2LnhtbESPzWrDMBCE74W8g9hAb7XsGkxwrYQQaGlv+ekDLNLG&#10;NrFWjqXG9ttXgUCOw8x8w1SbyXbiRoNvHSvIkhQEsXam5VrB7+nzbQXCB2SDnWNSMJOHzXrxUmFp&#10;3MgHuh1DLSKEfYkKmhD6UkqvG7LoE9cTR+/sBoshyqGWZsAxwm0n39O0kBZbjgsN9rRrSF+Of1bB&#10;uEfztf3R+Vzsr203yszWOlPqdTltP0AEmsIz/Gh/GwVFDv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G+QwgAAANsAAAAPAAAAAAAAAAAAAAAAAJgCAABkcnMvZG93&#10;bnJldi54bWxQSwUGAAAAAAQABAD1AAAAhwMAAAAA&#10;" path="m30855,r,16689l29413,16430v-6299,,-11823,445,-16548,1346c8103,18665,4585,19605,2286,20545l,4721c2451,3603,6566,2536,12344,1520l30855,xe" fillcolor="#181717" stroked="f" strokeweight="0">
                <v:stroke miterlimit="83231f" joinstyle="miter"/>
                <v:path arrowok="t" textboxrect="0,0,30855,20545"/>
              </v:shape>
              <v:shape id="Shape 64" o:spid="_x0000_s1085" style="position:absolute;left:23940;top:8964;width:413;height:1119;visibility:visible;mso-wrap-style:square;v-text-anchor:top" coordsize="41345,1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9tcMA&#10;AADbAAAADwAAAGRycy9kb3ducmV2LnhtbESPwWrDMBBE74H+g9hCb7GcEEJxo4RQaOmhlyQNvS7W&#10;2nJsrYykxurfR4FCj8PMvGE2u2QHcSUfOscKFkUJgrh2uuNWwdfpbf4MIkRkjYNjUvBLAXbbh9kG&#10;K+0mPtD1GFuRIRwqVGBiHCspQ23IYijcSJy9xnmLMUvfSu1xynA7yGVZrqXFjvOCwZFeDdX98ccq&#10;aM/fl/fpM/ipb07LZBapb1YHpZ4e0/4FRKQU/8N/7Q+tYL2C+5f8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9tcMAAADbAAAADwAAAAAAAAAAAAAAAACYAgAAZHJzL2Rv&#10;d25yZXYueG1sUEsFBgAAAAAEAAQA9QAAAIgDAAAAAA==&#10;" path="m197,c7893,,14357,991,19640,2984v5284,1982,9525,4801,12751,8433c35617,15037,37929,19380,39288,24384v1371,4991,2057,10516,2057,16548l41345,107797v-1639,280,-3937,648,-6896,1144c31502,109410,28175,109868,24479,110261v-3695,419,-7709,788,-12027,1143l,111908,,95455r1861,417c6369,95872,10395,95771,13888,95580v3505,-228,6400,-597,8737,-1143l22625,62535v-1372,-673,-3569,-1270,-6680,-1740c12846,60300,9125,60058,4744,60058l,60387,,44958r3080,-330c5010,44628,6991,44755,9049,44945v2070,203,4026,496,5854,826c16770,46114,18383,46431,19742,46685v1372,292,2337,495,2883,622l22625,41973v,-3175,-356,-6273,-1016,-9347c20911,29515,19666,26797,17913,24384,16123,21984,13697,20041,10598,18605l,16705,,16,197,xe" fillcolor="#181717" stroked="f" strokeweight="0">
                <v:stroke miterlimit="83231f" joinstyle="miter"/>
                <v:path arrowok="t" textboxrect="0,0,41345,111908"/>
              </v:shape>
              <v:shape id="Shape 65" o:spid="_x0000_s1086" style="position:absolute;left:24656;top:8464;width:352;height:1618;visibility:visible;mso-wrap-style:square;v-text-anchor:top" coordsize="35204,16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Rmr8A&#10;AADbAAAADwAAAGRycy9kb3ducmV2LnhtbESP3YrCMBCF7wXfIYzgnaaKSukaRUUXvfTnAYZmbMs2&#10;k5pErW+/EQQvD+fn48yXranFg5yvLCsYDRMQxLnVFRcKLufdIAXhA7LG2jIpeJGH5aLbmWOm7ZOP&#10;9DiFQsQR9hkqKENoMil9XpJBP7QNcfSu1hkMUbpCaofPOG5qOU6SmTRYcSSU2NCmpPzvdDcRsuOt&#10;m+T35nZw6W97PSbpWl6U6vfa1Q+IQG34hj/tvVYwm8L7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hGavwAAANsAAAAPAAAAAAAAAAAAAAAAAJgCAABkcnMvZG93bnJl&#10;di54bWxQSwUGAAAAAAQABAD1AAAAhAMAAAAA&#10;" path="m19152,r,128588c19152,131737,19431,134341,19977,136398v546,2057,1435,3721,2680,4940c23863,142570,25527,143485,27584,144107v2058,622,4598,1143,7620,1537l32525,161722c20714,161455,12357,158890,7417,154076,2489,149288,,141834,,131686l,3289,19152,xe" fillcolor="#181717" stroked="f" strokeweight="0">
                <v:stroke miterlimit="83231f" joinstyle="miter"/>
                <v:path arrowok="t" textboxrect="0,0,35204,161722"/>
              </v:shape>
              <v:shape id="Shape 66" o:spid="_x0000_s1087" style="position:absolute;left:25211;top:8989;width:864;height:1092;visibility:visible;mso-wrap-style:square;v-text-anchor:top" coordsize="86398,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OMEA&#10;AADbAAAADwAAAGRycy9kb3ducmV2LnhtbESPQYvCMBSE74L/ITzBm6aKFq1GEUF0Dx5WvXh7NM+2&#10;2ryUJtr67zeCsMdhZr5hluvWlOJFtSssKxgNIxDEqdUFZwou591gBsJ5ZI2lZVLwJgfrVbezxETb&#10;hn/pdfKZCBB2CSrIva8SKV2ak0E3tBVx8G62NuiDrDOpa2wC3JRyHEWxNFhwWMixom1O6eP0NAru&#10;P9EUL3pyNXzbz8vGxkd3RaX6vXazAOGp9f/hb/ugFcQxfL6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tTjBAAAA2wAAAA8AAAAAAAAAAAAAAAAAmAIAAGRycy9kb3du&#10;cmV2LnhtbFBLBQYAAAAABAAEAPUAAACGAwAAAAA=&#10;" path="m42596,v8496,,15545,1219,21171,3594c69405,6007,73889,9373,77241,13691v3379,4317,5728,9499,7125,15532c85725,35255,86398,41897,86398,49187r,60058l67272,109245r,-55943c67272,46711,66827,41084,65926,36411,65037,31750,63576,27978,61519,25108,59461,22225,56705,20142,53277,18834,49860,17513,45593,16866,40526,16866v-2058,,-4191,76,-6376,203c31953,17247,29870,17386,27877,17590v-2007,215,-3772,444,-5360,736c20930,18580,19825,18809,19126,18923r,90322l,109245,,5359c4394,4267,10223,3099,17488,1867,24752,622,33109,,42596,xe" fillcolor="#181717" stroked="f" strokeweight="0">
                <v:stroke miterlimit="83231f" joinstyle="miter"/>
                <v:path arrowok="t" textboxrect="0,0,86398,109245"/>
              </v:shape>
              <v:shape id="Shape 67" o:spid="_x0000_s1088" style="position:absolute;left:26185;top:9012;width:981;height:1456;visibility:visible;mso-wrap-style:square;v-text-anchor:top" coordsize="98120,14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3McQA&#10;AADbAAAADwAAAGRycy9kb3ducmV2LnhtbESPT2sCMRTE7wW/Q3iCt5qodJXVKKIt66WHqhdvj83b&#10;P7h5WTepbr99IxR6HGbmN8xq09tG3KnztWMNk7ECQZw7U3Op4Xz6eF2A8AHZYOOYNPyQh8168LLC&#10;1LgHf9H9GEoRIexT1FCF0KZS+rwii37sWuLoFa6zGKLsSmk6fES4beRUqURarDkuVNjSrqL8evy2&#10;GrLpfFYUb/Wn2r9nSXa6qO2tPGs9GvbbJYhAffgP/7UPRkMyh+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dzHEAAAA2wAAAA8AAAAAAAAAAAAAAAAAmAIAAGRycy9k&#10;b3ducmV2LnhtbFBLBQYAAAAABAAEAPUAAACJAwAAAAA=&#10;" path="m2870,l23432,v1511,6147,3327,12827,5460,19939c31026,27089,33388,34430,35992,41974v2603,7531,5423,15074,8433,22618c47447,72136,50597,79400,53899,86398,59106,72009,63640,57747,67462,43599,71310,29464,74956,14935,78372,l98120,c93192,20142,87706,39510,81674,58115,75628,76695,69126,94082,62128,110249v-2756,6185,-5600,11493,-8534,15951c50647,130670,47371,134341,43828,137224v-3569,2870,-7595,4978,-12053,6375c27330,144958,22276,145656,16662,145656v-1511,,-3098,-101,-4737,-330c10287,145136,8649,144856,7087,144513v-1588,-355,-3023,-724,-4319,-1117c1460,142977,546,142621,,142354l3492,126924v1512,698,3442,1333,5855,1956c11747,129502,14110,129807,16459,129807v7519,,13424,-1664,17691,-5042c38392,121387,42240,115964,45657,108420,37033,91948,28969,74486,21501,56058,14008,37605,7810,18898,2870,xe" fillcolor="#181717" stroked="f" strokeweight="0">
                <v:stroke miterlimit="83231f" joinstyle="miter"/>
                <v:path arrowok="t" textboxrect="0,0,98120,145656"/>
              </v:shape>
              <v:shape id="Shape 68" o:spid="_x0000_s1089" style="position:absolute;width:5760;height:11520;visibility:visible;mso-wrap-style:square;v-text-anchor:top" coordsize="576085,115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WIr0A&#10;AADbAAAADwAAAGRycy9kb3ducmV2LnhtbERPvQrCMBDeBd8hnOAimuogUo2igtiCi9bB8WjOtthc&#10;ShO1vr0ZBMeP73+16UwtXtS6yrKC6SQCQZxbXXGh4JodxgsQziNrrC2Tgg852Kz7vRXG2r75TK+L&#10;L0QIYRejgtL7JpbS5SUZdBPbEAfubluDPsC2kLrFdwg3tZxF0VwarDg0lNjQvqT8cXkaBU1Guj6l&#10;aZZtk+kuRX0bHa+JUsNBt12C8NT5v/jnTrSCe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JWIr0AAADbAAAADwAAAAAAAAAAAAAAAACYAgAAZHJzL2Rvd25yZXYu&#10;eG1sUEsFBgAAAAAEAAQA9QAAAIIDAAAAAA==&#10;" path="m576085,r,440614c556171,453149,536626,463055,521907,465900v-46292,8928,-95835,-44222,-95835,-44222c426072,421678,437718,499415,408610,547319,377939,597789,279375,660972,279375,660972v,,108940,-21082,130149,12725c432041,709930,435051,836168,435051,836168v,,55537,-151536,105880,-172199c550748,659803,563016,655930,576085,652209r,499795l,1044004,,836308v25,-26,76,-26,89,-26l89,836333v29629,20193,52705,116586,52705,116586c52794,952919,85865,802500,133490,761632,179832,721487,279375,660997,279375,660997v,,-88062,-1943,-102870,-37630c162496,589699,199644,498081,199644,498081v,,88583,-85483,124562,-92316c360744,398932,426072,421653,426072,421653v,,-35458,-63043,-10198,-96165c440017,293738,501561,235496,501561,235496v,,-77965,31471,-107150,24117c366141,252565,359105,203403,359105,203403v,,-27813,59424,-59614,88062c266522,321107,190906,339674,190906,339674v,,57760,10643,61062,40107c255321,410807,199644,498081,199644,498081v,,-70460,84951,-117005,112713c61366,623608,29096,619912,89,612026l,180010,576085,xe" fillcolor="#181717" stroked="f" strokeweight="0">
                <v:stroke miterlimit="83231f" joinstyle="miter"/>
                <v:path arrowok="t" textboxrect="0,0,576085,1152004"/>
              </v:shape>
              <v:shape id="Shape 69" o:spid="_x0000_s1090" style="position:absolute;left:52239;top:6182;width:1761;height:3563;visibility:visible;mso-wrap-style:square;v-text-anchor:top" coordsize="176098,3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5NsIA&#10;AADbAAAADwAAAGRycy9kb3ducmV2LnhtbESP3YrCMBCF7xf2HcIseLemKoh2jSKKICKidR9gaMa2&#10;2kxKEzX69JsFwcvD+fk4k1kwtbhR6yrLCnrdBARxbnXFhYLf4+p7BMJ5ZI21ZVLwIAez6efHBFNt&#10;73ygW+YLEUfYpaig9L5JpXR5SQZd1zbE0TvZ1qCPsi2kbvEex00t+0kylAYrjoQSG1qUlF+yq4mQ&#10;5z7rX0I475fj7Sa5LnYrPdgp1fkK8x8QnoJ/h1/ttVYwHMP/l/g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Pk2wgAAANsAAAAPAAAAAAAAAAAAAAAAAJgCAABkcnMvZG93&#10;bnJldi54bWxQSwUGAAAAAAQABAD1AAAAhwMAAAAA&#10;" path="m176098,r,94211l176009,93933,138189,213325r37909,l176098,284598r-58128,l95148,356340,,356340,55474,202924,110947,49508c120377,23476,136343,8353,157400,2418l176098,xe" fillcolor="#181717" stroked="f" strokeweight="0">
                <v:stroke miterlimit="83231f" joinstyle="miter"/>
                <v:path arrowok="t" textboxrect="0,0,176098,356340"/>
              </v:shape>
              <v:shape id="Shape 70" o:spid="_x0000_s1091" style="position:absolute;left:54000;top:6176;width:1849;height:4296;visibility:visible;mso-wrap-style:square;v-text-anchor:top" coordsize="184950,42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NbcAA&#10;AADbAAAADwAAAGRycy9kb3ducmV2LnhtbERPu2rDMBTdC/0HcQtZSi2nhaR1o4QQKGR1nCXbxbq1&#10;1VpXriQ/8vfRUMh4OO/NbradGMkH41jBMstBENdOG24UnKuvl3cQISJr7ByTgisF2G0fHzZYaDdx&#10;SeMpNiKFcChQQRtjX0gZ6pYshsz1xIn7dt5iTNA3UnucUrjt5Guer6RFw6mhxZ4OLdW/p8Eq+ItL&#10;w+XleRgqI/Htpyrthy2VWjzN+08QkeZ4F/+7j1rBOq1PX9IPkN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LNbcAAAADbAAAADwAAAAAAAAAAAAAAAACYAgAAZHJzL2Rvd25y&#10;ZXYueG1sUEsFBgAAAAAEAAQA9QAAAIUDAAAAAA==&#10;" path="m4001,l53264,,70917,49746,179845,356857r-1931,c121996,371666,138341,390271,169926,392049v15024,864,15024,16789,1613,23292c147444,427025,128594,429531,114742,426633v-41557,-8693,-38145,-66016,3508,-70055c98273,355194,78372,348171,70269,324053l57671,285115,,285115,,213843r37910,l,94729,,517,4001,xe" fillcolor="#181717" stroked="f" strokeweight="0">
                <v:stroke miterlimit="83231f" joinstyle="miter"/>
                <v:path arrowok="t" textboxrect="0,0,184950,429531"/>
              </v:shape>
              <v:shape id="Shape 71" o:spid="_x0000_s1092" style="position:absolute;left:52239;top:6176;width:3610;height:4621;visibility:visible;mso-wrap-style:square;v-text-anchor:top" coordsize="361048,4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2GMQA&#10;AADbAAAADwAAAGRycy9kb3ducmV2LnhtbESP3WrCQBSE74W+w3IK3unGH7RNXUUFRRGEpi328pA9&#10;TaLZsyG7anx7VxB6OczMN8xk1phSXKh2hWUFvW4Egji1uuBMwffXqvMGwnlkjaVlUnAjB7PpS2uC&#10;sbZX/qRL4jMRIOxiVJB7X8VSujQng65rK+Lg/dnaoA+yzqSu8RrgppT9KBpJgwWHhRwrWuaUnpKz&#10;UZAZkrg7HAe/P3I/3x70Yvi+bpRqvzbzDxCeGv8ffrY3WsG4B4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NhjEAAAA2wAAAA8AAAAAAAAAAAAAAAAAmAIAAGRycy9k&#10;b3ducmV2LnhtbFBLBQYAAAAABAAEAPUAAACJAwAAAAA=&#10;" path="m180099,r49263,l247015,49746,355943,356857r-1930,c298095,371666,314439,390271,346024,392049v15024,864,15024,16789,1613,23292c251257,462077,238811,361963,294348,356578v-19977,-1384,-39878,-8407,-47981,-32525l233769,285115r-115799,l95148,356857,,356857,55474,203441,110947,50025c123520,15316,147714,,180099,xe" filled="f" strokecolor="#181717" strokeweight=".5pt">
                <v:stroke miterlimit="1" joinstyle="miter"/>
                <v:path arrowok="t" textboxrect="0,0,361048,462077"/>
              </v:shape>
              <v:shape id="Shape 72" o:spid="_x0000_s1093" style="position:absolute;left:53621;top:7121;width:758;height:1194;visibility:visible;mso-wrap-style:square;v-text-anchor:top" coordsize="75819,11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rMMA&#10;AADbAAAADwAAAGRycy9kb3ducmV2LnhtbESPQWvCQBSE74X+h+UVvNWNHmxNXUUCihelUfH8mn1m&#10;g9m3Ibsm8d+7hUKPw8x8wyxWg61FR62vHCuYjBMQxIXTFZcKzqfN+ycIH5A11o5JwYM8rJavLwtM&#10;tes5p+4YShEh7FNUYEJoUil9YciiH7uGOHpX11oMUbal1C32EW5rOU2SmbRYcVww2FBmqLgd71ZB&#10;02/X88Hf9tn3HO3P5aCz/KyVGr0N6y8QgYbwH/5r77SCjy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rMMAAADbAAAADwAAAAAAAAAAAAAAAACYAgAAZHJzL2Rv&#10;d25yZXYueG1sUEsFBgAAAAAEAAQA9QAAAIgDAAAAAA==&#10;" path="m,119393r75819,l37821,,,119393xe" filled="f" strokecolor="#181717" strokeweight=".5pt">
                <v:stroke miterlimit="1" joinstyle="miter"/>
                <v:path arrowok="t" textboxrect="0,0,75819,119393"/>
              </v:shape>
              <v:shape id="Shape 73" o:spid="_x0000_s1094" style="position:absolute;left:47737;top:5302;width:1620;height:526;visibility:visible;mso-wrap-style:square;v-text-anchor:top" coordsize="1620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4xsMA&#10;AADbAAAADwAAAGRycy9kb3ducmV2LnhtbESPzWrDMBCE74W8g9hALyWR05A/J0oogZJccqibB1is&#10;jS1irYyk2O7bV4VCjsPMfMPsDoNtREc+GMcKZtMMBHHptOFKwfX7c7IGESKyxsYxKfihAIf96GWH&#10;uXY9f1FXxEokCIccFdQxtrmUoazJYpi6ljh5N+ctxiR9JbXHPsFtI9+zbCktGk4LNbZ0rKm8Fw+r&#10;YLMwMi6Pl76rfFaY5nJ6k2dW6nU8fGxBRBriM/zfPmsFqzn8fU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4xsMAAADbAAAADwAAAAAAAAAAAAAAAACYAgAAZHJzL2Rv&#10;d25yZXYueG1sUEsFBgAAAAAEAAQA9QAAAIgDAAAAAA==&#10;" path="m50064,l162001,c128372,35039,109500,52616,49022,52616l,52616c4788,22682,25489,,50064,xe" fillcolor="#181717" stroked="f" strokeweight="0">
                <v:stroke miterlimit="1" joinstyle="miter"/>
                <v:path arrowok="t" textboxrect="0,0,162001,52616"/>
              </v:shape>
              <v:shape id="Shape 74" o:spid="_x0000_s1095" style="position:absolute;left:47737;top:5302;width:1620;height:526;visibility:visible;mso-wrap-style:square;v-text-anchor:top" coordsize="1620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9S8QA&#10;AADbAAAADwAAAGRycy9kb3ducmV2LnhtbESP3WrCQBSE7wXfYTmCd7qpSH+im6BCwUJBogVvj9lj&#10;Epo9G7Jbs+3Td4VCL4eZ+YZZ58G04ka9aywreJgnIIhLqxuuFHycXmfPIJxH1thaJgXf5CDPxqM1&#10;ptoOXNDt6CsRIexSVFB736VSurImg25uO+LoXW1v0EfZV1L3OES4aeUiSR6lwYbjQo0d7WoqP49f&#10;JlJ+XsyS3cUc3k6hG85DUYT3rVLTSdisQHgK/j/8195rBU9Lu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fUvEAAAA2wAAAA8AAAAAAAAAAAAAAAAAmAIAAGRycy9k&#10;b3ducmV2LnhtbFBLBQYAAAAABAAEAPUAAACJAwAAAAA=&#10;" path="m162001,c128372,35039,109500,52616,49022,52616l,52616c4788,22682,25489,,50064,l162001,xe" filled="f" strokecolor="#181717" strokeweight=".5pt">
                <v:stroke miterlimit="1" joinstyle="miter"/>
                <v:path arrowok="t" textboxrect="0,0,162001,52616"/>
              </v:shape>
              <v:shape id="Shape 75" o:spid="_x0000_s1096" style="position:absolute;left:46229;top:6059;width:3053;height:3782;visibility:visible;mso-wrap-style:square;v-text-anchor:top" coordsize="305270,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sgMYA&#10;AADbAAAADwAAAGRycy9kb3ducmV2LnhtbESPQWvCQBSE70L/w/KEXoJuKthK6iptoOBFRCtIb6/Z&#10;ZzY1+zZk15j213cFweMwM98w82Vva9FR6yvHCp7GKQjiwumKSwX7z4/RDIQPyBprx6TglzwsFw+D&#10;OWbaXXhL3S6UIkLYZ6jAhNBkUvrCkEU/dg1x9I6utRiibEupW7xEuK3lJE2fpcWK44LBhnJDxWl3&#10;tgq2k5/EJPnf+qvbNOX34djbJH9X6nHYv72CCNSHe/jWXmkFL1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psgMYAAADbAAAADwAAAAAAAAAAAAAAAACYAgAAZHJz&#10;L2Rvd25yZXYueG1sUEsFBgAAAAAEAAQA9QAAAIsDAAAAAA==&#10;" path="m153860,v36843,,67069,7252,90767,21780c256845,29286,266649,37833,274104,47219v7582,9474,14567,22415,21107,38950l220840,110604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xe" fillcolor="#181717" stroked="f" strokeweight="0">
                <v:stroke miterlimit="1" joinstyle="miter"/>
                <v:path arrowok="t" textboxrect="0,0,305270,378219"/>
              </v:shape>
              <v:shape id="Shape 76" o:spid="_x0000_s1097" style="position:absolute;left:46229;top:6059;width:3053;height:3782;visibility:visible;mso-wrap-style:square;v-text-anchor:top" coordsize="305270,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bPcUA&#10;AADbAAAADwAAAGRycy9kb3ducmV2LnhtbESPQWvCQBSE7wX/w/KE3upGhSjRVUQQpKXFqKDHR/aZ&#10;BLNvY3Zr0v76bkHwOMzMN8x82ZlK3KlxpWUFw0EEgjizuuRcwfGweZuCcB5ZY2WZFPyQg+Wi9zLH&#10;RNuWU7rvfS4ChF2CCgrv60RKlxVk0A1sTRy8i20M+iCbXOoG2wA3lRxFUSwNlhwWCqxpXVB23X8b&#10;Bd349uk/0k12m57Hh3R3ev/6bWOlXvvdagbCU+ef4Ud7qxVMY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1s9xQAAANsAAAAPAAAAAAAAAAAAAAAAAJgCAABkcnMv&#10;ZG93bnJldi54bWxQSwUGAAAAAAQABAD1AAAAigMAAAAA&#10;" path="m295211,86169r-74371,24435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v36843,,67069,7252,90767,21780c256845,29286,266649,37833,274104,47219v7582,9474,14567,22415,21107,38950xe" filled="f" strokecolor="#181717" strokeweight=".5pt">
                <v:stroke miterlimit="1" joinstyle="miter"/>
                <v:path arrowok="t" textboxrect="0,0,305270,378219"/>
              </v:shape>
              <v:shape id="Shape 77" o:spid="_x0000_s1098" style="position:absolute;left:55794;top:6045;width:3053;height:3782;visibility:visible;mso-wrap-style:square;v-text-anchor:top" coordsize="305295,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yh8UA&#10;AADbAAAADwAAAGRycy9kb3ducmV2LnhtbESPT2vCQBTE70K/w/IKXkQ39VBLdJXSUhDpwT9VzO2x&#10;+0xCs29DdjXx27uC4HGYmd8ws0VnK3GhxpeOFbyNEhDE2pmScwV/u5/hBwgfkA1WjknBlTws5i+9&#10;GabGtbyhyzbkIkLYp6igCKFOpfS6IIt+5Gri6J1cYzFE2eTSNNhGuK3kOEnepcWS40KBNX0VpP+3&#10;Z6vguN7/Emd6ZfCg28H3OVtfbaZU/7X7nIII1IVn+NFeGgWT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KHxQAAANsAAAAPAAAAAAAAAAAAAAAAAJgCAABkcnMv&#10;ZG93bnJldi54bWxQSwUGAAAAAAQABAD1AAAAigMAAAAA&#10;" path="m153860,v36843,,67082,7239,90780,21768c256845,29286,266674,37821,274142,47219v7531,9461,14554,22402,21057,38938l220853,110604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xe" fillcolor="#181717" stroked="f" strokeweight="0">
                <v:stroke miterlimit="1" joinstyle="miter"/>
                <v:path arrowok="t" textboxrect="0,0,305295,378219"/>
              </v:shape>
              <v:shape id="Shape 78" o:spid="_x0000_s1099" style="position:absolute;left:55794;top:6045;width:3053;height:3782;visibility:visible;mso-wrap-style:square;v-text-anchor:top" coordsize="305295,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qDr4A&#10;AADbAAAADwAAAGRycy9kb3ducmV2LnhtbERPyW7CMBC9I/UfrKnEDZxyKFHAIEQFpdzY7qN4soh4&#10;JooNhL+vD0gcn94+X/auUXfqfC1s4GucgCLOxdZcGjifNqMUlA/IFhthMvAkD8vFx2COmZUHH+h+&#10;DKWKIewzNFCF0GZa+7wih34sLXHkCukchgi7UtsOHzHcNXqSJN/aYc2xocKW1hXl1+PNGdgVImVx&#10;me5/8Pr3m6fbS5C0MWb42a9moAL14S1+uXfWwDSOjV/iD9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xqg6+AAAA2wAAAA8AAAAAAAAAAAAAAAAAmAIAAGRycy9kb3ducmV2&#10;LnhtbFBLBQYAAAAABAAEAPUAAACDAwAAAAA=&#10;" path="m295199,86157r-74346,24447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v36843,,67082,7239,90780,21768c256845,29286,266674,37821,274142,47219v7531,9461,14554,22402,21057,38938xe" filled="f" strokecolor="#181717" strokeweight=".5pt">
                <v:stroke miterlimit="1" joinstyle="miter"/>
                <v:path arrowok="t" textboxrect="0,0,305295,378219"/>
              </v:shape>
              <v:shape id="Shape 79" o:spid="_x0000_s1100" style="position:absolute;left:49560;top:6176;width:2496;height:3569;visibility:visible;mso-wrap-style:square;v-text-anchor:top" coordsize="24958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8XsQA&#10;AADbAAAADwAAAGRycy9kb3ducmV2LnhtbESPQWvCQBSE74X+h+UVvNVNPdgaXUWKgkh7aFTw+Mg+&#10;k2j2bcg+Y/z33ULB4zAz3zCzRe9q1VEbKs8G3oYJKOLc24oLA/vd+vUDVBBki7VnMnCnAIv589MM&#10;U+tv/ENdJoWKEA4pGihFmlTrkJfkMAx9Qxy9k28dSpRtoW2Ltwh3tR4lyVg7rDgulNjQZ0n5Jbs6&#10;A+7767A/SnYu6tX2LH2z6rb3xJjBS7+cghLq5RH+b2+sgfcJ/H2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F7EAAAA2wAAAA8AAAAAAAAAAAAAAAAAmAIAAGRycy9k&#10;b3ducmV2LnhtbFBLBQYAAAAABAAEAPUAAACJAwAAAAA=&#10;" path="m,l92011,r,251193c92011,274079,99390,279514,115595,279514r67831,c232944,279514,249581,323291,248539,356857r-157061,c44463,356857,,337922,,284124l,xe" fillcolor="#181717" stroked="f" strokeweight="0">
                <v:stroke miterlimit="1" joinstyle="miter"/>
                <v:path arrowok="t" textboxrect="0,0,249581,356857"/>
              </v:shape>
              <v:shape id="Shape 80" o:spid="_x0000_s1101" style="position:absolute;left:49560;top:6176;width:2496;height:3569;visibility:visible;mso-wrap-style:square;v-text-anchor:top" coordsize="24958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JsMA&#10;AADbAAAADwAAAGRycy9kb3ducmV2LnhtbERPXWvCMBR9H+w/hDvYm6aVIa4aiyjCpqDMDcfeLs1d&#10;U9fclCbW+u/Ng7DHw/me5b2tRUetrxwrSIcJCOLC6YpLBV+f68EEhA/IGmvHpOBKHvL548MMM+0u&#10;/EHdIZQihrDPUIEJocmk9IUhi37oGuLI/brWYoiwLaVu8RLDbS1HSTKWFiuODQYbWhoq/g5nq2B7&#10;eq8W/c9L2m22u86cjvJ79bpX6vmpX0xBBOrDv/juftMKJnF9/B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8JsMAAADbAAAADwAAAAAAAAAAAAAAAACYAgAAZHJzL2Rv&#10;d25yZXYueG1sUEsFBgAAAAAEAAQA9QAAAIgDAAAAAA==&#10;" path="m,284124l,,92011,r,251193c92011,274079,99390,279514,115595,279514r67831,c232944,279514,249581,323291,248539,356857r-157061,c44463,356857,,337922,,284124xe" filled="f" strokecolor="#181717" strokeweight=".5pt">
                <v:stroke miterlimit="1" joinstyle="miter"/>
                <v:path arrowok="t" textboxrect="0,0,249581,356857"/>
              </v:shape>
              <v:shape id="Shape 81" o:spid="_x0000_s1102" style="position:absolute;left:59124;top:6176;width:3316;height:3569;visibility:visible;mso-wrap-style:square;v-text-anchor:top" coordsize="331572,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n9MQA&#10;AADbAAAADwAAAGRycy9kb3ducmV2LnhtbESPQWvCQBSE7wX/w/KE3uomHsRGV4mC4MFDE1vB2yP7&#10;TILZtzG7avTXu4VCj8PMfMPMl71pxI06V1tWEI8iEMSF1TWXCr73m48pCOeRNTaWScGDHCwXg7c5&#10;JtreOaNb7ksRIOwSVFB53yZSuqIig25kW+LgnWxn0AfZlVJ3eA9w08hxFE2kwZrDQoUtrSsqzvnV&#10;KPh0uyx/HJ7ma3/5yY7pKpVxmSr1PuzTGQhPvf8P/7W3WsE0ht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Dp/TEAAAA2wAAAA8AAAAAAAAAAAAAAAAAmAIAAGRycy9k&#10;b3ducmV2LnhtbFBLBQYAAAAABAAEAPUAAACJAwAAAAA=&#10;" path="m46228,l90310,r,136119l217894,,328180,,183071,149924,331572,356857r-66078,c239636,356857,211632,342100,196939,321259l121247,213944,90310,244716r,112141l,356857,,52603c,23216,17666,,46228,xe" fillcolor="#181717" stroked="f" strokeweight="0">
                <v:stroke miterlimit="1" joinstyle="miter"/>
                <v:path arrowok="t" textboxrect="0,0,331572,356857"/>
              </v:shape>
              <v:shape id="Shape 82" o:spid="_x0000_s1103" style="position:absolute;left:59124;top:6176;width:3316;height:3569;visibility:visible;mso-wrap-style:square;v-text-anchor:top" coordsize="331572,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GMIA&#10;AADbAAAADwAAAGRycy9kb3ducmV2LnhtbESPQYvCMBSE78L+h/AWvGkaDyLVKLogLntaqwePj+bZ&#10;VpuXbhNr/fcbQfA4zMw3zGLV21p01PrKsQY1TkAQ585UXGg4HrajGQgfkA3WjknDgzyslh+DBabG&#10;3XlPXRYKESHsU9RQhtCkUvq8JIt+7Bri6J1dazFE2RbStHiPcFvLSZJMpcWK40KJDX2VlF+zm9Ww&#10;Cd2Gst+9uux+2PxNT+qqdkrr4We/noMI1Id3+NX+Nhpm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xoYwgAAANsAAAAPAAAAAAAAAAAAAAAAAJgCAABkcnMvZG93&#10;bnJldi54bWxQSwUGAAAAAAQABAD1AAAAhwMAAAAA&#10;" path="m,356857l,52603c,23216,17666,,46228,l90310,r,136119l217894,,328180,,183071,149924,331572,356857r-66078,c239636,356857,211632,342100,196939,321259l121247,213944,90310,244716r,112141l,356857xe" filled="f" strokecolor="#181717" strokeweight=".5pt">
                <v:stroke miterlimit="1" joinstyle="miter"/>
                <v:path arrowok="t" textboxrect="0,0,331572,356857"/>
              </v:shape>
              <v:shape id="Shape 83" o:spid="_x0000_s1104" style="position:absolute;left:49882;top:1789;width:1840;height:3761;visibility:visible;mso-wrap-style:square;v-text-anchor:top" coordsize="183953,3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3cIA&#10;AADbAAAADwAAAGRycy9kb3ducmV2LnhtbESPQWuDQBSE74H8h+UFeotrWgjBukpILJTipdZLbw/3&#10;VSXuW3E3av99t1DocZiZb5g0X80gZppcb1nBIYpBEDdW99wqqD9e9icQziNrHCyTgm9ykGfbTYqJ&#10;tgu/01z5VgQIuwQVdN6PiZSu6cigi+xIHLwvOxn0QU6t1BMuAW4G+RjHR2mw57DQ4UiXjppbdTcK&#10;jkM9c3F4i+eK5b24FlSWn6TUw249P4PwtPr/8F/7VSs4PcH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XfdwgAAANsAAAAPAAAAAAAAAAAAAAAAAJgCAABkcnMvZG93&#10;bnJldi54bWxQSwUGAAAAAAQABAD1AAAAhwMAAAAA&#10;" path="m183578,r375,29l183953,75409r-375,-73c155181,75336,133414,85014,118199,104457v-15227,19343,-22797,47219,-22797,83516c95402,224358,102972,252247,118199,271589v15215,19431,36982,29109,65379,29109l183953,300626r,75392l183578,376047v-56451,,-101180,-16878,-134086,-50533c16510,291859,,246037,,187973,,130010,16510,84188,49492,50533,82398,16866,127127,,183578,xe" fillcolor="#181717" stroked="f" strokeweight="0">
                <v:stroke miterlimit="1" joinstyle="miter"/>
                <v:path arrowok="t" textboxrect="0,0,183953,376047"/>
              </v:shape>
              <v:shape id="Shape 84" o:spid="_x0000_s1105" style="position:absolute;left:51722;top:1790;width:1844;height:3759;visibility:visible;mso-wrap-style:square;v-text-anchor:top" coordsize="184461,37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WAMQA&#10;AADbAAAADwAAAGRycy9kb3ducmV2LnhtbESP0WrCQBRE3wv+w3KFvohulFQkuopWWooPgUY/4JK9&#10;JsHs3bi71fj33YLQx2FmzjCrTW9acSPnG8sKppMEBHFpdcOVgtPxY7wA4QOyxtYyKXiQh8168LLC&#10;TNs7f9OtCJWIEPYZKqhD6DIpfVmTQT+xHXH0ztYZDFG6SmqH9wg3rZwlyVwabDgu1NjRe03lpfgx&#10;CkaYuvx4fbvu80+T96ddeniMUqVeh/12CSJQH/7Dz/aX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FgDEAAAA2wAAAA8AAAAAAAAAAAAAAAAAmAIAAGRycy9k&#10;b3ducmV2LnhtbFBLBQYAAAAABAAEAPUAAACJAwAAAAA=&#10;" path="m,l39912,3133v38100,6326,69644,22142,94638,47460c167786,84413,184461,130146,184461,187943v,57900,-16675,103632,-49911,137465c109556,350706,78012,366525,39912,372853l,375988,,300597r37509,-7196c48489,288553,57823,281276,65526,271560,80893,252218,88551,224329,88551,187943v,-36144,-7658,-64008,-23025,-83439c57823,94789,48489,87489,37509,82619l,75379,,xe" fillcolor="#181717" stroked="f" strokeweight="0">
                <v:stroke miterlimit="1" joinstyle="miter"/>
                <v:path arrowok="t" textboxrect="0,0,184461,375988"/>
              </v:shape>
              <v:shape id="Shape 85" o:spid="_x0000_s1106" style="position:absolute;left:49882;top:1789;width:3684;height:3761;visibility:visible;mso-wrap-style:square;v-text-anchor:top" coordsize="368414,3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IxMMA&#10;AADbAAAADwAAAGRycy9kb3ducmV2LnhtbESPT4vCMBTE78J+h/CEvYimW3SRahQRhOLJf5e9PZpn&#10;W2xeukms3W+/EQSPw8z8hlmue9OIjpyvLSv4miQgiAuray4VXM678RyED8gaG8uk4I88rFcfgyVm&#10;2j74SN0plCJC2GeooAqhzaT0RUUG/cS2xNG7WmcwROlKqR0+Itw0Mk2Sb2mw5rhQYUvbiorb6W4U&#10;jPb99HjPuStuh5TrPP392bm9Up/DfrMAEagP7/CrnWsF8x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xIxMMAAADbAAAADwAAAAAAAAAAAAAAAACYAgAAZHJzL2Rv&#10;d25yZXYueG1sUEsFBgAAAAAEAAQA9QAAAIgDAAAAAA==&#10;" path="m,187973c,130010,16510,84188,49492,50533,82398,16866,127127,,183578,v56630,,101600,16866,134925,50622c351739,84442,368414,130175,368414,187973v,57899,-16675,103632,-49911,137464c285178,359169,240208,376047,183578,376047v-56451,,-101180,-16878,-134086,-50533c16510,291859,,246037,,187973xe" filled="f" strokecolor="#181717" strokeweight=".5pt">
                <v:stroke miterlimit="1" joinstyle="miter"/>
                <v:path arrowok="t" textboxrect="0,0,368414,376047"/>
              </v:shape>
              <v:shape id="Shape 86" o:spid="_x0000_s1107" style="position:absolute;left:50836;top:2543;width:1771;height:2253;visibility:visible;mso-wrap-style:square;v-text-anchor:top" coordsize="177102,2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YsQA&#10;AADbAAAADwAAAGRycy9kb3ducmV2LnhtbESPzYrCQBCE78K+w9ALXsRMFBSJjiILi8Je/FlWj22m&#10;TYKZnpiZ1ejTO4Lgsaiur7oms8aU4kK1Kywr6EUxCOLU6oIzBb/b7+4IhPPIGkvLpOBGDmbTj9YE&#10;E22vvKbLxmciQNglqCD3vkqkdGlOBl1kK+LgHW1t0AdZZ1LXeA1wU8p+HA+lwYJDQ44VfeWUnjb/&#10;JrzRuUuH50U12Mf6b777Oax8cVCq/dnMxyA8Nf59/EovtYLREJ5bAg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O2LEAAAA2wAAAA8AAAAAAAAAAAAAAAAAmAIAAGRycy9k&#10;b3ducmV2LnhtbFBLBQYAAAAABAAEAPUAAACJAwAAAAA=&#10;" path="m,112636v,36386,7569,64275,22797,83617c38011,215684,59779,225362,88176,225362v28563,,50495,-9678,65901,-29109c169444,176911,177102,149022,177102,112636v,-36144,-7658,-64008,-23025,-83439c138671,9766,116739,,88176,,59779,,38011,9677,22797,29121,7569,48463,,76340,,112636xe" filled="f" strokecolor="#181717" strokeweight=".5pt">
                <v:stroke miterlimit="1" joinstyle="miter"/>
                <v:path arrowok="t" textboxrect="0,0,177102,225362"/>
              </v:shape>
              <v:shape id="Shape 87" o:spid="_x0000_s1108" style="position:absolute;left:56679;top:1870;width:3363;height:3568;visibility:visible;mso-wrap-style:square;v-text-anchor:top" coordsize="33628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jicMA&#10;AADbAAAADwAAAGRycy9kb3ducmV2LnhtbESPQWvCQBSE74L/YXmF3nSjiNrUVUQwxFMx2vtr9jUJ&#10;Zt/G7Jqk/75bKHgcZuYbZrMbTC06al1lWcFsGoEgzq2uuFBwvRwnaxDOI2usLZOCH3Kw245HG4y1&#10;7flMXeYLESDsYlRQet/EUrq8JINuahvi4H3b1qAPsi2kbrEPcFPLeRQtpcGKw0KJDR1Kym/ZwyiY&#10;f3xe3hZnn6SrqOpn+9v965SgUq8vw/4dhKfBP8P/7VQrWK/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bjicMAAADbAAAADwAAAAAAAAAAAAAAAACYAgAAZHJzL2Rv&#10;d25yZXYueG1sUEsFBgAAAAAEAAQA9QAAAIgDAAAAAA==&#10;" path="m,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color="#181717" stroked="f" strokeweight="0">
                <v:stroke miterlimit="1" joinstyle="miter"/>
                <v:path arrowok="t" textboxrect="0,0,336283,356857"/>
              </v:shape>
              <v:shape id="Shape 88" o:spid="_x0000_s1109" style="position:absolute;left:56679;top:1870;width:3363;height:3568;visibility:visible;mso-wrap-style:square;v-text-anchor:top" coordsize="33628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xcAA&#10;AADbAAAADwAAAGRycy9kb3ducmV2LnhtbERPPWvDMBDdC/kP4gJdSiy3gzGO5RACgXopNO2S7bAu&#10;lol1si3Fcf99NQQyPt53uVtsL2aafOdYwXuSgiBunO64VfD7c9zkIHxA1tg7JgV/5GFXrV5KLLS7&#10;8zfNp9CKGMK+QAUmhKGQ0jeGLPrEDcSRu7jJYohwaqWe8B7DbS8/0jSTFjuODQYHOhhqrqebVeDG&#10;N5a3YOcvY84yG7O+rsejUq/rZb8FEWgJT/HD/akV5HFs/BJ/gK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WxcAAAADbAAAADwAAAAAAAAAAAAAAAACYAgAAZHJzL2Rvd25y&#10;ZXYueG1sUEsFBgAAAAAEAAQA9QAAAIUDAAAAAA==&#10;" path="m,356857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ed="f" strokecolor="#181717" strokeweight=".5pt">
                <v:stroke miterlimit="1" joinstyle="miter"/>
                <v:path arrowok="t" textboxrect="0,0,336283,356857"/>
              </v:shape>
              <v:shape id="Shape 89" o:spid="_x0000_s1110" style="position:absolute;left:60220;top:1870;width:3384;height:3568;visibility:visible;mso-wrap-style:square;v-text-anchor:top" coordsize="338404,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YxMQA&#10;AADbAAAADwAAAGRycy9kb3ducmV2LnhtbESPQWsCMRSE70L/Q3iF3jRrD8XdGqVdKe1BRNfS82Pz&#10;ulmavCxJqtt/3wiCx2FmvmGW69FZcaIQe88K5rMCBHHrdc+dgs/j23QBIiZkjdYzKfijCOvV3WSJ&#10;lfZnPtCpSZ3IEI4VKjApDZWUsTXkMM78QJy9bx8cpixDJ3XAc4Y7Kx+L4kk67DkvGByoNtT+NL9O&#10;wW5TNttUl3XY7zbvX8Xr3Jq9Verhfnx5BpFoTLfwtf2hFSxKuHz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GMTEAAAA2wAAAA8AAAAAAAAAAAAAAAAAmAIAAGRycy9k&#10;b3ducmV2LnhtbFBLBQYAAAAABAAEAPUAAACJAwAAAAA=&#10;" path="m,l102984,r65964,143891l234696,,338404,,213245,222377r,134480l123901,356857r,-134480l,xe" fillcolor="#181717" stroked="f" strokeweight="0">
                <v:stroke miterlimit="1" joinstyle="miter"/>
                <v:path arrowok="t" textboxrect="0,0,338404,356857"/>
              </v:shape>
              <v:shape id="Shape 90" o:spid="_x0000_s1111" style="position:absolute;left:60220;top:1870;width:3384;height:3568;visibility:visible;mso-wrap-style:square;v-text-anchor:top" coordsize="338404,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WEcQA&#10;AADbAAAADwAAAGRycy9kb3ducmV2LnhtbESPwU7DMAyG75N4h8hI3Fg6hBCUpRMUsXHYYRQewDRu&#10;G2icqglreXt8mLSj9fv/7G+9mX2vjjRGF9jAapmBIq6Dddwa+Px4vb4HFROyxT4wGfijCJviYrHG&#10;3IaJ3+lYpVYJhGOOBrqUhlzrWHfkMS7DQCxZE0aPScax1XbESeC+1zdZdqc9OpYLHQ5UdlT/VL9e&#10;KC/l7Xa1rb737uu52jXuUO6m1piry/npEVSiOZ2XT+03a+BBvhcX8QB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lhHEAAAA2wAAAA8AAAAAAAAAAAAAAAAAmAIAAGRycy9k&#10;b3ducmV2LnhtbFBLBQYAAAAABAAEAPUAAACJAwAAAAA=&#10;" path="m123901,356857r,-134480l,,102984,r65964,143891l234696,,338404,,213245,222377r,134480l123901,356857xe" filled="f" strokecolor="#181717" strokeweight=".5pt">
                <v:stroke miterlimit="1" joinstyle="miter"/>
                <v:path arrowok="t" textboxrect="0,0,338404,356857"/>
              </v:shape>
              <v:shape id="Shape 91" o:spid="_x0000_s1112" style="position:absolute;left:53892;top:1870;width:2496;height:3568;visibility:visible;mso-wrap-style:square;v-text-anchor:top" coordsize="24959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QRsUA&#10;AADbAAAADwAAAGRycy9kb3ducmV2LnhtbESPQWuDQBSE74X+h+UFemtWUwiJyRpSISWUXqr20NvD&#10;fVHRfSvuNpp/3w0Uehxm5htmf5hNL640utaygngZgSCurG65VlAWp+cNCOeRNfaWScGNHBzSx4c9&#10;JtpO/EnX3NciQNglqKDxfkikdFVDBt3SDsTBu9jRoA9yrKUecQpw08tVFK2lwZbDQoMDZQ1VXf5j&#10;FLxPRZdlH+Vr6V/Kzdx/x295/qXU02I+7kB4mv1/+K991gq2Md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9BGxQAAANsAAAAPAAAAAAAAAAAAAAAAAJgCAABkcnMv&#10;ZG93bnJldi54bWxQSwUGAAAAAAQABAD1AAAAigMAAAAA&#10;" path="m,l91999,r,251193c91999,274091,99378,279514,115608,279514r67818,c232944,279514,249593,323291,248514,356857r-157036,c44476,356857,,337922,,284124l,xe" fillcolor="#181717" stroked="f" strokeweight="0">
                <v:stroke miterlimit="1" joinstyle="miter"/>
                <v:path arrowok="t" textboxrect="0,0,249593,356857"/>
              </v:shape>
              <v:shape id="Shape 92" o:spid="_x0000_s1113" style="position:absolute;left:53892;top:1870;width:2496;height:3568;visibility:visible;mso-wrap-style:square;v-text-anchor:top" coordsize="24959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owsMA&#10;AADbAAAADwAAAGRycy9kb3ducmV2LnhtbESPQWvCQBSE7wX/w/IEb3WTHERTV1FB2lILJhZ6fc0+&#10;k2D2bciuGv+9WxA8DjPzDTNf9qYRF+pcbVlBPI5AEBdW11wq+DlsX6cgnEfW2FgmBTdysFwMXuaY&#10;anvljC65L0WAsEtRQeV9m0rpiooMurFtiYN3tJ1BH2RXSt3hNcBNI5MomkiDNYeFClvaVFSc8rNR&#10;sP58/+73td39reTveV1m/IUxKzUa9qs3EJ56/ww/2h9awSyB/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owsMAAADbAAAADwAAAAAAAAAAAAAAAACYAgAAZHJzL2Rv&#10;d25yZXYueG1sUEsFBgAAAAAEAAQA9QAAAIgDAAAAAA==&#10;" path="m,284124l,,91999,r,251193c91999,274091,99378,279514,115608,279514r67818,c232944,279514,249593,323291,248514,356857r-157036,c44476,356857,,337922,,284124xe" filled="f" strokecolor="#181717" strokeweight=".5pt">
                <v:stroke miterlimit="1" joinstyle="miter"/>
                <v:path arrowok="t" textboxrect="0,0,249593,356857"/>
              </v:shape>
              <v:shape id="Shape 93" o:spid="_x0000_s1114" style="position:absolute;left:46418;top:1870;width:1583;height:3568;visibility:visible;mso-wrap-style:square;v-text-anchor:top" coordsize="158375,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UsQA&#10;AADbAAAADwAAAGRycy9kb3ducmV2LnhtbESPQWvCQBSE7wX/w/IEL6VuNEXa1FVEtAQvYhp6fmSf&#10;STD7NmTXGP99VxB6HGbmG2a5HkwjeupcbVnBbBqBIC6srrlUkP/s3z5AOI+ssbFMCu7kYL0avSwx&#10;0fbGJ+ozX4oAYZeggsr7NpHSFRUZdFPbEgfvbDuDPsiulLrDW4CbRs6jaCEN1hwWKmxpW1Fxya5G&#10;Qeu+d/kl3qXl7+vhkG2vZ3ofjkpNxsPmC4Snwf+Hn+1UK/iM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1LEAAAA2wAAAA8AAAAAAAAAAAAAAAAAmAIAAGRycy9k&#10;b3ducmV2LnhtbFBLBQYAAAAABAAEAPUAAACJAwAAAAA=&#10;" path="m71196,r81992,l158375,399r,77902l142202,75578r-49936,l92266,229083r,52921l142202,282004r16173,-2746l158375,326309r-1668,291c143773,331206,132855,342246,126187,356857l,356857,,66611c,27788,29769,,71196,xe" fillcolor="#181717" stroked="f" strokeweight="0">
                <v:stroke miterlimit="1" joinstyle="miter"/>
                <v:path arrowok="t" textboxrect="0,0,158375,356857"/>
              </v:shape>
              <v:shape id="Shape 94" o:spid="_x0000_s1115" style="position:absolute;left:48001;top:1874;width:1594;height:3259;visibility:visible;mso-wrap-style:square;v-text-anchor:top" coordsize="159366,32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ux8MA&#10;AADbAAAADwAAAGRycy9kb3ducmV2LnhtbESPQWvCQBSE74X+h+UVvNVNihSbZhNsQRCkgrbQ6yP7&#10;kk2bfRuya4z/3hUEj8PMfMPk5WQ7MdLgW8cK0nkCgrhyuuVGwc/3+nkJwgdkjZ1jUnAmD2Xx+JBj&#10;pt2J9zQeQiMihH2GCkwIfSalrwxZ9HPXE0evdoPFEOXQSD3gKcJtJ1+S5FVabDkuGOzp01D1fzha&#10;BX9m9Ia/2l/T13Wz2phjuv3YKTV7mlbvIAJN4R6+tTdawdsCrl/i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ux8MAAADbAAAADwAAAAAAAAAAAAAAAACYAgAAZHJzL2Rv&#10;d25yZXYueG1sUEsFBgAAAAAEAAQA9QAAAIgDAAAAAA==&#10;" path="m,l32263,2484v35144,5768,63362,20186,84622,43256c145205,76499,159366,120759,159366,178391v,59627,-15100,103772,-43980,133744c114357,313202,108071,318828,102407,323844r-90552,l,325910,,278858r20696,-3513c31103,271177,39618,264935,46222,256636,59455,240012,66110,213951,66110,178391v,-35712,-6655,-61849,-19888,-78384c39618,91733,31103,85526,20696,81387l,77902,,xe" fillcolor="#181717" stroked="f" strokeweight="0">
                <v:stroke miterlimit="1" joinstyle="miter"/>
                <v:path arrowok="t" textboxrect="0,0,159366,325910"/>
              </v:shape>
              <v:shape id="Shape 95" o:spid="_x0000_s1116" style="position:absolute;left:46418;top:1870;width:3177;height:3568;visibility:visible;mso-wrap-style:square;v-text-anchor:top" coordsize="31774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nNsIA&#10;AADbAAAADwAAAGRycy9kb3ducmV2LnhtbESPQWvCQBSE70L/w/IKvUjdpKC0qauIIIieTOz9kX1N&#10;YrNv0901xn/vCoLHYWa+YebLwbSiJ+cbywrSSQKCuLS64UrBsdi8f4LwAVlja5kUXMnDcvEymmOm&#10;7YUP1OehEhHCPkMFdQhdJqUvazLoJ7Yjjt6vdQZDlK6S2uElwk0rP5JkJg02HBdq7GhdU/mXn42C&#10;Iu//O9qF9HTajtO9WW1+2KVKvb0Oq28QgYbwDD/aW63gawr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Kc2wgAAANsAAAAPAAAAAAAAAAAAAAAAAJgCAABkcnMvZG93&#10;bnJldi54bWxQSwUGAAAAAAQABAD1AAAAhwMAAAAA&#10;" path="m,356857l,66611c,27788,29769,,71196,r81992,c206197,,246913,15380,275260,46139v28321,30760,42481,75019,42481,132652c317741,238417,302641,282562,273761,312534v-1028,1067,-7315,6693,-12979,11710l170231,324244v-18707,,-35154,13132,-44044,32613l,356857xe" filled="f" strokecolor="#181717" strokeweight=".5pt">
                <v:stroke miterlimit="1" joinstyle="miter"/>
                <v:path arrowok="t" textboxrect="0,0,317741,356857"/>
              </v:shape>
              <v:shape id="Shape 96" o:spid="_x0000_s1117" style="position:absolute;left:47340;top:2625;width:1322;height:2065;visibility:visible;mso-wrap-style:square;v-text-anchor:top" coordsize="132219,20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8IA&#10;AADbAAAADwAAAGRycy9kb3ducmV2LnhtbESPzarCMBSE94LvEI7gRjTVRam9RimKIOLGv/2hObft&#10;vc1JaaLWtzeC4HKYmW+YxaoztbhT6yrLCqaTCARxbnXFhYLLeTtOQDiPrLG2TAqe5GC17PcWmGr7&#10;4CPdT74QAcIuRQWl900qpctLMugmtiEO3q9tDfog20LqFh8Bbmo5i6JYGqw4LJTY0Lqk/P90MwpG&#10;h2xaREmiR3+HfTOX1X6TXWOlhoMu+wHhqfPf8Ke90wrm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X67wgAAANsAAAAPAAAAAAAAAAAAAAAAAJgCAABkcnMvZG93&#10;bnJldi54bWxQSwUGAAAAAAQABAD1AAAAhwMAAAAA&#10;" path="m,206426r49936,c78270,206426,99123,198057,112332,181458v13233,-16625,19887,-42685,19887,-78245c132219,67501,125565,41364,112332,24829,99123,8280,78270,,49936,l,,,153505r,52921xe" filled="f" strokecolor="#181717" strokeweight=".5pt">
                <v:stroke miterlimit="1" joinstyle="miter"/>
                <v:path arrowok="t" textboxrect="0,0,132219,206426"/>
              </v:shape>
              <v:shape id="Shape 97" o:spid="_x0000_s1118" style="position:absolute;left:36352;top:1854;width:7343;height:8630;visibility:visible;mso-wrap-style:square;v-text-anchor:top" coordsize="73433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iMUA&#10;AADbAAAADwAAAGRycy9kb3ducmV2LnhtbESPQWvCQBSE70L/w/IK3sxGD6lNXSUUIkVoQZPS6yP7&#10;TILZt2l2G9N/3y0IHoeZ+YbZ7CbTiZEG11pWsIxiEMSV1S3XCsoiX6xBOI+ssbNMCn7JwW77MNtg&#10;qu2VjzSefC0ChF2KChrv+1RKVzVk0EW2Jw7e2Q4GfZBDLfWA1wA3nVzFcSINthwWGuzptaHqcvox&#10;CrKPz7LMk2K/zI/j+0HW3/3XhErNH6fsBYSnyd/Dt/abVvD8BP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8+IxQAAANsAAAAPAAAAAAAAAAAAAAAAAJgCAABkcnMv&#10;ZG93bnJldi54bWxQSwUGAAAAAAQABAD1AAAAigMAAAAA&#10;" path="m732968,461810v,26784,1371,51981,-1944,75159c727799,559067,723176,579857,717347,599846,694931,676745,654329,742671,598170,788010v-55804,45008,-133579,74955,-231496,73698c269202,860412,195453,832206,137617,787032,80276,742226,40335,677710,17488,600329,11531,580174,6477,559626,3327,537451,,514286,876,489369,876,462775l876,1460c851,737,800,76,1372,l732968,r,461810e" filled="f" strokecolor="#181717" strokeweight="1pt">
                <v:stroke miterlimit="1" joinstyle="miter"/>
                <v:path arrowok="t" textboxrect="0,0,734339,862965"/>
              </v:shape>
              <v:shape id="Shape 98" o:spid="_x0000_s1119" style="position:absolute;left:36778;top:2205;width:3244;height:7934;visibility:visible;mso-wrap-style:square;v-text-anchor:top" coordsize="324403,7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q8sAA&#10;AADbAAAADwAAAGRycy9kb3ducmV2LnhtbERPTYvCMBC9C/6HMIIX0XQVF+2allWR9SToil6HZrYt&#10;NpPSxFr/vTkseHy871XamUq01LjSsoKPSQSCOLO65FzB+Xc3XoBwHlljZZkUPMlBmvR7K4y1ffCR&#10;2pPPRQhhF6OCwvs6ltJlBRl0E1sTB+7PNgZ9gE0udYOPEG4qOY2iT2mw5NBQYE2bgrLb6W4UrA/n&#10;n1l+IW/NqL3Nr3zd3vczpYaD7vsLhKfOv8X/7r1WsAxj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gq8sAAAADbAAAADwAAAAAAAAAAAAAAAACYAgAAZHJzL2Rvd25y&#10;ZXYueG1sUEsFBgAAAAAEAAQA9QAAAIUDAAAAAA==&#10;" path="m262763,826v13653,685,27331,9753,39548,15392c310363,19901,313157,20866,322834,16383r1569,-361l324403,33064r-832,32c322466,33566,322517,35801,323063,36411r1340,2053l324403,206350r-16110,c316065,238265,316065,244577,316471,251295v-6705,-407,-13030,-407,-44907,-8204l271564,275311v31877,-7811,38202,-7811,44907,-8192c316065,273799,316065,280099,308382,311645,179286,307162,108648,247853,74498,156794v115,139154,123406,203010,249885,203010l324403,359802r,433485l324244,793420v-51,25,-102,51,-165,51c324003,793458,323977,793445,323926,793420v-17869,-9246,-28067,-23559,-32461,-43396c282499,755802,268046,759803,250838,761289v-5220,-15862,-3099,-32614,-1778,-38786c208877,729501,189573,681444,212344,667868v38469,31635,96672,8356,87922,-61608c281839,602805,272187,594932,272187,585826v,-7620,9055,-14390,22821,-18403c291490,550850,287655,531000,281597,502158v-1435,-6972,-4076,-17247,-5943,-25235c270320,493344,264376,512940,256794,532829v-2743,7226,-8890,28879,-11481,34366c243015,561823,235141,545046,230543,542354v-5156,4546,-32690,52679,-39535,62674c205537,606958,211062,605206,218961,609321v8712,-3988,19697,343,20472,10109c243154,628168,245618,640639,240424,643750v-559,-4127,-305,-4153,-3239,-7366c236309,635406,233896,633501,232728,633171v-6617,1740,-13208,1486,-17501,-4216c204280,619265,194602,621424,177102,626326v-6655,7150,-20396,22962,-23711,40818c152514,673659,149962,673214,144031,674180v-5474,6718,-2604,8902,-153,12865c136881,689039,130988,680923,129642,670611v-4610,-9182,-1245,-20930,5753,-20473c138290,645998,145377,635089,153962,622706v-9093,-5143,-17399,-7772,-33896,-2527c114224,622922,105550,624954,101181,621081v-1244,63,-2400,394,-3492,1143c94120,624726,94653,623519,93180,627444v-5918,-4560,-1384,-14936,6058,-22225c102388,597027,114071,595757,120853,601383v10135,-2908,27724,-1029,40246,2197c155423,590969,148857,580276,135306,579742v-6388,-1994,-12700,-7874,-11926,-14782c122466,564134,121400,563512,120104,563270v-4267,-838,-3048,-1295,-6871,394c112382,556247,122987,552260,133376,552501v8775,-3810,16522,3861,17830,12852c159080,569747,167869,581597,173724,594246v10553,-20295,24371,-35509,34289,-60719c202781,530962,183375,536410,179019,534251v14707,-30226,31865,-66002,38824,-124447c197600,446608,173368,490906,162789,492112v-800,-34213,6083,-75361,10122,-111404c157874,418910,119558,544246,64719,535292,51994,533210,37109,516699,35941,492633v5194,6096,13208,12179,22809,12649c80848,506387,106134,423139,115202,329552v-6896,26493,-35357,98870,-66510,96978c27788,425272,19304,410832,19253,390881v5156,3149,7493,6794,16625,8077c58115,402031,68885,286957,67463,267056v-2731,17551,-15926,58305,-37669,58559c15723,325793,,314071,965,294831v25578,15938,22670,-8636,21463,-38367c22149,250444,21857,244386,21590,238366v-140,-2565,-266,-5118,-381,-7658c21209,230657,21209,230632,21184,230607r,-229c21184,230315,21158,230238,21158,230162r,-203l21158,229768r,-50l21120,229527r,-228l21120,229095v-76,-1524,-139,-3022,-228,-4508l20917,224587v-749,-17806,-914,-35255,-25,-53188c20917,171006,20943,170586,20943,170193v38,-432,63,-826,75,-1232c22200,146152,27839,106705,35903,85649v165,-419,330,-851,495,-1257c36563,83972,36741,83553,36906,83121v153,-393,330,-812,508,-1231c37579,81458,37757,81051,37935,80658v838,-2045,1753,-4052,2705,-6071c40843,74206,41034,73812,41224,73431v204,-406,394,-800,572,-1168c55372,45568,78778,25921,108357,19609v393,-89,774,-153,1181,-229c109944,19304,110312,19202,110719,19126v381,-76,813,-139,1206,-190c112319,18860,112713,18771,113106,18707v407,-63,800,-127,1207,-178c114719,18479,115113,18415,115519,18364v394,-51,800,-127,1207,-165c117132,18161,117551,18110,117932,18059v826,-76,1626,-165,2439,-216c120777,17818,121196,17767,121603,17767v26543,-1727,58153,11062,67322,37999c189141,56426,189357,57061,189548,57721r12,c189649,58052,189764,58382,189852,58712v77,343,165,673,242,1003c194475,77165,189764,95377,180175,110236v-165,254,-330,495,-508,775c179515,111252,179324,111506,179159,111747v-165,280,-343,508,-521,762c178486,112751,178295,113017,178130,113246v-190,267,-355,483,-520,736c177406,114224,177241,114478,177076,114719v-190,229,-368,483,-546,699c176340,115672,176162,115888,175984,116142v-178,215,-356,457,-521,698c175260,117056,175070,117297,174904,117513v-203,241,-381,457,-546,686l174346,118199v-191,228,-356,444,-547,673c173609,119088,173431,119317,173241,119507r-559,673c160084,134709,143307,143320,125908,150419r-13,c125667,150520,125413,150622,125171,150711r-25,c124917,150813,124663,150927,124422,151041v-267,102,-508,191,-749,280c136906,158826,145263,168288,153302,184976v17653,4191,33464,16395,41732,34848c205854,218935,217221,219964,226937,224612v12,,12,,25,13l226975,224625r12,c226987,224638,226987,224638,227000,224650v51,13,89,26,127,51c227178,224727,227267,224765,227343,224790r13,c227356,224790,227356,224777,227368,224777r,-12c227368,224765,227381,224727,227419,224714r,-13c227419,224688,227419,224688,227432,224676v,,,,,-13c227444,224650,227457,224625,227470,224612r,-25c233236,215773,240144,207848,252260,201104v30150,-16763,45022,-59410,35662,-85064c287566,115049,287757,115430,287452,114440,280226,90437,257480,57556,242329,67843v-622,-5054,1981,-10630,6159,-11709c261950,52692,284290,66624,288963,79388v7303,-3023,2210,-10681,-393,-15050c281394,52197,258039,36208,240855,45352v-6070,3225,-5003,10096,-7264,10388c230086,53505,228841,47917,227660,43015v-2082,-8801,-3340,-20434,1715,-28321c235319,5359,247561,,262763,826xe" fillcolor="#181717" stroked="f" strokeweight="0">
                <v:stroke miterlimit="1" joinstyle="miter"/>
                <v:path arrowok="t" textboxrect="0,0,324403,793471"/>
              </v:shape>
              <v:shape id="Shape 99" o:spid="_x0000_s1120" style="position:absolute;left:40022;top:2599;width:227;height:250;visibility:visible;mso-wrap-style:square;v-text-anchor:top" coordsize="22695,2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gycQA&#10;AADbAAAADwAAAGRycy9kb3ducmV2LnhtbESPQWvCQBSE7wX/w/IK3uqmgqLRVaRV1FsbFT0+s88k&#10;mH0bs6vGf98VCh6HmfmGGU8bU4ob1a6wrOCzE4EgTq0uOFOw3Sw+BiCcR9ZYWiYFD3IwnbTexhhr&#10;e+dfuiU+EwHCLkYFufdVLKVLczLoOrYiDt7J1gZ9kHUmdY33ADel7EZRXxosOCzkWNFXTuk5uRoF&#10;zfflZ74/HHfLZOCSo1/21vP9Wqn2ezMbgfDU+Ff4v73SCoZDeH4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IMnEAAAA2wAAAA8AAAAAAAAAAAAAAAAAmAIAAGRycy9k&#10;b3ducmV2LnhtbFBLBQYAAAAABAAEAPUAAACJAwAAAAA=&#10;" path="m8166,v1778,25,4813,1092,6515,2324c15558,3619,16167,6426,15151,6680v-8661,2134,-3518,4471,1855,3289c19038,9512,19329,6045,19126,4382v1067,571,2794,1739,3569,2362c19482,24955,,11519,7912,3238,7912,2426,8115,737,8166,xe" fillcolor="#181717" stroked="f" strokeweight="0">
                <v:stroke miterlimit="1" joinstyle="miter"/>
                <v:path arrowok="t" textboxrect="0,0,22695,24955"/>
              </v:shape>
              <v:shape id="Shape 100" o:spid="_x0000_s1121" style="position:absolute;left:39971;top:2337;width:3289;height:7800;visibility:visible;mso-wrap-style:square;v-text-anchor:top" coordsize="328866,78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eMYA&#10;AADcAAAADwAAAGRycy9kb3ducmV2LnhtbESPQWvCQBCF70L/wzKF3nSj0CLRVUQo2EKxGsEeh+w0&#10;Cc3Oht1NTP+9cyj0NsN789436+3oWjVQiI1nA/NZBoq49LbhysCleJ0uQcWEbLH1TAZ+KcJ28zBZ&#10;Y279jU80nFOlJIRjjgbqlLpc61jW5DDOfEcs2rcPDpOsodI24E3CXasXWfaiHTYsDTV2tK+p/Dn3&#10;zsDz5z4U813bd1/9+/XyURyH69tgzNPjuFuBSjSmf/Pf9cEKfib48ox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zeMYAAADcAAAADwAAAAAAAAAAAAAAAACYAgAAZHJz&#10;L2Rvd25yZXYueG1sUEsFBgAAAAAEAAQA9QAAAIsDAAAAAA==&#10;" path="m13882,760c18456,159,23412,,26517,1041,75844,17590,93688,42240,95313,88773v178,5270,-2629,9881,-51,16624c89764,106578,86449,99492,83998,96342v-8471,10287,-17945,26226,-12091,40107c72301,139065,72072,140995,72999,143815,59715,145313,58064,132055,53124,123736v-2121,3696,-4572,5766,-6998,7239c43586,151956,56007,174523,79527,187858v11367,6439,17958,13958,23280,22314c102832,210249,103251,210782,103251,210782v5931,-2616,12433,-3937,19012,-4331c126174,206197,130137,206261,134048,206578v8255,-18453,24067,-30658,41732,-34849c183820,155042,192176,145580,205410,138074v-254,-89,-509,-177,-750,-279c204419,137681,204152,137566,203924,137465r-750,-292c185763,130073,168999,121463,156400,106934v-190,-216,-368,-444,-571,-673c155664,106070,155473,105842,155283,105626v-191,-229,-381,-445,-546,-673c154546,104724,154356,104508,154191,104267v-216,-216,-369,-457,-559,-673c153441,103353,153264,103111,153086,102895v-178,-254,-356,-469,-534,-724c152362,101956,152171,101702,152006,101473v-178,-241,-368,-495,-533,-737c151295,100482,151117,100267,150952,100000v-178,-229,-355,-496,-520,-737c150241,99009,150089,98781,149911,98501v-165,-241,-356,-495,-496,-736c149225,97485,149072,97244,148907,96990,139319,82131,134595,63919,138963,46469r267,-1003c139319,45136,139395,44806,139522,44475v178,-660,394,-1295,622,-1955c149327,15583,180924,2794,207480,4521v393,,813,51,1219,76l208712,4597v774,51,1600,140,2426,216c211531,4864,211937,4915,212356,4953v394,38,788,114,1194,165c213957,5169,214376,5232,214757,5283r12,c215150,5334,215570,5398,215963,5461v394,63,788,152,1194,229c217563,5740,217957,5804,218351,5880v406,76,800,178,1194,254c219926,6210,220332,6274,220726,6363v29565,6312,52984,25958,66510,52654l287261,59017v203,368,381,762,572,1168c288049,60566,288214,60960,288430,61341v939,2019,1854,4026,2717,6071c291312,67805,291503,68212,291693,68643v153,420,318,839,483,1232c292328,70307,292519,70726,292684,71145v165,407,318,839,495,1258c301218,93459,306857,132906,308051,155715v26,406,51,800,76,1232c308140,157340,308165,157759,308191,158153v978,19965,660,39345,-318,59309l307683,217462v-115,2540,-254,5093,-381,7658c307022,231140,306730,237198,306451,243218v-1194,29730,-4102,54305,21438,38366c328866,300825,313156,312547,299085,312369v-21755,-254,-34951,-41008,-37668,-58559c259994,273710,270739,388785,293002,385712v9131,-1283,11468,-4928,16636,-8077c309588,397586,301104,412026,280174,413283v-31140,1893,-59588,-70485,-66497,-96977c222733,409893,248031,493141,270116,492036v9601,-470,17615,-6553,22797,-12649c291782,503453,276898,519963,264147,522046,209309,531000,171005,405663,155981,367462v4039,36042,10897,77190,10084,111404c155511,477660,131267,433362,111049,396558v6947,58445,24104,94221,38798,124447c145504,523164,126098,517716,120866,520281v9906,25209,23723,40424,34290,60719c161010,568350,169799,556501,177660,552107v1295,-8991,9068,-16662,17831,-12852c205892,539013,216497,543001,215646,550418v-3836,-1689,-2604,-1232,-6871,-394c207480,550266,206413,550888,205499,551713v762,6909,-5550,12789,-11913,14783c179997,567030,173456,577723,167780,590334v12522,-3226,30111,-5105,40233,-2197c214808,582511,226504,583781,229654,591972v7430,7290,11938,17666,6045,22225c234213,610273,234759,611480,231203,608978v-1105,-750,-2260,-1080,-3518,-1143c223342,611708,214643,609676,208800,606933v-16497,-5245,-24803,-2616,-33908,2527c183515,621843,190589,632752,193484,636892v6985,-457,10364,11291,5741,20473c197891,667677,192011,675793,184988,673799v2477,-3963,5309,-6147,-140,-12866c178930,659968,176365,660413,175463,653898v-3289,-17857,-17031,-33668,-23673,-40818c134264,608178,124599,606019,113652,615709v-4292,5702,-10871,5956,-17488,4216c94971,620255,92583,622160,91694,623138v-2947,3213,-2692,3239,-3264,7366c83274,627393,85712,614921,89446,606184v774,-9766,11735,-14097,20460,-10109c117792,591960,123330,593712,137871,591782v-6858,-9995,-34392,-58128,-39535,-62675c93738,531800,85877,548577,83579,553949,80963,548462,74816,526809,72085,519582,64516,499694,58560,480098,53213,463677v-1855,7988,-4496,18263,-5944,25235c41249,517754,37389,537604,33871,554177v13766,4013,22847,10783,22847,18403c56718,581685,47041,589559,28638,593014v-8788,69964,49416,93243,87897,61608c139306,668198,120028,716255,79832,709257v1308,6172,3429,22923,-1816,38786c60833,746557,46367,742556,37389,736778v-2191,9919,-5830,18456,-11156,25670l5112,780041r,-433485l52131,343542c160451,329417,254883,265308,255016,143548,220828,234607,150203,293916,21107,298399,13411,266852,13411,260553,13005,253873v6731,381,13030,381,44932,8192l57937,229845v-31902,7797,-38201,7797,-44932,8204c13411,231331,13411,225019,21209,193104r-16097,l5112,25218r2190,3357c,46977,26581,52515,31610,38075v826,-2350,368,-2185,2451,-2705c37224,35687,45301,45441,47371,43358,44513,35500,30433,22605,17024,19349l5112,19817r,-17041l13882,760xe" fillcolor="#181717" stroked="f" strokeweight="0">
                <v:stroke miterlimit="1" joinstyle="miter"/>
                <v:path arrowok="t" textboxrect="0,0,328866,780041"/>
              </v:shape>
              <v:shape id="Shape 101" o:spid="_x0000_s1122" style="position:absolute;left:98665;top:1908;width:6479;height:8639;visibility:visible;mso-wrap-style:square;v-text-anchor:top" coordsize="647935,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pB8AA&#10;AADcAAAADwAAAGRycy9kb3ducmV2LnhtbERPzWoCMRC+C75DGKEXqVlLKbI1iqwI0pPd7QMMm+lm&#10;MZksm6jx7RtB6G0+vt9Zb5Oz4kpj6D0rWC4KEMSt1z13Cn6aw+sKRIjIGq1nUnCnANvNdLLGUvsb&#10;f9O1jp3IIRxKVGBiHEopQ2vIYVj4gThzv350GDMcO6lHvOVwZ+VbUXxIhz3nBoMDVYbac31xCt5P&#10;YWV3yTZf1d5U9Wlu2iokpV5mafcJIlKK/+Kn+6jz/GIJj2fy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MpB8AAAADcAAAADwAAAAAAAAAAAAAAAACYAgAAZHJzL2Rvd25y&#10;ZXYueG1sUEsFBgAAAAAEAAQA9QAAAIUDAAAAAA==&#10;" path="m,l647935,r,34557l34569,34557r,794791l647935,829348r,34544l,863892,,xe" fillcolor="#181717" stroked="f" strokeweight="0">
                <v:stroke miterlimit="83231f" joinstyle="miter"/>
                <v:path arrowok="t" textboxrect="0,0,647935,863892"/>
              </v:shape>
              <v:shape id="Shape 102" o:spid="_x0000_s1123" style="position:absolute;left:105144;top:1908;width:6479;height:8639;visibility:visible;mso-wrap-style:square;v-text-anchor:top" coordsize="647922,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8QcEA&#10;AADcAAAADwAAAGRycy9kb3ducmV2LnhtbERP22rCQBB9L/Qflin0rW4qpUjqKiIIUhqoMR8wZMck&#10;NTuT7q6a/n1XEHybw7nOfDm6Xp3Jh07YwOskA0Vci+24MVDtNy8zUCEiW+yFycAfBVguHh/mmFu5&#10;8I7OZWxUCuGQo4E2xiHXOtQtOQwTGYgTdxDvMCboG209XlK46/U0y961w45TQ4sDrVuqj+XJGfiq&#10;pSjfiu3u5/O78OtDKdUvijHPT+PqA1SkMd7FN/fWpvnZFK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yPEHBAAAA3AAAAA8AAAAAAAAAAAAAAAAAmAIAAGRycy9kb3du&#10;cmV2LnhtbFBLBQYAAAAABAAEAPUAAACGAwAAAAA=&#10;" path="m,l647922,r,863892l,863892,,829348r613366,l613366,34557,,34557,,xe" fillcolor="#181717" stroked="f" strokeweight="0">
                <v:stroke miterlimit="83231f" joinstyle="miter"/>
                <v:path arrowok="t" textboxrect="0,0,647922,863892"/>
              </v:shape>
              <v:shape id="Shape 103" o:spid="_x0000_s1124" style="position:absolute;left:104694;top:2942;width:895;height:849;visibility:visible;mso-wrap-style:square;v-text-anchor:top" coordsize="89472,8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F1sMA&#10;AADcAAAADwAAAGRycy9kb3ducmV2LnhtbERPTWvCQBC9F/oflil4q5sqFptmFWkRxYOoFbwO2Uk2&#10;NDsbstsk+uvdQqG3ebzPyZaDrUVHra8cK3gZJyCIc6crLhWcv9bPcxA+IGusHZOCK3lYLh4fMky1&#10;6/lI3SmUIoawT1GBCaFJpfS5IYt+7BriyBWutRgibEupW+xjuK3lJElepcWKY4PBhj4M5d+nH6vg&#10;0+7rVTnr9/nhZt42l6aj3aRQavQ0rN5BBBrCv/jPvdVxfjKF3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HF1sMAAADcAAAADwAAAAAAAAAAAAAAAACYAgAAZHJzL2Rv&#10;d25yZXYueG1sUEsFBgAAAAAEAAQA9QAAAIgDAAAAAA==&#10;" path="m44793,l55220,32652r34252,l61659,52603,72111,84874,44793,64897,17387,84874,27711,52603,,32652r34341,l44793,xe" fillcolor="#181717" stroked="f" strokeweight="0">
                <v:stroke miterlimit="83231f" joinstyle="miter"/>
                <v:path arrowok="t" textboxrect="0,0,89472,84874"/>
              </v:shape>
              <v:shape id="Shape 104" o:spid="_x0000_s1125" style="position:absolute;left:103280;top:3321;width:894;height:850;visibility:visible;mso-wrap-style:square;v-text-anchor:top" coordsize="89357,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sLMEA&#10;AADcAAAADwAAAGRycy9kb3ducmV2LnhtbERP22oCMRB9L/QfwhT6VpPaUmQ1igiCUNpS9QOGzbhZ&#10;u5msSdTo1zeFgm9zONeZzLLrxIlCbD1reB4oEMS1Ny03Grab5dMIREzIBjvPpOFCEWbT+7sJVsaf&#10;+ZtO69SIEsKxQg02pb6SMtaWHMaB74kLt/PBYSowNNIEPJdw18mhUm/SYculwWJPC0v1z/roNHwF&#10;e7VzXvLw5aBytu9x//EZtX58yPMxiEQ53cT/7pUp89Ur/D1TLp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rCzBAAAA3AAAAA8AAAAAAAAAAAAAAAAAmAIAAGRycy9kb3du&#10;cmV2LnhtbFBLBQYAAAAABAAEAPUAAACGAwAAAAA=&#10;" path="m44603,l55105,32741r34252,l61557,52718,71996,84963,44666,64986,17259,84963,27711,52718,,32741r34151,88l44603,xe" fillcolor="#181717" stroked="f" strokeweight="0">
                <v:stroke miterlimit="83231f" joinstyle="miter"/>
                <v:path arrowok="t" textboxrect="0,0,89357,84963"/>
              </v:shape>
              <v:shape id="Shape 105" o:spid="_x0000_s1126" style="position:absolute;left:102244;top:4359;width:894;height:850;visibility:visible;mso-wrap-style:square;v-text-anchor:top" coordsize="89471,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dm8MA&#10;AADcAAAADwAAAGRycy9kb3ducmV2LnhtbERPTWvCQBC9F/wPyxR6KbpR2qoxq0io2GtVEG9DdkzS&#10;ZGfD7qrx33eFQm/zeJ+TrXrTiis5X1tWMB4lIIgLq2suFRz2m+EMhA/IGlvLpOBOHlbLwVOGqbY3&#10;/qbrLpQihrBPUUEVQpdK6YuKDPqR7Ygjd7bOYIjQlVI7vMVw08pJknxIgzXHhgo7yisqmt3FKKDJ&#10;fHP5cePjfZuXr2/Tz9o2p1ypl+d+vQARqA//4j/3l47zk3d4PB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dm8MAAADcAAAADwAAAAAAAAAAAAAAAACYAgAAZHJzL2Rv&#10;d25yZXYueG1sUEsFBgAAAAAEAAQA9QAAAIgDAAAAAA==&#10;" path="m44679,l55207,32690r34264,l61658,52667,72086,84925,44679,65024,17373,84925,27724,52667,,32690r34239,76l44679,xe" fillcolor="#181717" stroked="f" strokeweight="0">
                <v:stroke miterlimit="83231f" joinstyle="miter"/>
                <v:path arrowok="t" textboxrect="0,0,89471,84925"/>
              </v:shape>
              <v:shape id="Shape 106" o:spid="_x0000_s1127" style="position:absolute;left:101864;top:5772;width:894;height:850;visibility:visible;mso-wrap-style:square;v-text-anchor:top" coordsize="89471,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ocEA&#10;AADcAAAADwAAAGRycy9kb3ducmV2LnhtbERPTYvCMBC9C/sfwizsTVM9iFSjiCDrroKoEa9DM7bF&#10;ZtJtslr/vREEb/N4nzOZtbYSV2p86VhBv5eAIM6cKTlXoA/L7giED8gGK8ek4E4eZtOPzgRT4268&#10;o+s+5CKGsE9RQRFCnUrps4Is+p6riSN3do3FEGGTS9PgLYbbSg6SZCgtlhwbCqxpUVB22f9bBWH7&#10;8+fn69M6O3/Tsdqg1r9aK/X12c7HIAK14S1+uVcmzk+G8HwmX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laHBAAAA3AAAAA8AAAAAAAAAAAAAAAAAmAIAAGRycy9kb3du&#10;cmV2LnhtbFBLBQYAAAAABAAEAPUAAACGAwAAAAA=&#10;" path="m44793,l55245,32741r34226,l61658,52692,72021,84963,44793,64897,17386,84963,27724,52692,,32741r34175,76l44793,xe" fillcolor="#181717" stroked="f" strokeweight="0">
                <v:stroke miterlimit="83231f" joinstyle="miter"/>
                <v:path arrowok="t" textboxrect="0,0,89471,84963"/>
              </v:shape>
              <v:shape id="Shape 107" o:spid="_x0000_s1128" style="position:absolute;left:102244;top:7190;width:894;height:849;visibility:visible;mso-wrap-style:square;v-text-anchor:top" coordsize="89459,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Zo8UA&#10;AADcAAAADwAAAGRycy9kb3ducmV2LnhtbERP30sCQRB+F/wflhF60z0LSk5X0SIqsCAL0bfxdrw9&#10;2p09bjfv7K9vA6G3+fh+zmzROStO1ITKs4LxKANBXHhdcang8+NxOAERIrJG65kUnCnAYt7vzTDX&#10;vuV3Om1iKVIIhxwVmBjrXMpQGHIYRr4mTtzRNw5jgk0pdYNtCndWXmfZrXRYcWowWNO9oeJr8+0U&#10;PJg3u74Z25/tYd2+7p7O+9V+96LU1aBbTkFE6uK/+OJ+1ml+dgd/z6QL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dmjxQAAANwAAAAPAAAAAAAAAAAAAAAAAJgCAABkcnMv&#10;ZG93bnJldi54bWxQSwUGAAAAAAQABAD1AAAAigMAAAAA&#10;" path="m44692,l55220,32652r34239,l61671,52705,72086,84861,44692,64897,17374,84861,27737,52705,,32652r34265,l44692,xe" fillcolor="#181717" stroked="f" strokeweight="0">
                <v:stroke miterlimit="83231f" joinstyle="miter"/>
                <v:path arrowok="t" textboxrect="0,0,89459,84861"/>
              </v:shape>
              <v:shape id="Shape 108" o:spid="_x0000_s1129" style="position:absolute;left:103280;top:8228;width:896;height:848;visibility:visible;mso-wrap-style:square;v-text-anchor:top" coordsize="89560,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f28UA&#10;AADcAAAADwAAAGRycy9kb3ducmV2LnhtbESPwW7CQAxE70j9h5WReoMNPVQoZUERpIX2UBTaD7Cy&#10;Joma9UbZJSR/Xx8q9WZrxjPPm93oWjVQHxrPBlbLBBRx6W3DlYHvr9fFGlSIyBZbz2RgogC77cNs&#10;g6n1dy5ouMRKSQiHFA3UMXap1qGsyWFY+o5YtKvvHUZZ+0rbHu8S7lr9lCTP2mHD0lBjR/uayp/L&#10;zRl4z4vT2/mK+ToeXPj4zKbsyJMxj/MxewEVaYz/5r/rkxX8RG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l/bxQAAANwAAAAPAAAAAAAAAAAAAAAAAJgCAABkcnMv&#10;ZG93bnJldi54bWxQSwUGAAAAAAQABAD1AAAAigMAAAAA&#10;" path="m44780,l55220,32652r34340,l61761,52616,72175,84861,44780,64897,17450,84861,27826,52616,,32652r34252,89l44780,xe" fillcolor="#181717" stroked="f" strokeweight="0">
                <v:stroke miterlimit="83231f" joinstyle="miter"/>
                <v:path arrowok="t" textboxrect="0,0,89560,84861"/>
              </v:shape>
              <v:shape id="Shape 109" o:spid="_x0000_s1130" style="position:absolute;left:104694;top:8603;width:896;height:849;visibility:visible;mso-wrap-style:square;v-text-anchor:top" coordsize="89547,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NbMAA&#10;AADcAAAADwAAAGRycy9kb3ducmV2LnhtbERPS0sDMRC+C/6HMIIXaROtSLs2LVos6LEP78Nm3A0m&#10;k3Unbrf/3giCt/n4nrNcjzGogXrxiS3cTg0o4jo5z42F42E7mYOSjOwwJCYLZxJYry4vlli5dOId&#10;DfvcqBLCUqGFNueu0lrqliLKNHXEhftIfcRcYN9o1+OphMeg74x50BE9l4YWO9q0VH/uv6OFm4Uf&#10;zm8S6F6+3ncvRvzsOWysvb4anx5BZRrzv/jP/erKfLOA32fK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bNbMAAAADcAAAADwAAAAAAAAAAAAAAAACYAgAAZHJzL2Rvd25y&#10;ZXYueG1sUEsFBgAAAAAEAAQA9QAAAIUDAAAAAA==&#10;" path="m44767,l55207,32741r34340,l61633,52654,72161,84963,44767,64986,17361,84963,27800,52654,,32741r34303,l44767,xe" fillcolor="#181717" stroked="f" strokeweight="0">
                <v:stroke miterlimit="83231f" joinstyle="miter"/>
                <v:path arrowok="t" textboxrect="0,0,89547,84963"/>
              </v:shape>
              <v:shape id="Shape 110" o:spid="_x0000_s1131" style="position:absolute;left:106108;top:8228;width:895;height:848;visibility:visible;mso-wrap-style:square;v-text-anchor:top" coordsize="89484,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PVsYA&#10;AADcAAAADwAAAGRycy9kb3ducmV2LnhtbESPwU7DQAxE70j8w8pI3OimRUQldFu1QAWHqhWFD7Cy&#10;bhKR9UZZk6Z/jw9I3GzNeOZ5sRpDawbqUxPZwXSSgSEuo2+4cvD1ub2bg0mC7LGNTA4ulGC1vL5a&#10;YOHjmT9oOEplNIRTgQ5qka6wNpU1BUyT2BGrdop9QNG1r6zv8azhobWzLMttwIa1ocaOnmsqv48/&#10;wcHhcb/LrZT3Dy8H2Wzy19P28jY4d3szrp/ACI3yb/67fveKP1V8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PVsYAAADcAAAADwAAAAAAAAAAAAAAAACYAgAAZHJz&#10;L2Rvd25yZXYueG1sUEsFBgAAAAAEAAQA9QAAAIsDAAAAAA==&#10;" path="m44615,l55143,32652r34341,l61569,52616,72021,84861,44615,64897,17297,84861,27660,52616,,32652r34074,89l44615,xe" fillcolor="#181717" stroked="f" strokeweight="0">
                <v:stroke miterlimit="83231f" joinstyle="miter"/>
                <v:path arrowok="t" textboxrect="0,0,89484,84861"/>
              </v:shape>
              <v:shape id="Shape 111" o:spid="_x0000_s1132" style="position:absolute;left:107146;top:7190;width:894;height:849;visibility:visible;mso-wrap-style:square;v-text-anchor:top" coordsize="89395,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VsMA&#10;AADcAAAADwAAAGRycy9kb3ducmV2LnhtbERP22rCQBB9F/oPyxT6ZjZpRUx0lVKQFoRKUxEfh+yY&#10;BLOzIbu59O+7hYJvczjX2ewm04iBOldbVpBEMQjiwuqaSwWn7/18BcJ5ZI2NZVLwQw5224fZBjNt&#10;R/6iIfelCCHsMlRQed9mUrqiIoMusi1x4K62M+gD7EqpOxxDuGnkcxwvpcGaQ0OFLb1VVNzy3ijQ&#10;2qarz5d08d5Ol3N5KPr6uO+VenqcXtcgPE3+Lv53f+gwP0n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VsMAAADcAAAADwAAAAAAAAAAAAAAAACYAgAAZHJzL2Rv&#10;d25yZXYueG1sUEsFBgAAAAAEAAQA9QAAAIgDAAAAAA==&#10;" path="m44615,l55143,32652r34252,l61569,52705,72009,84861,44615,64897,17208,84861,27736,52705,,32652r34188,l44615,xe" fillcolor="#181717" stroked="f" strokeweight="0">
                <v:stroke miterlimit="83231f" joinstyle="miter"/>
                <v:path arrowok="t" textboxrect="0,0,89395,84861"/>
              </v:shape>
              <v:shape id="Shape 112" o:spid="_x0000_s1133" style="position:absolute;left:107522;top:5768;width:893;height:850;visibility:visible;mso-wrap-style:square;v-text-anchor:top" coordsize="89344,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R1sEA&#10;AADcAAAADwAAAGRycy9kb3ducmV2LnhtbERPTYvCMBC9C/6HMII3m+phka5RdgV18SCou+t1aMa2&#10;2ExKEzX6640geJvH+5zJLJhaXKh1lWUFwyQFQZxbXXGh4He/GIxBOI+ssbZMCm7kYDbtdiaYaXvl&#10;LV12vhAxhF2GCkrvm0xKl5dk0CW2IY7c0bYGfYRtIXWL1xhuajlK0w9psOLYUGJD85Ly0+5sFGzc&#10;8v5/OIWwKvbftDRjzP/ua6X6vfD1CcJT8G/xy/2j4/zh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UdbBAAAA3AAAAA8AAAAAAAAAAAAAAAAAmAIAAGRycy9kb3du&#10;cmV2LnhtbFBLBQYAAAAABAAEAPUAAACGAwAAAAA=&#10;" path="m44729,l55092,32741r34252,l61620,52718,72047,84963,44729,64986,17234,84963,27774,52718,,32741r34124,l44729,xe" fillcolor="#181717" stroked="f" strokeweight="0">
                <v:stroke miterlimit="83231f" joinstyle="miter"/>
                <v:path arrowok="t" textboxrect="0,0,89344,84963"/>
              </v:shape>
              <v:shape id="Shape 113" o:spid="_x0000_s1134" style="position:absolute;left:107146;top:4354;width:894;height:850;visibility:visible;mso-wrap-style:square;v-text-anchor:top" coordsize="89382,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xMIA&#10;AADcAAAADwAAAGRycy9kb3ducmV2LnhtbERP32vCMBB+F/Y/hBvsRWbaCSKdUUa3ia/Wgns8mlsb&#10;1lxKEmv335vBwLf7+H7eZjfZXozkg3GsIF9kIIgbpw23CurT5/MaRIjIGnvHpOCXAuy2D7MNFtpd&#10;+UhjFVuRQjgUqKCLcSikDE1HFsPCDcSJ+3beYkzQt1J7vKZw28uXLFtJi4ZTQ4cDlR01P9XFKvjw&#10;djzPY3nar01dm/yrPL5fKqWeHqe3VxCRpngX/7sPOs3Pl/D3TLp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vEwgAAANwAAAAPAAAAAAAAAAAAAAAAAJgCAABkcnMvZG93&#10;bnJldi54bWxQSwUGAAAAAAQABAD1AAAAhwMAAAAA&#10;" path="m44602,l55131,32804r34251,l61557,52680,72009,84925,44602,65062,17208,84925,27724,52680,,32804r34188,89l44602,xe" fillcolor="#181717" stroked="f" strokeweight="0">
                <v:stroke miterlimit="83231f" joinstyle="miter"/>
                <v:path arrowok="t" textboxrect="0,0,89382,84925"/>
              </v:shape>
              <v:shape id="Shape 114" o:spid="_x0000_s1135" style="position:absolute;left:106112;top:3321;width:894;height:850;visibility:visible;mso-wrap-style:square;v-text-anchor:top" coordsize="89446,8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mgcMA&#10;AADcAAAADwAAAGRycy9kb3ducmV2LnhtbERPTWvCQBC9F/wPywi9FN1E2hCiq7SFQlv0YBTPQ3ZM&#10;gtnZsLuN8d93C0Jv83ifs9qMphMDOd9aVpDOExDEldUt1wqOh49ZDsIHZI2dZVJwIw+b9eRhhYW2&#10;V97TUIZaxBD2BSpoQugLKX3VkEE/tz1x5M7WGQwRulpqh9cYbjq5SJJMGmw5NjTY03tD1aX8MQoW&#10;6cV/nTKzG57OrG/f25fcv/VKPU7H1yWIQGP4F9/dnzrOT5/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rmgcMAAADcAAAADwAAAAAAAAAAAAAAAACYAgAAZHJzL2Rv&#10;d25yZXYueG1sUEsFBgAAAAAEAAQA9QAAAIgDAAAAAA==&#10;" path="m44691,l55207,32741r34239,l61734,52705,72085,85027,44869,64960,17449,85027,27825,52705,,32741r34353,76l44691,xe" fillcolor="#181717" stroked="f" strokeweight="0">
                <v:stroke miterlimit="83231f" joinstyle="miter"/>
                <v:path arrowok="t" textboxrect="0,0,89446,85027"/>
              </v:shape>
              <v:shape id="Shape 115" o:spid="_x0000_s1136" style="position:absolute;left:78330;top:6106;width:922;height:1426;visibility:visible;mso-wrap-style:square;v-text-anchor:top" coordsize="92177,1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L6MMA&#10;AADcAAAADwAAAGRycy9kb3ducmV2LnhtbERPS2vCQBC+F/wPywje6kYhpaSuokXRQ3tI2ou3ITt5&#10;0OzsNrsm8d93C4Xe5uN7zmY3mU4M1PvWsoLVMgFBXFrdcq3g8+P0+AzCB2SNnWVScCcPu+3sYYOZ&#10;tiPnNBShFjGEfYYKmhBcJqUvGzLol9YRR66yvcEQYV9L3eMYw00n10nyJA22HBsadPTaUPlV3IyC&#10;92tVnFPM3w7VcTq54tutNV6VWsyn/QuIQFP4F/+5LzrOX6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L6MMAAADcAAAADwAAAAAAAAAAAAAAAACYAgAAZHJzL2Rv&#10;d25yZXYueG1sUEsFBgAAAAAEAAQA9QAAAIgDAAAAAA==&#10;" path="m,l87046,r,17081l19965,17081r,42380l79629,59461r,16688l19965,76149r,49352l92177,125501r,17082l,142583,,xe" fillcolor="#181717" stroked="f" strokeweight="0">
                <v:stroke miterlimit="83231f" joinstyle="miter"/>
                <v:path arrowok="t" textboxrect="0,0,92177,142583"/>
              </v:shape>
              <v:shape id="Shape 116" o:spid="_x0000_s1137" style="position:absolute;left:79431;top:6439;width:864;height:1093;visibility:visible;mso-wrap-style:square;v-text-anchor:top" coordsize="86411,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a9sIA&#10;AADcAAAADwAAAGRycy9kb3ducmV2LnhtbERPTWvCQBC9C/6HZYTedBMPVqKrFEGql2Jj0B6H7HQT&#10;mp1Ns6vGf98tCN7m8T5nue5tI67U+dqxgnSSgCAuna7ZKCiO2/EchA/IGhvHpOBOHtar4WCJmXY3&#10;/qRrHoyIIewzVFCF0GZS+rIii37iWuLIfbvOYoiwM1J3eIvhtpHTJJlJizXHhgpb2lRU/uQXq6A5&#10;Yy73/bQ47dLfd/O6//g6mItSL6P+bQEiUB+e4od7p+P8d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5r2wgAAANwAAAAPAAAAAAAAAAAAAAAAAJgCAABkcnMvZG93&#10;bnJldi54bWxQSwUGAAAAAAQABAD1AAAAhwMAAAAA&#10;" path="m,l19139,r,55982c19139,69012,21184,78321,25298,83960v4141,5613,11063,8433,20791,8433c48146,92393,50267,92329,52464,92177v2197,-140,4254,-305,6172,-521c60567,91465,62319,91262,63894,91046v1562,-190,2693,-444,3378,-711l67272,,86411,r,103911c82017,105016,76226,106172,69024,107391v-7200,1258,-15531,1867,-24993,1867c35814,109258,28867,108052,23241,105664,17628,103251,13107,99873,9665,95479,6236,91072,3772,85915,2274,79934,762,73977,,67348,,60096l,xe" fillcolor="#181717" stroked="f" strokeweight="0">
                <v:stroke miterlimit="83231f" joinstyle="miter"/>
                <v:path arrowok="t" textboxrect="0,0,86411,109258"/>
              </v:shape>
              <v:shape id="Shape 117" o:spid="_x0000_s1138" style="position:absolute;left:80614;top:6439;width:609;height:1093;visibility:visible;mso-wrap-style:square;v-text-anchor:top" coordsize="60896,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lrMMA&#10;AADcAAAADwAAAGRycy9kb3ducmV2LnhtbERPTUsDMRC9C/6HMII3m91iVdamRSpCLz1sK+Jx2Ew3&#10;sZvJksTu2l/fFAre5vE+Z74cXSeOFKL1rKCcFCCIG68ttwo+dx8PLyBiQtbYeSYFfxRhubi9mWOl&#10;/cA1HbepFTmEY4UKTEp9JWVsDDmME98TZ27vg8OUYWilDjjkcNfJaVE8SYeWc4PBnlaGmsP21yk4&#10;jGX9tTZ2+K7D3j425n0z+zkpdX83vr2CSDSmf/HVvdZ5fvkMl2fyBXJ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flrMMAAADcAAAADwAAAAAAAAAAAAAAAACYAgAAZHJzL2Rv&#10;d25yZXYueG1sUEsFBgAAAAAEAAQA9QAAAIgDAAAAAA==&#10;" path="m39484,v1664,,3531,102,5664,292c47269,521,49365,787,51422,1130v2058,330,3937,686,5652,1029c58789,2489,60058,2807,60896,3073l57595,19749v-1512,-547,-4014,-1207,-7519,-1969c46584,17043,42088,16662,36602,16662v-3569,,-7087,381,-10592,1118c22517,18542,20206,19063,19114,19317r,89928l,109245,,6782c4508,5131,10135,3581,16866,2159,23571,724,31128,,39484,xe" fillcolor="#181717" stroked="f" strokeweight="0">
                <v:stroke miterlimit="83231f" joinstyle="miter"/>
                <v:path arrowok="t" textboxrect="0,0,60896,109245"/>
              </v:shape>
              <v:shape id="Shape 118" o:spid="_x0000_s1139" style="position:absolute;left:81338;top:6411;width:502;height:1123;visibility:visible;mso-wrap-style:square;v-text-anchor:top" coordsize="50196,1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jTsYA&#10;AADcAAAADwAAAGRycy9kb3ducmV2LnhtbESPQWvCQBCF74X+h2UK3urGgFaiq5RCxUNAqyX0OGTH&#10;JDQ7G7Orxn/vHAq9zfDevPfNcj24Vl2pD41nA5NxAoq49LbhysD38fN1DipEZIutZzJwpwDr1fPT&#10;EjPrb/xF10OslIRwyNBAHWOXaR3KmhyGse+IRTv53mGUta+07fEm4a7VaZLMtMOGpaHGjj5qKn8P&#10;F2dgnu7z5vx2zouf6cW6vEg3211hzOhleF+AijTEf/Pf9dYK/kRo5RmZQK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bjTsYAAADcAAAADwAAAAAAAAAAAAAAAACYAgAAZHJz&#10;L2Rvd25yZXYueG1sUEsFBgAAAAAEAAQA9QAAAIsDAAAAAA==&#10;" path="m50196,r,16878l37684,19525v-3686,1765,-6887,4413,-9604,7944c22669,34530,19951,44106,19951,56171v,12065,2718,21641,8129,28702c30797,88403,33998,91051,37684,92817r12512,2646l50196,112329,30035,108317c23863,105650,18555,101840,14097,96912,9652,91972,6172,86066,3708,79209,1244,72351,,64667,,56171,,47801,1244,40156,3708,33222,6172,26300,9652,20369,14097,15429,18555,10489,23863,6691,30035,4012l50196,xe" fillcolor="#181717" stroked="f" strokeweight="0">
                <v:stroke miterlimit="83231f" joinstyle="miter"/>
                <v:path arrowok="t" textboxrect="0,0,50196,112329"/>
              </v:shape>
              <v:shape id="Shape 119" o:spid="_x0000_s1140" style="position:absolute;left:81840;top:6411;width:502;height:1123;visibility:visible;mso-wrap-style:square;v-text-anchor:top" coordsize="50210,1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5W8IA&#10;AADcAAAADwAAAGRycy9kb3ducmV2LnhtbERPTUvDQBC9C/6HZYTe7CYWpY3dFhEEPVSwLfQ6ZKfZ&#10;0Ozskp2k8d+7guBtHu9z1tvJd2qkPrWBDZTzAhRxHWzLjYHj4e1+CSoJssUuMBn4pgTbze3NGisb&#10;rvxF414alUM4VWjAicRK61Q78pjmIRJn7hx6j5Jh32jb4zWH+04/FMWT9thybnAY6dVRfdkP3kA8&#10;7R53xcfgeCHxcizlczwfBmNmd9PLMyihSf7Ff+53m+eXK/h9Jl+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blbwgAAANwAAAAPAAAAAAAAAAAAAAAAAJgCAABkcnMvZG93&#10;bnJldi54bWxQSwUGAAAAAAQABAD1AAAAhwMAAAAA&#10;" path="m7,c7271,,14002,1346,20174,4013v6160,2680,11481,6477,15952,11417c40570,20371,44038,26302,46502,33223v2476,6934,3708,14580,3708,22949c50210,64668,48978,72352,46502,79210,44038,86068,40570,91973,36126,96914v-4471,4927,-9792,8737,-15952,11404c14002,110998,7271,112331,7,112331r-7,-1l,95464r7,2c9341,95466,16708,91935,22117,84874v5423,-7061,8128,-16637,8128,-28702c30245,44107,27540,34531,22117,27470,16708,20409,9341,16878,7,16878r-7,2l,1,7,xe" fillcolor="#181717" stroked="f" strokeweight="0">
                <v:stroke miterlimit="83231f" joinstyle="miter"/>
                <v:path arrowok="t" textboxrect="0,0,50210,112331"/>
              </v:shape>
              <v:shape id="Shape 120" o:spid="_x0000_s1141" style="position:absolute;left:82601;top:6439;width:467;height:1473;visibility:visible;mso-wrap-style:square;v-text-anchor:top" coordsize="46704,14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2l8UA&#10;AADcAAAADwAAAGRycy9kb3ducmV2LnhtbESPS08DMQyE70j9D5GReqPZVgWVpWlVISoBJ/q4cLMS&#10;70O7cZYktMu/xwckbrZmPPN5vR19ry4UUxvYwHxWgCK2wbVcGzif9ncrUCkjO+wDk4EfSrDdTG7W&#10;WLpw5QNdjrlWEsKpRANNzkOpdbINeUyzMBCLVoXoMcsaa+0iXiXc93pRFA/aY8vS0OBAzw3Z7vjt&#10;DQx2Hh+Xb9VL9b7/tB9dd7j/otGY6e24ewKVacz/5r/rVyf4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vaXxQAAANwAAAAPAAAAAAAAAAAAAAAAAJgCAABkcnMv&#10;ZG93bnJldi54bWxQSwUGAAAAAAQABAD1AAAAigMAAAAA&#10;" path="m40539,r6165,1078l46704,18215,40323,17056v-5741,,-10236,229,-13475,622c23623,18097,21069,18580,19139,19126r,67488c21463,88519,24816,90386,29211,92164v4406,1778,9194,2680,14401,2680l46704,94186r,17399l46089,111709v-6173,,-11634,-838,-16358,-2476c24994,107582,21463,106007,19139,104496r,42799l,147295,,5537c4521,4445,10185,3251,16967,1956,23762,648,31610,,40539,xe" fillcolor="#181717" stroked="f" strokeweight="0">
                <v:stroke miterlimit="83231f" joinstyle="miter"/>
                <v:path arrowok="t" textboxrect="0,0,46704,147295"/>
              </v:shape>
              <v:shape id="Shape 121" o:spid="_x0000_s1142" style="position:absolute;left:83068;top:6450;width:476;height:1105;visibility:visible;mso-wrap-style:square;v-text-anchor:top" coordsize="47530,11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s3sAA&#10;AADcAAAADwAAAGRycy9kb3ducmV2LnhtbERP3WrCMBS+F/YO4Qi7s6kyZVSjuEFhMATtfIBDc2yL&#10;yUlJstq9/SII3p2P7/dsdqM1YiAfOscK5lkOgrh2uuNGwfmnnL2DCBFZo3FMCv4owG77Mtlgod2N&#10;TzRUsREphEOBCtoY+0LKULdkMWSuJ07cxXmLMUHfSO3xlsKtkYs8X0mLHaeGFnv6bKm+Vr9Wwfcy&#10;P1zPxPx2rIYPb2RZmVAq9Tod92sQkcb4FD/cXzrNX8zh/ky6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1s3sAAAADcAAAADwAAAAAAAAAAAAAAAACYAgAAZHJzL2Rvd25y&#10;ZXYueG1sUEsFBgAAAAAEAAQA9QAAAIUDAAAAAA==&#10;" path="m,l16059,2808v6567,2604,12205,6312,16866,11113c37586,18721,41180,24589,43720,31510v2553,6947,3810,14719,3810,23368c47530,62968,46463,70448,44330,77306v-2121,6858,-5246,12751,-9348,17679c30868,99938,25813,103773,19857,106504l,110507,,93108,11005,90768v3912,-1981,7112,-4737,9563,-8217c23058,79033,24823,74944,25927,70207v1092,-4737,1639,-9843,1639,-15329c27566,42407,24492,32793,18307,26062,15221,22703,11621,20182,7507,18501l,17137,,xe" fillcolor="#181717" stroked="f" strokeweight="0">
                <v:stroke miterlimit="83231f" joinstyle="miter"/>
                <v:path arrowok="t" textboxrect="0,0,47530,110507"/>
              </v:shape>
              <v:shape id="Shape 122" o:spid="_x0000_s1143" style="position:absolute;left:83743;top:6414;width:469;height:1106;visibility:visible;mso-wrap-style:square;v-text-anchor:top" coordsize="46911,11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28EA&#10;AADcAAAADwAAAGRycy9kb3ducmV2LnhtbERP22rCQBB9L/gPywi+1Y0RrEY3wYpCnwpePmDIjkk0&#10;O5tmN5f+fbdQ6NscznV22Whq0VPrKssKFvMIBHFudcWFgtv19LoG4TyyxtoyKfgmB1k6edlhou3A&#10;Z+ovvhAhhF2CCkrvm0RKl5dk0M1tQxy4u20N+gDbQuoWhxBuahlH0UoarDg0lNjQoaT8eemMAu3t&#10;Z/72WB2XnWT8Or9v+lO0UWo2HfdbEJ5G/y/+c3/oMD+O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0WtvBAAAA3AAAAA8AAAAAAAAAAAAAAAAAmAIAAGRycy9kb3du&#10;cmV2LnhtbFBLBQYAAAAABAAEAPUAAACGAwAAAAA=&#10;" path="m46911,r,16259l36932,18462v-3366,1727,-6197,3950,-8535,6693c26074,27885,24232,31035,22937,34616v-1309,3569,-2147,7201,-2566,10910l46911,45526r,15430l19952,60956v838,11113,4039,19545,9690,25311c32443,89137,36040,91296,40428,92738r6483,904l46911,110549,29744,107552c22937,104746,17349,100860,12954,95932,8586,90992,5309,85124,3201,78342,1067,71548,,64106,,56003,,46554,1372,38287,4115,31225,6871,24152,10491,18284,15011,13623,19545,8975,24753,5483,30658,3146l46911,xe" fillcolor="#181717" stroked="f" strokeweight="0">
                <v:stroke miterlimit="83231f" joinstyle="miter"/>
                <v:path arrowok="t" textboxrect="0,0,46911,110549"/>
              </v:shape>
              <v:shape id="Shape 123" o:spid="_x0000_s1144" style="position:absolute;left:84212;top:7312;width:391;height:220;visibility:visible;mso-wrap-style:square;v-text-anchor:top" coordsize="39081,2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yWcMA&#10;AADcAAAADwAAAGRycy9kb3ducmV2LnhtbERPTWvCQBC9C/0PyxR6M5uqbUOaVURbzEWpVu9DdpqE&#10;ZmdDdhvjv3eFgrd5vM/JFoNpRE+dqy0reI5iEMSF1TWXCo7fn+MEhPPIGhvLpOBCDhbzh1GGqbZn&#10;3lN/8KUIIexSVFB536ZSuqIigy6yLXHgfmxn0AfYlVJ3eA7hppGTOH6VBmsODRW2tKqo+D38GQVf&#10;u/XHbrbO82S7z5f2rT9dXjaNUk+Pw/IdhKfB38X/7lyH+ZMp3J4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yWcMAAADcAAAADwAAAAAAAAAAAAAAAACYAgAAZHJzL2Rv&#10;d25yZXYueG1sUEsFBgAAAAAEAAQA9QAAAIgDAAAAAA==&#10;" path="m36414,r2667,16065c36757,17297,32667,18580,26838,19964,21009,21349,14405,22022,6988,22022l,20802,,3895,9045,5156v6718,,12383,-584,16981,-1752c30610,2235,34077,1092,36414,xe" fillcolor="#181717" stroked="f" strokeweight="0">
                <v:stroke miterlimit="83231f" joinstyle="miter"/>
                <v:path arrowok="t" textboxrect="0,0,39081,22022"/>
              </v:shape>
              <v:shape id="Shape 124" o:spid="_x0000_s1145" style="position:absolute;left:84212;top:6411;width:465;height:613;visibility:visible;mso-wrap-style:square;v-text-anchor:top" coordsize="46498,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CXMMA&#10;AADcAAAADwAAAGRycy9kb3ducmV2LnhtbERPS2vCQBC+F/wPywheim6UUGzqKiIN6KlUpeBtmh2T&#10;YHY2zW4e/vtuoeBtPr7nrDaDqURHjSstK5jPIhDEmdUl5wrOp3S6BOE8ssbKMim4k4PNevS0wkTb&#10;nj+pO/pchBB2CSoovK8TKV1WkEE3szVx4K62MegDbHKpG+xDuKnkIopepMGSQ0OBNe0Kym7H1iiI&#10;MvuKF/21Tf3hPV5+/Dz337ZVajIetm8gPA3+If5373WYv4j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2CXMMAAADcAAAADwAAAAAAAAAAAAAAAACYAgAAZHJzL2Rv&#10;d25yZXYueG1sUEsFBgAAAAAEAAQA9QAAAIgDAAAAAA==&#10;" path="m1857,c16246,,27308,4483,34978,13462v7685,8992,11520,22670,11520,41059l46498,57721v,1283,-77,2490,-191,3595l,61316,,45885r26533,c26686,37224,24526,30150,20056,24574,15598,19037,9465,16256,1641,16256l,16618,,359,1857,xe" fillcolor="#181717" stroked="f" strokeweight="0">
                <v:stroke miterlimit="83231f" joinstyle="miter"/>
                <v:path arrowok="t" textboxrect="0,0,46498,61316"/>
              </v:shape>
              <v:shape id="Shape 125" o:spid="_x0000_s1146" style="position:absolute;left:84638;top:6462;width:496;height:1455;visibility:visible;mso-wrap-style:square;v-text-anchor:top" coordsize="49594,1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7mcAA&#10;AADcAAAADwAAAGRycy9kb3ducmV2LnhtbERPzYrCMBC+C/sOYRb2pmkVRaupLIoo4sXqAwzNbFu2&#10;mZQma7s+vREEb/Px/c5q3Zta3Kh1lWUF8SgCQZxbXXGh4HrZDecgnEfWWFsmBf/kYJ1+DFaYaNvx&#10;mW6ZL0QIYZeggtL7JpHS5SUZdCPbEAfux7YGfYBtIXWLXQg3tRxH0UwarDg0lNjQpqT8N/szCu7H&#10;eI/bDfcLO0G8d93J76Jcqa/P/nsJwlPv3+KX+6DD/PEUns+EC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O7mcAAAADcAAAADwAAAAAAAAAAAAAAAACYAgAAZHJzL2Rvd25y&#10;ZXYueG1sUEsFBgAAAAAEAAQA9QAAAIUDAAAAAA==&#10;" path="m30467,l49594,r,104927c49594,118643,46469,128829,40221,135471v-6235,6655,-15329,9982,-27241,9982c11329,145453,9195,145250,6604,144843,4001,144424,1791,143878,,143192l2489,127559v1359,406,2934,749,4712,1029c8992,128854,10630,128994,12141,128994v6591,,11278,-2019,14110,-6071c29058,118885,30467,112954,30467,105131l30467,xe" fillcolor="#181717" stroked="f" strokeweight="0">
                <v:stroke miterlimit="83231f" joinstyle="miter"/>
                <v:path arrowok="t" textboxrect="0,0,49594,145453"/>
              </v:shape>
              <v:shape id="Shape 126" o:spid="_x0000_s1147" style="position:absolute;left:84914;top:6018;width:247;height:251;visibility:visible;mso-wrap-style:square;v-text-anchor:top" coordsize="24702,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g6sMA&#10;AADcAAAADwAAAGRycy9kb3ducmV2LnhtbERPO2/CMBDeK/EfrENiKw4MFAIG8RBSp6oNMLCd4iOJ&#10;iM/BNiH8+7pSJbb79D1vsepMLVpyvrKsYDRMQBDnVldcKDge9u9TED4ga6wtk4IneVgte28LTLV9&#10;8A+1WShEDGGfooIyhCaV0uclGfRD2xBH7mKdwRChK6R2+IjhppbjJJlIgxXHhhIb2paUX7O7UfA9&#10;u50Pm6c7nXZfVdZ93Pyu3U6VGvS79RxEoC68xP/uTx3njy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g6sMAAADcAAAADwAAAAAAAAAAAAAAAACYAgAAZHJzL2Rv&#10;d25yZXYueG1sUEsFBgAAAAAEAAQA9QAAAIgDAAAAAA==&#10;" path="m12344,v3429,,6350,1143,8738,3404c23482,5664,24702,8712,24702,12560v,3836,-1220,6896,-3620,9157c18694,23978,15773,25108,12344,25108v-3429,,-6350,-1130,-8737,-3391c1206,19456,,16396,,12560,,8712,1206,5664,3607,3404,5994,1143,8915,,12344,xe" fillcolor="#181717" stroked="f" strokeweight="0">
                <v:stroke miterlimit="83231f" joinstyle="miter"/>
                <v:path arrowok="t" textboxrect="0,0,24702,25108"/>
              </v:shape>
              <v:shape id="Shape 127" o:spid="_x0000_s1148" style="position:absolute;left:85371;top:6411;width:755;height:1121;visibility:visible;mso-wrap-style:square;v-text-anchor:top" coordsize="75501,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99xMAA&#10;AADcAAAADwAAAGRycy9kb3ducmV2LnhtbERPTWuDQBC9F/oflgn0VtcIjcW6CaEQ4rVWKL0N7kQl&#10;7qy4k8T++24h0Ns83ueUu8WN6kpzGDwbWCcpKOLW24E7A83n4fkVVBBki6NnMvBDAXbbx4cSC+tv&#10;/EHXWjoVQzgUaKAXmQqtQ9uTw5D4iThyJz87lAjnTtsZbzHcjTpL0412OHBs6HGi957ac31xBsaq&#10;zu2ZL1+CTVt/+/zlmMlkzNNq2b+BElrkX3x3VzbOz3L4eyZe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99xMAAAADcAAAADwAAAAAAAAAAAAAAAACYAgAAZHJzL2Rvd25y&#10;ZXYueG1sUEsFBgAAAAAEAAQA9QAAAIUDAAAAAA==&#10;" path="m40729,v3022,,6019,178,9055,508c52794,876,55613,1283,58217,1753v2603,482,4902,1003,6895,1549c67094,3848,68643,4331,69735,4724l66242,21196c64185,20091,60960,18961,56578,17805,52184,16637,46901,16053,40729,16053v-5347,,-10008,1067,-13996,3188c22758,21374,20777,24701,20777,29223v,2337,444,4394,1333,6159c22987,37173,24384,38786,26212,40221v1868,1435,4166,2781,6909,4026c35864,45466,39153,46787,42976,48146v5093,1930,9601,3822,13602,5664c60540,55664,63944,57823,66738,60274v2832,2489,4991,5461,6502,8954c74726,72733,75501,77026,75501,82106v,9855,-3670,17335,-11011,22415c57162,109588,46697,112128,33121,112128v-9461,,-16878,-774,-22225,-2362c5549,108191,1918,106998,,106172l3492,89713v2198,813,5677,2057,10490,3708c18770,95060,25171,95885,33121,95885v7798,,13602,-1029,17374,-3086c54266,90742,56146,87452,56146,82918v,-4673,-1841,-8369,-5537,-11112c46901,69075,40792,65989,32296,62548,28168,60897,24231,59220,20459,57518,16687,55804,13436,53785,10680,51448,7950,49098,5752,46304,4114,43002,2463,39700,1638,35674,1638,30874v,-9462,3505,-16980,10503,-22543c19113,2781,28663,,40729,xe" fillcolor="#181717" stroked="f" strokeweight="0">
                <v:stroke miterlimit="83231f" joinstyle="miter"/>
                <v:path arrowok="t" textboxrect="0,0,75501,112128"/>
              </v:shape>
              <v:shape id="Shape 128" o:spid="_x0000_s1149" style="position:absolute;left:86360;top:5935;width:881;height:1597;visibility:visible;mso-wrap-style:square;v-text-anchor:top" coordsize="88074,15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3wMQA&#10;AADcAAAADwAAAGRycy9kb3ducmV2LnhtbESPQWvCQBCF70L/wzJCb7pJaEWia5CCYMVLbel5mh2T&#10;tNnZsLvV+O+dQ6G3Gd6b975ZV6Pr1YVC7DwbyOcZKOLa244bAx/vu9kSVEzIFnvPZOBGEarNw2SN&#10;pfVXfqPLKTVKQjiWaKBNaSi1jnVLDuPcD8SinX1wmGQNjbYBrxLuel1k2UI77FgaWhzopaX65/Tr&#10;DGAYPg96PBRPr8fFLWf++n5eBmMep+N2BSrRmP7Nf9d7K/iF0MozMoH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98DEAAAA3AAAAA8AAAAAAAAAAAAAAAAAmAIAAGRycy9k&#10;b3ducmV2LnhtbFBLBQYAAAAABAAEAPUAAACJAwAAAAA=&#10;" path="m19152,r,97511c22440,94221,26073,90589,30035,86614v3989,-3988,7887,-8026,11735,-12141c45618,70371,49263,66421,52692,62636v3416,-3771,6376,-7086,8839,-9969l83960,52667v-3175,3429,-6592,7188,-10287,11316c69964,68097,66129,72250,62154,76441v-3988,4166,-8001,8344,-12052,12523c46063,93155,42266,97104,38697,100813v4114,3162,8471,7074,13042,11722c56350,117208,60871,122238,65342,127648v4457,5435,8674,10922,12649,16459c81953,149682,85331,154851,88074,159652r-22441,c62764,154851,59436,149936,55664,144945v-3772,-5004,-7709,-9817,-11836,-14402c39713,125946,35534,121717,31293,117894v-4255,-3848,-8306,-7061,-12141,-9677l19152,159652,,159652,,3289,19152,xe" fillcolor="#181717" stroked="f" strokeweight="0">
                <v:stroke miterlimit="83231f" joinstyle="miter"/>
                <v:path arrowok="t" textboxrect="0,0,88074,159652"/>
              </v:shape>
              <v:shape id="Shape 729" o:spid="_x0000_s1150" style="position:absolute;left:87424;top:6462;width:191;height:1070;visibility:visible;mso-wrap-style:square;v-text-anchor:top" coordsize="19139,10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NS8cA&#10;AADcAAAADwAAAGRycy9kb3ducmV2LnhtbESPQWvCQBSE7wX/w/IEb3WjB6upmyBiS8VAqZbS4yP7&#10;TILZtyG7xqS/visUehxm5htmnfamFh21rrKsYDaNQBDnVldcKPg8vTwuQTiPrLG2TAoGcpAmo4c1&#10;xtre+IO6oy9EgLCLUUHpfRNL6fKSDLqpbYiDd7atQR9kW0jd4i3ATS3nUbSQBisOCyU2tC0pvxyv&#10;RsGV99lh9zo7DN/V8LXvuuz8/pMpNRn3m2cQnnr/H/5rv2kFT/MV3M+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jUvHAAAA3AAAAA8AAAAAAAAAAAAAAAAAmAIAAGRy&#10;cy9kb3ducmV2LnhtbFBLBQYAAAAABAAEAPUAAACMAwAAAAA=&#10;" path="m,l19139,r,106998l,106998,,e" fillcolor="#181717" stroked="f" strokeweight="0">
                <v:stroke miterlimit="83231f" joinstyle="miter"/>
                <v:path arrowok="t" textboxrect="0,0,19139,106998"/>
              </v:shape>
              <v:shape id="Shape 130" o:spid="_x0000_s1151" style="position:absolute;left:87395;top:6018;width:247;height:251;visibility:visible;mso-wrap-style:square;v-text-anchor:top" coordsize="24676,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078UA&#10;AADcAAAADwAAAGRycy9kb3ducmV2LnhtbESPQWvCQBCF74X+h2UKvRTdVKHV6CpSKO1JaOrB45Ad&#10;k2h2NmRWTf995yB4m+G9ee+b5XoIrblQL01kB6/jDAxxGX3DlYPd7+doBkYSssc2Mjn4I4H16vFh&#10;ibmPV/6hS5EqoyEsOTqoU+pya6WsKaCMY0es2iH2AZOufWV9j1cND62dZNmbDdiwNtTY0UdN5ak4&#10;BwdyLM/796+X46TY4Fb2hdC8mTn3/DRsFmASDeluvl1/e8WfKr4+oxPY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jTvxQAAANwAAAAPAAAAAAAAAAAAAAAAAJgCAABkcnMv&#10;ZG93bnJldi54bWxQSwUGAAAAAAQABAD1AAAAigMAAAAA&#10;" path="m12319,v3429,,6350,1130,8763,3404c23470,5664,24676,8712,24676,12548v,3848,-1206,6896,-3594,9156c18669,23965,15748,25108,12319,25108v-3416,,-6337,-1143,-8725,-3404c1181,19444,,16396,,12548,,8712,1181,5664,3594,3404,5982,1130,8903,,12319,xe" fillcolor="#181717" stroked="f" strokeweight="0">
                <v:stroke miterlimit="83231f" joinstyle="miter"/>
                <v:path arrowok="t" textboxrect="0,0,24676,25108"/>
              </v:shape>
              <v:shape id="Shape 131" o:spid="_x0000_s1152" style="position:absolute;left:88411;top:6106;width:860;height:1426;visibility:visible;mso-wrap-style:square;v-text-anchor:top" coordsize="85992,1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BrsQA&#10;AADcAAAADwAAAGRycy9kb3ducmV2LnhtbERP204CMRB9N/EfmjHxxUgXiUYXCjEEAgG5iH7AZDts&#10;N26nS1tg+XtqYuLbnJzrDEatrcWJfKgcK+h2MhDEhdMVlwq+v6aPryBCRNZYOyYFFwowGt7eDDDX&#10;7syfdNrFUqQQDjkqMDE2uZShMGQxdFxDnLi98xZjgr6U2uM5hdtaPmXZi7RYcWow2NDYUPGzO1oF&#10;HyFs0Byea1/M3lbbSW9dLZYPSt3fte99EJHa+C/+c891mt/rwu8z6QI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Aa7EAAAA3AAAAA8AAAAAAAAAAAAAAAAAmAIAAGRycy9k&#10;b3ducmV2LnhtbFBLBQYAAAAABAAEAPUAAACJAwAAAAA=&#10;" path="m,l85992,r,17081l19951,17081r,43003l78587,60084r,16865l19951,76949r,65634l,142583,,xe" fillcolor="#181717" stroked="f" strokeweight="0">
                <v:stroke miterlimit="83231f" joinstyle="miter"/>
                <v:path arrowok="t" textboxrect="0,0,85992,142583"/>
              </v:shape>
              <v:shape id="Shape 132" o:spid="_x0000_s1153" style="position:absolute;left:89430;top:6439;width:864;height:1093;visibility:visible;mso-wrap-style:square;v-text-anchor:top" coordsize="86411,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lcIA&#10;AADcAAAADwAAAGRycy9kb3ducmV2LnhtbERPTWvCQBC9C/6HZQredGOEKqmrFKGoF9EobY9DdroJ&#10;zc6m2VXTf+8Kgrd5vM+ZLztbiwu1vnKsYDxKQBAXTldsFJyOH8MZCB+QNdaOScE/eVgu+r05Ztpd&#10;+UCXPBgRQ9hnqKAMocmk9EVJFv3INcSR+3GtxRBha6Ru8RrDbS3TJHmVFiuODSU2tCqp+M3PVkH9&#10;hbncdunpczP+W5vpdve9N2elBi/d+xuIQF14ih/ujY7zJ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cCVwgAAANwAAAAPAAAAAAAAAAAAAAAAAJgCAABkcnMvZG93&#10;bnJldi54bWxQSwUGAAAAAAQABAD1AAAAhwMAAAAA&#10;" path="m,l19139,r,55982c19139,69012,21184,78321,25298,83960v4141,5613,11063,8433,20791,8433c48146,92393,50267,92329,52464,92177v2197,-140,4254,-305,6172,-521c60567,91465,62306,91262,63894,91046v1562,-190,2693,-444,3378,-711l67272,,86411,r,103911c82017,105016,76226,106172,69024,107391v-7200,1258,-15531,1867,-24993,1867c35814,109258,28867,108052,23241,105664,17615,103251,13094,99873,9665,95479,6236,91072,3772,85915,2261,79934,762,73977,,67348,,60096l,xe" fillcolor="#181717" stroked="f" strokeweight="0">
                <v:stroke miterlimit="83231f" joinstyle="miter"/>
                <v:path arrowok="t" textboxrect="0,0,86411,109258"/>
              </v:shape>
              <v:shape id="Shape 133" o:spid="_x0000_s1154" style="position:absolute;left:90613;top:6439;width:864;height:1093;visibility:visible;mso-wrap-style:square;v-text-anchor:top" coordsize="86398,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NX8IA&#10;AADcAAAADwAAAGRycy9kb3ducmV2LnhtbERP24rCMBB9F/Yfwiz4pukqXqhGkVVBWBR09wPGZmyL&#10;zaQmUevfmwXBtzmc60znjanEjZwvLSv46iYgiDOrS84V/P2uO2MQPiBrrCyTggd5mM8+WlNMtb3z&#10;nm6HkIsYwj5FBUUIdSqlzwoy6Lu2Jo7cyTqDIUKXS+3wHsNNJXtJMpQGS44NBdb0XVB2PlyNgv3F&#10;bnenh1+Mjz/l7jiqR4PlyinV/mwWExCBmvAWv9wbHef3+/D/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U1fwgAAANwAAAAPAAAAAAAAAAAAAAAAAJgCAABkcnMvZG93&#10;bnJldi54bWxQSwUGAAAAAAQABAD1AAAAhwMAAAAA&#10;" path="m42596,v8483,,15545,1219,21171,3594c69406,6020,73876,9360,77241,13678v3379,4331,5728,9499,7100,15545c85725,35255,86398,41910,86398,49174r,60084l67272,109258r,-55969c67272,46711,66828,41085,65925,36411,65036,31750,63576,27978,61519,25108,59461,22225,56706,20129,53277,18834,49861,17526,45593,16866,40513,16866v-2057,,-4178,76,-6376,215c31953,17234,29870,17386,27863,17602v-1980,191,-3771,445,-5346,724c20942,18593,19824,18809,19126,18923r,90335l,109258,,5359c4394,4254,10223,3086,17488,1867,24740,622,33109,,42596,xe" fillcolor="#181717" stroked="f" strokeweight="0">
                <v:stroke miterlimit="83231f" joinstyle="miter"/>
                <v:path arrowok="t" textboxrect="0,0,86398,109258"/>
              </v:shape>
              <v:shape id="Shape 134" o:spid="_x0000_s1155" style="position:absolute;left:91724;top:6414;width:475;height:1107;visibility:visible;mso-wrap-style:square;v-text-anchor:top" coordsize="47523,11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4N8QA&#10;AADcAAAADwAAAGRycy9kb3ducmV2LnhtbERPTWsCMRC9F/wPYYReiia2RWRrFF1o8SZVD3qbbqbZ&#10;pZvJuknX1V/fFAq9zeN9znzZu1p01IbKs4bJWIEgLryp2Go47F9HMxAhIhusPZOGKwVYLgZ3c8yM&#10;v/A7dbtoRQrhkKGGMsYmkzIUJTkMY98QJ+7Ttw5jgq2VpsVLCne1fFRqKh1WnBpKbCgvqfjafTsN&#10;+fbjYbrp3qxdr88ndbxVk6vKtb4f9qsXEJH6+C/+c29Mmv/0DL/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eDfEAAAA3AAAAA8AAAAAAAAAAAAAAAAAmAIAAGRycy9k&#10;b3ducmV2LnhtbFBLBQYAAAAABAAEAPUAAACJAwAAAAA=&#10;" path="m47523,r,17419l36513,19750v-3912,1981,-7112,4724,-9563,8217c24486,31472,22682,35625,21590,40425v-1092,4801,-1638,9932,-1638,15431c19952,68327,23026,77966,29211,84748v3085,3397,6686,5947,10802,7647l47523,93774r,16954l31459,107900c24892,105297,19266,101588,14593,96788,9932,91987,6338,86120,3811,79211,1270,72289,,64479,,55856,,47613,1054,40082,3188,33212,5309,26354,8433,20473,12535,15533,16650,10580,21705,6745,27674,4014l47523,xe" fillcolor="#181717" stroked="f" strokeweight="0">
                <v:stroke miterlimit="83231f" joinstyle="miter"/>
                <v:path arrowok="t" textboxrect="0,0,47523,110728"/>
              </v:shape>
              <v:shape id="Shape 135" o:spid="_x0000_s1156" style="position:absolute;left:92199;top:5911;width:467;height:1621;visibility:visible;mso-wrap-style:square;v-text-anchor:top" coordsize="46698,1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aMQA&#10;AADcAAAADwAAAGRycy9kb3ducmV2LnhtbERPS2sCMRC+F/ofwghepGZVau1qFFEEe1DwRa/DZtxd&#10;upksSdTVX28Khd7m43vOZNaYSlzJ+dKygl43AUGcWV1yruB4WL2NQPiArLGyTAru5GE2fX2ZYKrt&#10;jXd03YdcxBD2KSooQqhTKX1WkEHftTVx5M7WGQwRulxqh7cYbirZT5KhNFhybCiwpkVB2c/+YhR8&#10;u0tnVZ4+v5ajj852cw7Lk24eSrVbzXwMIlAT/sV/7rWO8wfv8PtMvE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vmjEAAAA3AAAAA8AAAAAAAAAAAAAAAAAmAIAAGRycy9k&#10;b3ducmV2LnhtbFBLBQYAAAAABAAEAPUAAACJAwAAAAA=&#10;" path="m46698,r,156566c42317,157798,36691,159042,29832,160261v-6857,1245,-14744,1867,-23672,1867l,161044,,144090r6388,1173c11595,145263,15939,145009,19431,144526v3506,-470,6223,-991,8141,-1537l27572,75311c25222,73393,21882,71526,17488,69748,13081,67970,8293,67081,3087,67081l,67735,,50316r622,-126c6782,50190,12243,51029,16980,52680v4725,1651,8242,3225,10592,4737l27572,3302,46698,xe" fillcolor="#181717" stroked="f" strokeweight="0">
                <v:stroke miterlimit="83231f" joinstyle="miter"/>
                <v:path arrowok="t" textboxrect="0,0,46698,162128"/>
              </v:shape>
              <v:shape id="Shape 136" o:spid="_x0000_s1157" style="position:absolute;left:92973;top:6439;width:864;height:1093;visibility:visible;mso-wrap-style:square;v-text-anchor:top" coordsize="86423,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iG8QA&#10;AADcAAAADwAAAGRycy9kb3ducmV2LnhtbERPTWvCQBC9C/6HZQq9iNnYoJbUVVQo9ODBqod6G7LT&#10;JDQ7G3bXJP33XUHobR7vc1abwTSiI+drywpmSQqCuLC65lLB5fw+fQXhA7LGxjIp+CUPm/V4tMJc&#10;254/qTuFUsQQ9jkqqEJocyl9UZFBn9iWOHLf1hkMEbpSaod9DDeNfEnThTRYc2yosKV9RcXP6WYU&#10;XL+Ou+V8Ig87nqXb/eQ4z9y1Ver5adi+gQg0hH/xw/2h4/xsAf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IhvEAAAA3AAAAA8AAAAAAAAAAAAAAAAAmAIAAGRycy9k&#10;b3ducmV2LnhtbFBLBQYAAAAABAAEAPUAAACJAwAAAAA=&#10;" path="m,l19152,r,55982c19152,69012,21183,78321,25298,83960v4141,5613,11062,8433,20803,8433c48146,92393,50267,92329,52477,92177v2196,-140,4254,-305,6159,-521c60566,91465,62319,91262,63894,91046v1574,-190,2692,-444,3390,-711l67284,,86423,r,103911c82017,105016,76238,106172,69037,107391v-7214,1258,-15532,1867,-24993,1867c35814,109258,28880,108052,23241,105664,17628,103251,13106,99873,9677,95479,6248,91072,3784,85915,2274,79934,762,73977,,67348,,60096l,xe" fillcolor="#181717" stroked="f" strokeweight="0">
                <v:stroke miterlimit="83231f" joinstyle="miter"/>
                <v:path arrowok="t" textboxrect="0,0,86423,109258"/>
              </v:shape>
              <v:shape id="Shape 137" o:spid="_x0000_s1158" style="position:absolute;left:94073;top:6411;width:755;height:1121;visibility:visible;mso-wrap-style:square;v-text-anchor:top" coordsize="75501,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rGcAA&#10;AADcAAAADwAAAGRycy9kb3ducmV2LnhtbERPTUvDQBC9F/wPyxS8tZtWNJJ2E6RQ7NVYKN6G7DQJ&#10;zc6G7DSJ/94VBG/zeJ+zL2bXqZGG0Ho2sFknoIgrb1uuDZw/j6tXUEGQLXaeycA3BSjyh8UeM+sn&#10;/qCxlFrFEA4ZGmhE+kzrUDXkMKx9Txy5qx8cSoRDre2AUwx3nd4myYt22HJsaLCnQ0PVrbw7A92p&#10;TO2N7xfBc1V++fT5fSu9MY/L+W0HSmiWf/Gf+2Tj/KcUfp+JF+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brGcAAAADcAAAADwAAAAAAAAAAAAAAAACYAgAAZHJzL2Rvd25y&#10;ZXYueG1sUEsFBgAAAAAEAAQA9QAAAIUDAAAAAA==&#10;" path="m40729,v3022,,6032,178,9055,508c52794,876,55613,1283,58217,1753v2603,482,4889,1003,6895,1549c67094,3848,68643,4331,69735,4724l66230,21196c64173,20091,60947,18961,56578,17805,52184,16637,46901,16053,40729,16053v-5347,,-10008,1067,-13983,3188c22758,21374,20764,24701,20764,29223v,2337,445,4394,1346,6159c22999,37173,24384,38786,26225,40221v1855,1435,4153,2781,6896,4026c35864,45466,39153,46787,42976,48146v5093,1930,9615,3822,13602,5664c60553,55664,63944,57823,66738,60274v2832,2489,4991,5461,6502,8954c74726,72733,75501,77026,75501,82106v,9855,-3670,17335,-11011,22415c57162,109588,46685,112128,33121,112128v-9461,,-16878,-774,-22225,-2362c5549,108191,1918,106998,,106172l3492,89713v2198,813,5677,2057,10490,3708c18783,95060,25171,95885,33121,95885v7798,,13602,-1029,17387,-3086c54280,90742,56146,87452,56146,82918v,-4673,-1841,-8369,-5537,-11112c46901,69075,40792,65989,32296,62548,28168,60897,24231,59220,20459,57518,16700,55804,13436,53785,10680,51448,7950,49098,5752,46304,4114,43002,2463,39700,1638,35674,1638,30874v,-9462,3505,-16980,10503,-22543c19113,2781,28651,,40729,xe" fillcolor="#181717" stroked="f" strokeweight="0">
                <v:stroke miterlimit="83231f" joinstyle="miter"/>
                <v:path arrowok="t" textboxrect="0,0,75501,112128"/>
              </v:shape>
              <v:shape id="Shape 138" o:spid="_x0000_s1159" style="position:absolute;left:94972;top:6462;width:817;height:1070;visibility:visible;mso-wrap-style:square;v-text-anchor:top" coordsize="81686,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fPMMA&#10;AADcAAAADwAAAGRycy9kb3ducmV2LnhtbESPQWvDMAyF74P9B6NBb6uTBbo0q1vGYNBr2x121GIt&#10;DonlEHtJ9u+rQ6E3iff03qfdYfG9mmiMbWAD+ToDRVwH23Jj4Ovy+VyCignZYh+YDPxThMP+8WGH&#10;lQ0zn2g6p0ZJCMcKDbiUhkrrWDvyGNdhIBbtN4wek6xjo+2Is4T7Xr9k2UZ7bFkaHA704ajuzn/e&#10;wHe+vHbuZ267y9a7Ynsqi3yqjVk9Le9voBIt6W6+XR+t4BdCK8/IBH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fPMMAAADcAAAADwAAAAAAAAAAAAAAAACYAgAAZHJzL2Rv&#10;d25yZXYueG1sUEsFBgAAAAAEAAQA9QAAAIgDAAAAAA==&#10;" path="m2883,l80035,r,14402c77153,17564,73368,22022,68631,27775,63894,33541,58813,39916,53391,46914,47993,53899,42558,61239,37147,68923,31724,76606,26962,83947,22847,90932r58839,l81686,106985,,106985,,94234c3302,88202,7341,81547,12141,74270,16942,67005,21996,59766,27280,52565,32563,45364,37694,38570,42710,32195,47701,25819,52057,20447,55766,16053r-52883,l2883,xe" fillcolor="#181717" stroked="f" strokeweight="0">
                <v:stroke miterlimit="83231f" joinstyle="miter"/>
                <v:path arrowok="t" textboxrect="0,0,81686,106985"/>
              </v:shape>
              <v:shape id="Shape 139" o:spid="_x0000_s1160" style="position:absolute;left:74921;top:8613;width:492;height:1440;visibility:visible;mso-wrap-style:square;v-text-anchor:top" coordsize="49168,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mo8MA&#10;AADcAAAADwAAAGRycy9kb3ducmV2LnhtbERPTWvCQBC9F/wPywi91U0VUk2zSiloPeTQqGCPw+40&#10;CWZnQ3aN6b/vFgre5vE+J9+MthUD9b5xrOB5loAg1s40XCk4HbdPSxA+IBtsHZOCH/KwWU8ecsyM&#10;u3FJwyFUIoawz1BBHUKXSel1TRb9zHXEkft2vcUQYV9J0+MthttWzpMklRYbjg01dvRek74crlbB&#10;7iv9LItij7uLbHWBxcfoX85KPU7Ht1cQgcZwF/+79ybOX6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mo8MAAADcAAAADwAAAAAAAAAAAAAAAACYAgAAZHJzL2Rv&#10;d25yZXYueG1sUEsFBgAAAAAEAAQA9QAAAIgDAAAAAA==&#10;" path="m37846,l49168,1210r,17066l39497,17488v-8497,,-15024,203,-19546,609l19951,71793r14199,l49168,70958r,17369l48958,88062v-1790,114,-3594,190,-5461,190l37846,88252r-17895,l19951,144018,,144018,,3480c5626,2134,11900,1207,18821,724,25743,241,32093,,37846,xe" fillcolor="#181717" stroked="f" strokeweight="0">
                <v:stroke miterlimit="83231f" joinstyle="miter"/>
                <v:path arrowok="t" textboxrect="0,0,49168,144018"/>
              </v:shape>
              <v:shape id="Shape 140" o:spid="_x0000_s1161" style="position:absolute;left:75413;top:8625;width:589;height:1428;visibility:visible;mso-wrap-style:square;v-text-anchor:top" coordsize="58858,14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atsUA&#10;AADcAAAADwAAAGRycy9kb3ducmV2LnhtbESPQW/CMAyF75P2HyJP4jKNtAh1qCOgbgixI4P9AKvx&#10;2mqN0yUByr/Hh0ncbL3n9z4v16Pr1ZlC7DwbyKcZKOLa244bA9/H7csCVEzIFnvPZOBKEdarx4cl&#10;ltZf+IvOh9QoCeFYooE2paHUOtYtOYxTPxCL9uODwyRraLQNeJFw1+tZlhXaYcfS0OJAHy3Vv4eT&#10;MxBmu+M+L06L9231Gkdf/W3y58KYydNYvYFKNKa7+f/60wr+XP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q2xQAAANwAAAAPAAAAAAAAAAAAAAAAAJgCAABkcnMv&#10;ZG93bnJldi54bWxQSwUGAAAAAAQABAD1AAAAigMAAAAA&#10;" path="m,l15142,1619v7633,1886,14075,4715,19319,8486c44952,17637,50197,28889,50197,43849v,9462,-2501,17552,-7506,24283c37688,74837,30296,79854,20568,83143v2197,2731,4965,6350,8344,10782c32265,98396,35732,103323,39301,108746v3568,5423,7098,11075,10591,16967c53385,131632,56369,137309,58858,142808r-21818,c34284,137601,31312,132318,28087,126958v-3227,-5347,-6491,-10452,-9767,-15316c15018,106765,11754,102206,8541,97951l,87117,,69748r3487,-194c8985,68881,13608,67573,17380,65655v3772,-1930,6693,-4648,8750,-8128c28188,54035,29217,49387,29217,43621v,-5347,-1029,-9792,-3087,-13348c24073,26692,21292,23885,17800,21827,14307,19757,10179,18322,5442,17509l,17066,,xe" fillcolor="#181717" stroked="f" strokeweight="0">
                <v:stroke miterlimit="83231f" joinstyle="miter"/>
                <v:path arrowok="t" textboxrect="0,0,58858,142808"/>
              </v:shape>
              <v:shape id="Shape 141" o:spid="_x0000_s1162" style="position:absolute;left:76133;top:8931;width:502;height:1124;visibility:visible;mso-wrap-style:square;v-text-anchor:top" coordsize="50197,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FBcIA&#10;AADcAAAADwAAAGRycy9kb3ducmV2LnhtbERP22rCQBB9L/gPywi+1U0kJG3qKiIIglRo7AcM2WkS&#10;mp0N2dXEfL1bEPo2h3Od9XY0rbhR7xrLCuJlBIK4tLrhSsH35fD6BsJ5ZI2tZVJwJwfbzexljbm2&#10;A3/RrfCVCCHsclRQe9/lUrqyJoNuaTviwP3Y3qAPsK+k7nEI4aaVqyhKpcGGQ0ONHe1rKn+Lq1Hw&#10;frgU++TTxQnKNMvwPJ2om5RazMfdBwhPo/8XP91HHeYnMfw9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IUFwgAAANwAAAAPAAAAAAAAAAAAAAAAAJgCAABkcnMvZG93&#10;bnJldi54bWxQSwUGAAAAAAQABAD1AAAAhwMAAAAA&#10;" path="m50190,r7,1l50197,16880r-7,-2c40868,16878,33503,20422,28080,27470v-5423,7074,-8129,16650,-8129,28715c19951,68237,22657,77813,28080,84887v5423,7048,12788,10592,22110,10592l50197,95477r,16866l50190,112344v-7264,,-13982,-1346,-20167,-4026c23863,105664,18542,101854,14097,96926,9639,91973,6159,86081,3708,79210,1232,72352,,64681,,56185,,47815,1232,40157,3708,33223,6159,26302,9639,20384,14097,15443,18542,10490,23863,6706,30023,4026,36208,1359,42926,,50190,xe" fillcolor="#181717" stroked="f" strokeweight="0">
                <v:stroke miterlimit="83231f" joinstyle="miter"/>
                <v:path arrowok="t" textboxrect="0,0,50197,112344"/>
              </v:shape>
              <v:shape id="Shape 142" o:spid="_x0000_s1163" style="position:absolute;left:76635;top:8931;width:502;height:1124;visibility:visible;mso-wrap-style:square;v-text-anchor:top" coordsize="50196,1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e3cMA&#10;AADcAAAADwAAAGRycy9kb3ducmV2LnhtbESPQYvCMBCF7wv+hzCCtzVVRHarUWRZ0YMX2wWvQzO2&#10;xWZSk6jVX28EYW8zvPe9eTNfdqYRV3K+tqxgNExAEBdW11wq+MvXn18gfEDW2FgmBXfysFz0PuaY&#10;anvjPV2zUIoYwj5FBVUIbSqlLyoy6Ie2JY7a0TqDIa6ulNrhLYabRo6TZCoN1hwvVNjST0XFKbsY&#10;Bb/5ZnuYZu6x+d6NJk0W4dyflRr0u9UMRKAu/Jvf9FbH+pMx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ce3cMAAADcAAAADwAAAAAAAAAAAAAAAACYAgAAZHJzL2Rv&#10;d25yZXYueG1sUEsFBgAAAAAEAAQA9QAAAIgDAAAAAA==&#10;" path="m,l20161,4025v6172,2679,11480,6464,15951,11417c40570,20382,44024,26300,46501,33222v2476,6934,3695,14592,3695,22961c50196,64680,48977,72351,46501,79209,44024,86079,40570,91972,36112,96925v-4471,4928,-9779,8738,-15951,11392l,112342,,95476,12526,92825v3689,-1767,6885,-4415,9590,-7939c27527,77812,30245,68236,30245,56183v,-12065,-2718,-21640,-8129,-28714c19411,23944,16215,21297,12526,19530l,16878,,xe" fillcolor="#181717" stroked="f" strokeweight="0">
                <v:stroke miterlimit="83231f" joinstyle="miter"/>
                <v:path arrowok="t" textboxrect="0,0,50196,112342"/>
              </v:shape>
              <v:shape id="Shape 143" o:spid="_x0000_s1164" style="position:absolute;left:77264;top:8983;width:817;height:1070;visibility:visible;mso-wrap-style:square;v-text-anchor:top" coordsize="81686,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MEA&#10;AADcAAAADwAAAGRycy9kb3ducmV2LnhtbERPS2vCQBC+C/6HZQRvuokpbUxdRQqCVx8Hj9PsNBuS&#10;nQ3ZbZL++65Q6G0+vufsDpNtxUC9rx0rSNcJCOLS6ZorBffbaZWD8AFZY+uYFPyQh8N+Ptthod3I&#10;FxquoRIxhH2BCkwIXSGlLw1Z9GvXEUfuy/UWQ4R9JXWPYwy3rdwkyau0WHNsMNjRh6GyuX5bBY90&#10;emvM51g3t6012faSZ+lQKrVcTMd3EIGm8C/+c591nP+SwfO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APjDBAAAA3AAAAA8AAAAAAAAAAAAAAAAAmAIAAGRycy9kb3du&#10;cmV2LnhtbFBLBQYAAAAABAAEAPUAAACGAwAAAAA=&#10;" path="m2883,l80035,r,14415c77153,17577,73355,22035,68618,27788,63894,33553,58813,39929,53391,46926,47981,53899,42570,61252,37147,68936,31724,76606,26962,83960,22847,90932r58839,l81686,106985,,106985,,94234c3302,88214,7341,81547,12141,74282,16942,67018,21984,59766,27267,52578,32550,45377,37694,38570,42697,32195,47701,25819,52070,20460,55766,16065r-52883,l2883,xe" fillcolor="#181717" stroked="f" strokeweight="0">
                <v:stroke miterlimit="83231f" joinstyle="miter"/>
                <v:path arrowok="t" textboxrect="0,0,81686,106985"/>
              </v:shape>
              <v:shape id="Shape 144" o:spid="_x0000_s1165" style="position:absolute;left:78186;top:8983;width:1525;height:1070;visibility:visible;mso-wrap-style:square;v-text-anchor:top" coordsize="152464,10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4rcIA&#10;AADcAAAADwAAAGRycy9kb3ducmV2LnhtbERPS4vCMBC+L/gfwgh7W9MVkaUaRVbE6mV9gdexGdti&#10;MilNVtt/bxYWvM3H95zpvLVG3KnxlWMFn4MEBHHudMWFgtNx9fEFwgdkjcYxKejIw3zWe5tiqt2D&#10;93Q/hELEEPYpKihDqFMpfV6SRT9wNXHkrq6xGCJsCqkbfMRwa+QwScbSYsWxocSavkvKb4dfq+Cy&#10;M9lP0dWYdNfNxmy35+UuWyv13m8XExCB2vAS/7szHeePRvD3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ritwgAAANwAAAAPAAAAAAAAAAAAAAAAAJgCAABkcnMvZG93&#10;bnJldi54bWxQSwUGAAAAAAQABAD1AAAAhwMAAAAA&#10;" path="m,l20574,v1384,6464,3023,13462,4941,21006c27445,28524,29476,36093,31585,43624v2134,7544,4356,14821,6693,21819c40615,72415,42799,78537,44857,83744v2336,-6452,4635,-13259,6896,-20460c54013,56071,56173,48806,58230,41465v2057,-7327,4013,-14541,5867,-21602c65964,12802,67552,6185,68936,l84772,v1233,6185,2744,12802,4535,19863c91072,26924,93002,34138,95059,41465v2058,7341,4217,14606,6477,21819c103798,70485,106096,77292,108433,83744v2057,-5207,4216,-11329,6477,-18301c117183,58445,119418,51168,121603,43624v2184,-7531,4241,-15100,6172,-22618c129693,13462,131331,6464,132715,r19749,c147104,21006,141415,40551,135395,58636v-6032,18110,-12205,34239,-18529,48362l100203,106998c96355,97117,92278,85839,87961,73152,83642,60465,79705,47269,76124,33553,72555,47269,68669,60465,64402,73152,60160,85839,56096,97117,52274,106998r-16675,c29287,92875,23127,76746,17082,58636,11037,40551,5359,21006,,xe" fillcolor="#181717" stroked="f" strokeweight="0">
                <v:stroke miterlimit="83231f" joinstyle="miter"/>
                <v:path arrowok="t" textboxrect="0,0,152464,106998"/>
              </v:shape>
              <v:shape id="Shape 145" o:spid="_x0000_s1166" style="position:absolute;left:79818;top:8931;width:502;height:1124;visibility:visible;mso-wrap-style:square;v-text-anchor:top" coordsize="50197,1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5B8EA&#10;AADcAAAADwAAAGRycy9kb3ducmV2LnhtbERPS0sDMRC+C/6HMIIXaWeVWtpt0yKCIPXU1326mW6W&#10;biZLErfrvzcFwdt8fM9ZrgfXqp5DbLxoeB4XoFgqbxqpNRz2H6MZqJhIDLVeWMMPR1iv7u+WVBp/&#10;lS33u1SrHCKxJA02pa5EjJVlR3HsO5bMnX1wlDIMNZpA1xzuWnwpiik6aiQ3WOr43XJ12X07DacJ&#10;boPpvwbcFMe9xTk+HU+91o8Pw9sCVOIh/Yv/3J8mz5+8wu2ZfA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QfBAAAA3AAAAA8AAAAAAAAAAAAAAAAAmAIAAGRycy9kb3du&#10;cmV2LnhtbFBLBQYAAAAABAAEAPUAAACGAwAAAAA=&#10;" path="m50197,r,16878l37676,19530v-3684,1767,-6879,4415,-9584,7939c22669,34543,19951,44119,19951,56184v,12052,2718,21628,8141,28702c30797,88410,33992,91058,37676,92825r12521,2651l50197,112342,30035,108317c23876,105663,18542,101853,14097,96925,9639,91972,6172,86079,3708,79209,1232,72351,,64680,,56184,,47814,1232,40156,3708,33222,6172,26300,9639,20382,14097,15442,18542,10489,23876,6704,30035,4025l50197,xe" fillcolor="#181717" stroked="f" strokeweight="0">
                <v:stroke miterlimit="83231f" joinstyle="miter"/>
                <v:path arrowok="t" textboxrect="0,0,50197,112342"/>
              </v:shape>
              <v:shape id="Shape 146" o:spid="_x0000_s1167" style="position:absolute;left:80320;top:8931;width:502;height:1124;visibility:visible;mso-wrap-style:square;v-text-anchor:top" coordsize="50209,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C1MMA&#10;AADcAAAADwAAAGRycy9kb3ducmV2LnhtbERPzWrCQBC+C32HZQpepG4aqkiaTShVSzxq+wBDdkxC&#10;srNpdjVpn75bELzNx/c7aT6ZTlxpcI1lBc/LCARxaXXDlYKvz/3TBoTzyBo7y6Tghxzk2cMsxUTb&#10;kY90PflKhBB2CSqove8TKV1Zk0G3tD1x4M52MOgDHCqpBxxDuOlkHEVrabDh0FBjT+81le3pYhTY&#10;nV3E20113v2u9Oq7az+K8hArNX+c3l5BeJr8XXxzFzrMf1nD/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C1MMAAADcAAAADwAAAAAAAAAAAAAAAACYAgAAZHJzL2Rv&#10;d25yZXYueG1sUEsFBgAAAAAEAAQA9QAAAIgDAAAAAA==&#10;" path="m6,c7270,,13988,1359,20173,4026v6160,2680,11482,6464,15939,11417c40570,20384,44024,26302,46501,33223v2489,6934,3708,14592,3708,22962c50209,64681,48990,72352,46501,79210,44024,86081,40570,91973,36112,96926v-4457,4928,-9779,8738,-15939,11392c13988,110998,7270,112344,6,112344r-6,-1l,95477r6,2c9328,95479,16719,91935,22116,84887v5423,-7074,8129,-16650,8129,-28702c30245,44120,27539,34544,22116,27470,16719,20422,9328,16878,6,16878r-6,2l,1,6,xe" fillcolor="#181717" stroked="f" strokeweight="0">
                <v:stroke miterlimit="83231f" joinstyle="miter"/>
                <v:path arrowok="t" textboxrect="0,0,50209,112344"/>
              </v:shape>
              <v:shape id="Shape 147" o:spid="_x0000_s1168" style="position:absolute;left:80777;top:8983;width:496;height:1455;visibility:visible;mso-wrap-style:square;v-text-anchor:top" coordsize="49594,1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l1cAA&#10;AADcAAAADwAAAGRycy9kb3ducmV2LnhtbERP2arCMBB9F+4/hLngm6YuuPQaRRRRxBeXDxiasS23&#10;mZQm2urXG0HwbQ5nndmiMYW4U+Vyywp63QgEcWJ1zqmCy3nTmYBwHlljYZkUPMjBYv7TmmGsbc1H&#10;up98KkIIuxgVZN6XsZQuycig69qSOHBXWxn0AVap1BXWIdwUsh9FI2kw59CQYUmrjJL/080oeO57&#10;W1yvuJnaAeKzrg9+EyVKtX+b5R8IT43/ij/unQ7zh2N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Jl1cAAAADcAAAADwAAAAAAAAAAAAAAAACYAgAAZHJzL2Rvd25y&#10;ZXYueG1sUEsFBgAAAAAEAAQA9QAAAIUDAAAAAA==&#10;" path="m30455,l49594,r,104927c49594,118643,46469,128829,40208,135471v-6222,6655,-15329,9982,-27241,9982c11329,145453,9195,145250,6591,144843,3988,144437,1791,143891,,143192l2477,127559v1371,406,2934,749,4724,1029c8979,128854,10617,128994,12129,128994v6603,,11290,-2019,14109,-6071c29058,118885,30455,112954,30455,105131l30455,xe" fillcolor="#181717" stroked="f" strokeweight="0">
                <v:stroke miterlimit="83231f" joinstyle="miter"/>
                <v:path arrowok="t" textboxrect="0,0,49594,145453"/>
              </v:shape>
              <v:shape id="Shape 148" o:spid="_x0000_s1169" style="position:absolute;left:81052;top:8539;width:247;height:251;visibility:visible;mso-wrap-style:square;v-text-anchor:top" coordsize="24702,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0o8YA&#10;AADcAAAADwAAAGRycy9kb3ducmV2LnhtbESPQW/CMAyF75P2HyJP4jbSTdPGOgLaQEic0Chw2M1q&#10;vLZa45QklPLv5wMSN1vv+b3P0/ngWtVTiI1nA0/jDBRx6W3DlYH9bvU4ARUTssXWMxm4UIT57P5u&#10;irn1Z95SX6RKSQjHHA3UKXW51rGsyWEc+45YtF8fHCZZQ6VtwLOEu1Y/Z9mrdtiwNNTY0aKm8q84&#10;OQPf78ef3dclHA7LTVMMb8e47BcTY0YPw+cHqERDupmv12sr+C9CK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t0o8YAAADcAAAADwAAAAAAAAAAAAAAAACYAgAAZHJz&#10;L2Rvd25yZXYueG1sUEsFBgAAAAAEAAQA9QAAAIsDAAAAAA==&#10;" path="m12357,v3430,,6350,1143,8738,3404c23495,5664,24702,8712,24702,12560v,3836,-1207,6896,-3607,9157c18707,23978,15787,25108,12357,25108v-3429,,-6350,-1130,-8737,-3391c1219,19456,,16396,,12560,,8712,1219,5664,3620,3404,6007,1143,8928,,12357,xe" fillcolor="#181717" stroked="f" strokeweight="0">
                <v:stroke miterlimit="83231f" joinstyle="miter"/>
                <v:path arrowok="t" textboxrect="0,0,24702,25108"/>
              </v:shape>
              <v:shape id="Shape 149" o:spid="_x0000_s1170" style="position:absolute;left:81579;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iEMQA&#10;AADcAAAADwAAAGRycy9kb3ducmV2LnhtbERPS2vCQBC+F/wPywi91U2kFBNdRaWFXlqsD8TbkB03&#10;0exsyG419td3CwVv8/E9ZzLrbC0u1PrKsYJ0kIAgLpyu2CjYbt6eRiB8QNZYOyYFN/Iwm/YeJphr&#10;d+UvuqyDETGEfY4KyhCaXEpflGTRD1xDHLmjay2GCFsjdYvXGG5rOUySF2mx4thQYkPLkorz+tsq&#10;eN3XxTm9pXjKzKc5LHanj1X2o9Rjv5uPQQTqwl38737Xcf5zBn/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4hDEAAAA3AAAAA8AAAAAAAAAAAAAAAAAmAIAAGRycy9k&#10;b3ducmV2LnhtbFBLBQYAAAAABAAEAPUAAACJAwAAAAA=&#10;" path="m,l19139,r,55969c19139,68999,21184,78321,25298,83947v4141,5626,11063,8433,20791,8433c48146,92380,50267,92316,52464,92177v2197,-140,4254,-318,6172,-521c60567,91465,62319,91249,63894,91046v1562,-203,2693,-444,3378,-724l67272,,86411,r,103899c82017,105004,76226,106159,69024,107391v-7200,1245,-15531,1854,-24993,1854c35814,109245,28867,108052,23241,105651,17628,103251,13107,99860,9665,95466,6236,91072,3772,85903,2274,79934,762,73977,,67348,,60084l,xe" fillcolor="#181717" stroked="f" strokeweight="0">
                <v:stroke miterlimit="83231f" joinstyle="miter"/>
                <v:path arrowok="t" textboxrect="0,0,86411,109245"/>
              </v:shape>
              <v:shape id="Shape 150" o:spid="_x0000_s1171" style="position:absolute;left:83239;top:8613;width:492;height:1440;visibility:visible;mso-wrap-style:square;v-text-anchor:top" coordsize="49168,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qnsUA&#10;AADcAAAADwAAAGRycy9kb3ducmV2LnhtbESPS4vCQBCE7wv+h6EFb+vEBR9ERxFh1UMO6wP02GTa&#10;JJjpCZlRs/9++7DgrZuqrvp6sepcrZ7UhsqzgdEwAUWce1txYeB8+v6cgQoR2WLtmQz8UoDVsvex&#10;wNT6Fx/oeYyFkhAOKRooY2xSrUNeksMw9A2xaDffOoyytoW2Lb4k3NX6K0km2mHF0lBiQ5uS8vvx&#10;4Qxsr5OfQ5btcXvXdZ5htuvC9GLMoN+t56AidfFt/r/eW8EfC7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exQAAANwAAAAPAAAAAAAAAAAAAAAAAJgCAABkcnMv&#10;ZG93bnJldi54bWxQSwUGAAAAAAQABAD1AAAAigMAAAAA&#10;" path="m37846,l49168,1210r,17066l39497,17488v-8497,,-15024,203,-19546,609l19951,71793r14199,l49168,70958r,17370l48958,88062v-1790,114,-3594,190,-5461,190l37846,88252r-17895,l19951,144018,,144018,,3480c5626,2134,11900,1207,18821,724,25743,241,32093,,37846,xe" fillcolor="#181717" stroked="f" strokeweight="0">
                <v:stroke miterlimit="83231f" joinstyle="miter"/>
                <v:path arrowok="t" textboxrect="0,0,49168,144018"/>
              </v:shape>
              <v:shape id="Shape 151" o:spid="_x0000_s1172" style="position:absolute;left:83731;top:8625;width:589;height:1428;visibility:visible;mso-wrap-style:square;v-text-anchor:top" coordsize="58858,14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p8MIA&#10;AADcAAAADwAAAGRycy9kb3ducmV2LnhtbERP24rCMBB9X/Afwgi+LJpW2CrVKFWR3cf18gFDM7bF&#10;ZlKTqPXvNwsL+zaHc53lujeteJDzjWUF6SQBQVxa3XCl4Hzaj+cgfEDW2FomBS/ysF4N3paYa/vk&#10;Az2OoRIxhH2OCuoQulxKX9Zk0E9sRxy5i3UGQ4SuktrhM4abVk6TJJMGG44NNXa0ram8Hu9GgZt+&#10;nr7T7D7f7IuZ721x26XvmVKjYV8sQATqw7/4z/2l4/yPF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inwwgAAANwAAAAPAAAAAAAAAAAAAAAAAJgCAABkcnMvZG93&#10;bnJldi54bWxQSwUGAAAAAAQABAD1AAAAhwMAAAAA&#10;" path="m,l15141,1619v7633,1885,14074,4714,19320,8486c44952,17636,50196,28889,50196,43849v,9462,-2501,17552,-7506,24283c37687,74837,30295,79854,20567,83143v2198,2731,4966,6350,8344,10782c32264,98396,35731,103323,39300,108746v3569,5423,7099,11075,10592,16967c53384,131632,56369,137308,58858,142808r-21819,c34283,137601,31311,132317,28086,126958v-3226,-5347,-6490,-10452,-9767,-15316c15017,106765,11754,102206,8541,97951l,87118,,69748r3486,-194c8985,68881,13608,67573,17380,65655v3771,-1930,6692,-4648,8749,-8128c28187,54035,29216,49386,29216,43621v,-5347,-1029,-9792,-3087,-13348c24072,26691,21291,23885,17799,21827,14306,19757,10178,18322,5442,17509l,17066,,xe" fillcolor="#181717" stroked="f" strokeweight="0">
                <v:stroke miterlimit="83231f" joinstyle="miter"/>
                <v:path arrowok="t" textboxrect="0,0,58858,142808"/>
              </v:shape>
              <v:shape id="Shape 152" o:spid="_x0000_s1173" style="position:absolute;left:84451;top:8935;width:469;height:1106;visibility:visible;mso-wrap-style:square;v-text-anchor:top" coordsize="46912,11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VosMA&#10;AADcAAAADwAAAGRycy9kb3ducmV2LnhtbERPS2vCQBC+C/6HZYRepG4M2JboKiIWerHUV85Ddtyk&#10;zc7G7DbGf98tFHqbj+85i1Vva9FR6yvHCqaTBARx4XTFRsHp+Pr4AsIHZI21Y1JwJw+r5XCwwEy7&#10;G++pOwQjYgj7DBWUITSZlL4oyaKfuIY4chfXWgwRtkbqFm8x3NYyTZInabHi2FBiQ5uSiq/Dt1Vg&#10;3nH8oXPMn687P/vcntfppTNKPYz69RxEoD78i//cbzrOn6X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VosMAAADcAAAADwAAAAAAAAAAAAAAAACYAgAAZHJzL2Rv&#10;d25yZXYueG1sUEsFBgAAAAAEAAQA9QAAAIgDAAAAAA==&#10;" path="m46912,r,16261l36932,18475v-3366,1714,-6197,3937,-8535,6680c26074,27898,24232,31048,22937,34617v-1309,3568,-2147,7201,-2566,10909l46912,45526r,15430l19952,60956v838,11113,4039,19546,9690,25312c32443,89144,36040,91303,40428,92743r6484,902l46912,110549,29744,107553c22937,104746,17349,100873,12954,95932,8586,90992,5309,85137,3201,78343,1067,71548,,64106,,56016,,46555,1372,38287,4115,31226,6871,24165,10491,18297,15011,13636,19545,8975,24753,5483,30658,3146l46912,xe" fillcolor="#181717" stroked="f" strokeweight="0">
                <v:stroke miterlimit="83231f" joinstyle="miter"/>
                <v:path arrowok="t" textboxrect="0,0,46912,110549"/>
              </v:shape>
              <v:shape id="Shape 153" o:spid="_x0000_s1174" style="position:absolute;left:84920;top:9833;width:391;height:220;visibility:visible;mso-wrap-style:square;v-text-anchor:top" coordsize="39080,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rpcMA&#10;AADcAAAADwAAAGRycy9kb3ducmV2LnhtbERPTYvCMBC9L/gfwgheRFNdrEs1iigLgoioy8LehmZs&#10;i82kNNHWf28EYW/zeJ8zX7amFHeqXWFZwWgYgSBOrS44U/Bz/h58gXAeWWNpmRQ8yMFy0fmYY6Jt&#10;w0e6n3wmQgi7BBXk3leJlC7NyaAb2oo4cBdbG/QB1pnUNTYh3JRyHEWxNFhwaMixonVO6fV0Mwp+&#10;99u/atLvezM6RNd1c5nG2WanVK/brmYgPLX+X/x2b3WYP/mE1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ArpcMAAADcAAAADwAAAAAAAAAAAAAAAACYAgAAZHJzL2Rv&#10;d25yZXYueG1sUEsFBgAAAAAEAAQA9QAAAIgDAAAAAA==&#10;" path="m36413,r2667,16053c36756,17285,32666,18580,26837,19952,21008,21336,14404,22009,6987,22009l,20789,,3885,9044,5143v6719,,12383,-584,16993,-1752c30609,2235,34076,1092,36413,xe" fillcolor="#181717" stroked="f" strokeweight="0">
                <v:stroke miterlimit="83231f" joinstyle="miter"/>
                <v:path arrowok="t" textboxrect="0,0,39080,22009"/>
              </v:shape>
              <v:shape id="Shape 154" o:spid="_x0000_s1175" style="position:absolute;left:84920;top:8932;width:465;height:613;visibility:visible;mso-wrap-style:square;v-text-anchor:top" coordsize="46497,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cAMIA&#10;AADcAAAADwAAAGRycy9kb3ducmV2LnhtbERP32vCMBB+H/g/hBP2pqljm1KNohsbgjBYFZ+P5myq&#10;zaUksXb//TIQ9nYf389brHrbiI58qB0rmIwzEMSl0zVXCg77j9EMRIjIGhvHpOCHAqyWg4cF5trd&#10;+Ju6IlYihXDIUYGJsc2lDKUhi2HsWuLEnZy3GBP0ldQebyncNvIpy16lxZpTg8GW3gyVl+JqFew6&#10;f91tss+A0+PXrNnSuznxWanHYb+eg4jUx3/x3b3Vaf7LM/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hwAwgAAANwAAAAPAAAAAAAAAAAAAAAAAJgCAABkcnMvZG93&#10;bnJldi54bWxQSwUGAAAAAAQABAD1AAAAhwMAAAAA&#10;" path="m1856,c16246,,27307,4496,34978,13475v7684,8991,11519,22669,11519,41046l46497,57722v,1295,-77,2489,-191,3594l,61316,,45885r26532,c26685,37236,24526,30150,20055,24587,15597,19037,9464,16256,1640,16256l,16620,,359,1856,xe" fillcolor="#181717" stroked="f" strokeweight="0">
                <v:stroke miterlimit="83231f" joinstyle="miter"/>
                <v:path arrowok="t" textboxrect="0,0,46497,61316"/>
              </v:shape>
              <v:shape id="Shape 155" o:spid="_x0000_s1176" style="position:absolute;left:85650;top:10218;width:405;height:222;visibility:visible;mso-wrap-style:square;v-text-anchor:top" coordsize="40424,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Pe8IA&#10;AADcAAAADwAAAGRycy9kb3ducmV2LnhtbERPTWsCMRC9F/wPYQRvNaugla1RilJQ0ENVPI+bcbPt&#10;ZrIkqbv+e1MoeJvH+5z5srO1uJEPlWMFo2EGgrhwuuJSwen4+ToDESKyxtoxKbhTgOWi9zLHXLuW&#10;v+h2iKVIIRxyVGBibHIpQ2HIYhi6hjhxV+ctxgR9KbXHNoXbWo6zbCotVpwaDDa0MlT8HH6tgtUu&#10;q9f7piza786c16fL29ZfL0oN+t3HO4hIXXyK/90bneZPJv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Y97wgAAANwAAAAPAAAAAAAAAAAAAAAAAJgCAABkcnMvZG93&#10;bnJldi54bWxQSwUGAAAAAAQABAD1AAAAhwMAAAAA&#10;" path="m3493,v3848,1499,8547,2832,14097,4013c23152,5169,28943,5753,34976,5753r5448,-629l40424,21494r-5867,718c27839,22212,21501,21666,15532,20574,9551,19469,4394,18161,,16650l3493,xe" fillcolor="#181717" stroked="f" strokeweight="0">
                <v:stroke miterlimit="83231f" joinstyle="miter"/>
                <v:path arrowok="t" textboxrect="0,0,40424,22212"/>
              </v:shape>
              <v:shape id="Shape 156" o:spid="_x0000_s1177" style="position:absolute;left:85591;top:8970;width:464;height:1043;visibility:visible;mso-wrap-style:square;v-text-anchor:top" coordsize="46393,10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OKsQA&#10;AADcAAAADwAAAGRycy9kb3ducmV2LnhtbERPTWvCQBC9F/oflhG8FN3UoC3RVYpokXqq1XodsmM2&#10;mJ1Ns9sY/70rFHqbx/uc2aKzlWip8aVjBc/DBARx7nTJhYL913rwCsIHZI2VY1JwJQ+L+ePDDDPt&#10;LvxJ7S4UIoawz1CBCaHOpPS5IYt+6GriyJ1cYzFE2BRSN3iJ4baSoySZSIslxwaDNS0N5efdr1Vw&#10;OGzNj05fOD2244/lefWdPpl3pfq97m0KIlAX/sV/7o2O88cT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jirEAAAA3AAAAA8AAAAAAAAAAAAAAAAAmAIAAGRycy9k&#10;b3ducmV2LnhtbFBLBQYAAAAABAAEAPUAAACJAwAAAAA=&#10;" path="m46393,r,16906l38400,18385v-3961,1683,-7330,4204,-10105,7557c22733,32673,19951,41588,19951,52701v,6172,775,11455,2362,15836c23901,72919,26009,76564,28689,79434v2680,2896,5779,5017,9271,6388l46393,87419r,16819l28689,101253c23013,99195,18034,96008,13792,91690,9537,87346,6172,81974,3708,75535,1232,69084,,61400,,52497,,44674,1156,37499,3505,30996,5829,24481,9220,18855,13677,14118,18123,9394,23584,5685,30035,3018l46393,xe" fillcolor="#181717" stroked="f" strokeweight="0">
                <v:stroke miterlimit="83231f" joinstyle="miter"/>
                <v:path arrowok="t" textboxrect="0,0,46393,104238"/>
              </v:shape>
              <v:shape id="Shape 157" o:spid="_x0000_s1178" style="position:absolute;left:86055;top:8960;width:455;height:1472;visibility:visible;mso-wrap-style:square;v-text-anchor:top" coordsize="45568,14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kmMIA&#10;AADcAAAADwAAAGRycy9kb3ducmV2LnhtbERPS2vCQBC+C/0PyxR6M7u1RNvUNQSh0Jv4KL0O2WkS&#10;mp2N2a1J/fWuIHibj+85y3y0rThR7xvHGp4TBYK4dKbhSsNh/zF9BeEDssHWMWn4Jw/56mGyxMy4&#10;gbd02oVKxBD2GWqoQ+gyKX1Zk0WfuI44cj+utxgi7CtpehxiuG3lTKm5tNhwbKixo3VN5e/uz2o4&#10;H9Pya/wu0uDVhl9mzqAa3rR+ehyLdxCBxnAX39yfJs5PF3B9Jl4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CSYwgAAANwAAAAPAAAAAAAAAAAAAAAAAJgCAABkcnMvZG93&#10;bnJldi54bWxQSwUGAAAAAAQABAD1AAAAhwMAAAAA&#10;" path="m5462,v8902,,16675,660,23342,1943c35459,3264,41034,4470,45568,5563r,95453c45568,117475,41326,129413,32817,136830v-4248,3702,-9597,6477,-16046,8326l,147211,,130841r9232,-1066c13329,128645,16632,126949,19139,124689v5004,-4547,7506,-11735,7506,-21616l26645,98552v-1638,1105,-4839,2502,-9563,4216c12345,104496,6833,105334,521,105334l,105246,,88427r2363,448c7443,88875,12091,88163,16358,86716v4255,-1435,7620,-3125,10084,-5030l26442,19139v-1918,-546,-4496,-1054,-7709,-1549c15507,17120,11138,16866,5665,16866l,17914,,1008,5462,xe" fillcolor="#181717" stroked="f" strokeweight="0">
                <v:stroke miterlimit="83231f" joinstyle="miter"/>
                <v:path arrowok="t" textboxrect="0,0,45568,147211"/>
              </v:shape>
              <v:shape id="Shape 730" o:spid="_x0000_s1179" style="position:absolute;left:86829;top:8983;width:192;height:1070;visibility:visible;mso-wrap-style:square;v-text-anchor:top" coordsize="19139,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cEcMA&#10;AADcAAAADwAAAGRycy9kb3ducmV2LnhtbERPy2rCQBTdF/yH4Qru6sQKVaKjiFjbgiK+EHeXzDUJ&#10;Zu6EzDRJ/95ZCC4P5z2dt6YQNVUut6xg0I9AECdW55wqOB2/3scgnEfWWFgmBf/kYD7rvE0x1rbh&#10;PdUHn4oQwi5GBZn3ZSylSzIy6Pq2JA7czVYGfYBVKnWFTQg3hfyIok9pMOfQkGFJy4yS++HPKGjP&#10;W9rJ8ntzu9ztelXvrsNm+atUr9suJiA8tf4lfrp/tILRMMwPZ8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9cEcMAAADcAAAADwAAAAAAAAAAAAAAAACYAgAAZHJzL2Rv&#10;d25yZXYueG1sUEsFBgAAAAAEAAQA9QAAAIgDAAAAAA==&#10;" path="m,l19139,r,106985l,106985,,e" fillcolor="#181717" stroked="f" strokeweight="0">
                <v:stroke miterlimit="83231f" joinstyle="miter"/>
                <v:path arrowok="t" textboxrect="0,0,19139,106985"/>
              </v:shape>
              <v:shape id="Shape 159" o:spid="_x0000_s1180" style="position:absolute;left:86800;top:8539;width:247;height:251;visibility:visible;mso-wrap-style:square;v-text-anchor:top" coordsize="24689,2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lJ8QA&#10;AADcAAAADwAAAGRycy9kb3ducmV2LnhtbESPQWvCQBCF7wX/wzJCb83GSqtGV7FCpBehjR48Dtkx&#10;CWZnQ3aNyb/vCkJv8/HevHmz2vSmFh21rrKsYBLFIIhzqysuFJyO6dschPPIGmvLpGAgB5v16GWF&#10;ibZ3/qUu84UIIewSVFB63yRSurwkgy6yDXHQLrY16AO2hdQt3kO4qeV7HH9KgxWHCyU2tCspv2Y3&#10;o+AwPXRfu0Czc+p/Yhz2upjslXod99slCE+9/zc/t791qP+xgMczY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5SfEAAAA3AAAAA8AAAAAAAAAAAAAAAAAmAIAAGRycy9k&#10;b3ducmV2LnhtbFBLBQYAAAAABAAEAPUAAACJAwAAAAA=&#10;" path="m12357,v3416,,6350,1130,8738,3391c23508,5664,24689,8699,24689,12548v,3848,-1181,6896,-3594,9169c18707,23965,15773,25095,12357,25095v-3441,,-6350,-1130,-8749,-3378c1219,19444,,16396,,12548,,8699,1219,5664,3608,3391,6007,1130,8916,,12357,xe" fillcolor="#181717" stroked="f" strokeweight="0">
                <v:stroke miterlimit="83231f" joinstyle="miter"/>
                <v:path arrowok="t" textboxrect="0,0,24689,25095"/>
              </v:shape>
              <v:shape id="Shape 160" o:spid="_x0000_s1181" style="position:absolute;left:87280;top:8931;width:502;height:1124;visibility:visible;mso-wrap-style:square;v-text-anchor:top" coordsize="50191,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qLcUA&#10;AADcAAAADwAAAGRycy9kb3ducmV2LnhtbESPT2vCQBDF74V+h2UK3uqmxb/RVUQQvLRQq56H7JgN&#10;ZmfT7NbEfvrOodDbDO/Ne79Zrntfqxu1sQps4GWYgSIugq24NHD83D3PQMWEbLEOTAbuFGG9enxY&#10;Ym5Dxx90O6RSSQjHHA24lJpc61g48hiHoSEW7RJaj0nWttS2xU7Cfa1fs2yiPVYsDQ4b2joqrodv&#10;b8Bfv7rR8f3nPB5Nt9PxHN3b5uSMGTz1mwWoRH36N/9d763gT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KotxQAAANwAAAAPAAAAAAAAAAAAAAAAAJgCAABkcnMv&#10;ZG93bnJldi54bWxQSwUGAAAAAAQABAD1AAAAigMAAAAA&#10;" path="m50191,r,16878l37674,19529v-3685,1766,-6883,4414,-9594,7939c22669,34541,19939,44117,19939,56182v,12053,2730,21628,8141,28702c30791,88409,33989,91056,37674,92823r12517,2651l50191,112339,30035,108316c23863,105662,18542,101852,14084,96924,9639,91971,6172,86078,3708,79207,1232,72349,,64679,,56182,,47813,1232,40155,3708,33221,6172,26299,9639,20381,14084,15441,18542,10488,23863,6703,30035,4023l50191,xe" fillcolor="#181717" stroked="f" strokeweight="0">
                <v:stroke miterlimit="83231f" joinstyle="miter"/>
                <v:path arrowok="t" textboxrect="0,0,50191,112339"/>
              </v:shape>
              <v:shape id="Shape 161" o:spid="_x0000_s1182" style="position:absolute;left:87782;top:8931;width:502;height:1124;visibility:visible;mso-wrap-style:square;v-text-anchor:top" coordsize="50216,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sjcEA&#10;AADcAAAADwAAAGRycy9kb3ducmV2LnhtbERPzWoCMRC+C32HMAVvmlVQZGuUYikq9GC1DzBsxk3o&#10;ZrIk0V19elMQepuP73eW69414kohWs8KJuMCBHHlteVawc/pc7QAEROyxsYzKbhRhPXqZbDEUvuO&#10;v+l6TLXIIRxLVGBSakspY2XIYRz7ljhzZx8cpgxDLXXALoe7Rk6LYi4dWs4NBlvaGKp+jxenYHa+&#10;dQdz38rdfnEP9uNrQ1NnlRq+9u9vIBL16V/8dO90nj+fwN8z+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7I3BAAAA3AAAAA8AAAAAAAAAAAAAAAAAmAIAAGRycy9kb3du&#10;cmV2LnhtbFBLBQYAAAAABAAEAPUAAACGAwAAAAA=&#10;" path="m12,c7276,,13994,1359,20179,4026v6147,2680,11482,6464,15939,11417c40576,20384,44031,26302,46494,33223v2489,6934,3722,14592,3722,22962c50216,64681,48983,72352,46494,79210,44031,86081,40576,91973,36118,96926v-4457,4928,-9792,8738,-15939,11392c13994,110998,7276,112344,12,112344r-12,-2l,95476r12,3c9334,95479,16713,91935,22110,84887v5436,-7074,8141,-16650,8141,-28702c30251,44120,27546,34544,22110,27470,16713,20422,9334,16878,12,16878r-12,3l,3,12,xe" fillcolor="#181717" stroked="f" strokeweight="0">
                <v:stroke miterlimit="83231f" joinstyle="miter"/>
                <v:path arrowok="t" textboxrect="0,0,50216,112344"/>
              </v:shape>
              <v:shape id="Shape 162" o:spid="_x0000_s1183" style="position:absolute;left:88543;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sAcQA&#10;AADcAAAADwAAAGRycy9kb3ducmV2LnhtbERPS2sCMRC+F/wPYQRvNbsepG6NomKhl5b6ongbNmN2&#10;dTNZNlHX/npTELzNx/ec8bS1lbhQ40vHCtJ+AoI4d7pko2C7+Xh9A+EDssbKMSm4kYfppPMyxky7&#10;K6/osg5GxBD2GSooQqgzKX1ekEXfdzVx5A6usRgibIzUDV5juK3kIEmG0mLJsaHAmhYF5af12SpY&#10;/lb5Kb2leByZb7Of745fP6M/pXrddvYOIlAbnuKH+1PH+cMB/D8TL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LAHEAAAA3AAAAA8AAAAAAAAAAAAAAAAAmAIAAGRycy9k&#10;b3ducmV2LnhtbFBLBQYAAAAABAAEAPUAAACJAwAAAAA=&#10;" path="m42596,v8483,,15557,1207,21183,3594c69406,6007,73876,9360,77254,13678v3366,4331,5728,9499,7100,15532c85725,35243,86411,41897,86411,49174r,60071l67272,109245r,-55956c67272,46698,66828,41072,65939,36411,65050,31750,63576,27978,61519,25095,59461,22225,56718,20129,53289,18821,49861,17513,45606,16866,40513,16866v-2057,,-4166,76,-6376,203c31966,17221,29870,17386,27863,17589v-1980,204,-3771,445,-5333,724c20942,18580,19824,18796,19139,18923r,90322l,109245,,5347c4394,4254,10223,3086,17488,1854,24740,610,33121,,42596,xe" fillcolor="#181717" stroked="f" strokeweight="0">
                <v:stroke miterlimit="83231f" joinstyle="miter"/>
                <v:path arrowok="t" textboxrect="0,0,86411,109245"/>
              </v:shape>
              <v:shape id="Shape 163" o:spid="_x0000_s1184" style="position:absolute;left:89638;top:9385;width:419;height:670;visibility:visible;mso-wrap-style:square;v-text-anchor:top" coordsize="41961,6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9gsMA&#10;AADcAAAADwAAAGRycy9kb3ducmV2LnhtbERP24rCMBB9F/yHMMK+yJq6gkjXKCouCAuCF5C+Dc3Y&#10;ljaT0kTb3a83guDbHM515svOVOJOjSssKxiPIhDEqdUFZwrOp5/PGQjnkTVWlknBHzlYLvq9Ocba&#10;tnyg+9FnIoSwi1FB7n0dS+nSnAy6ka2JA3e1jUEfYJNJ3WAbwk0lv6JoKg0WHBpyrGmTU1oeb0bB&#10;oU0Kadf/ybYc7tdaR5Nd+XtR6mPQrb5BeOr8W/xy73SYP53A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9gsMAAADcAAAADwAAAAAAAAAAAAAAAACYAgAAZHJzL2Rv&#10;d25yZXYueG1sUEsFBgAAAAAEAAQA9QAAAIgDAAAAAA==&#10;" path="m41961,r,15420l37554,15719v-3226,407,-6172,1270,-8852,2578c26022,19593,23787,21371,22010,23644v-1766,2261,-2680,5245,-2680,8954c19330,39456,21527,44218,25921,46885r16040,3597l41961,66935r-406,16c35522,66951,29959,66329,24905,65097,19812,63865,15431,61909,11735,59230,8039,56563,5144,53032,3073,48638,1042,44256,,38986,,32801,,26895,1194,21815,3594,17574,5994,13319,9258,9890,13374,7287,17488,4683,22302,2753,27775,1521l41961,xe" fillcolor="#181717" stroked="f" strokeweight="0">
                <v:stroke miterlimit="83231f" joinstyle="miter"/>
                <v:path arrowok="t" textboxrect="0,0,41961,66951"/>
              </v:shape>
              <v:shape id="Shape 164" o:spid="_x0000_s1185" style="position:absolute;left:89749;top:8936;width:308;height:205;visibility:visible;mso-wrap-style:square;v-text-anchor:top" coordsize="3084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8A&#10;AADcAAAADwAAAGRycy9kb3ducmV2LnhtbERPS4vCMBC+C/sfwix401RZilSjqLC4lz34ug/NtCkm&#10;k9Jkbf33ZkHwNh/fc1abwVlxpy40nhXMphkI4tLrhmsFl/P3ZAEiRGSN1jMpeFCAzfpjtMJC+56P&#10;dD/FWqQQDgUqMDG2hZShNOQwTH1LnLjKdw5jgl0tdYd9CndWzrMslw4bTg0GW9obKm+nP6dA4lBZ&#10;c+53tv7d36rq8LjmeaPU+HPYLkFEGuJb/HL/6DQ//4L/Z9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b+gvwAAANwAAAAPAAAAAAAAAAAAAAAAAJgCAABkcnMvZG93bnJl&#10;di54bWxQSwUGAAAAAAQABAD1AAAAhAMAAAAA&#10;" path="m30849,r,16699l29414,16442v-6312,,-11824,444,-16561,1333c8116,18677,4585,19604,2261,20556l,4719c2464,3615,6579,2548,12332,1519l30849,xe" fillcolor="#181717" stroked="f" strokeweight="0">
                <v:stroke miterlimit="83231f" joinstyle="miter"/>
                <v:path arrowok="t" textboxrect="0,0,30849,20556"/>
              </v:shape>
              <v:shape id="Shape 165" o:spid="_x0000_s1186" style="position:absolute;left:90057;top:8936;width:414;height:1119;visibility:visible;mso-wrap-style:square;v-text-anchor:top" coordsize="41364,11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VFcUA&#10;AADcAAAADwAAAGRycy9kb3ducmV2LnhtbESPQWvCQBCF74X+h2UKvdVNLQ0a3QQpCEJBqhG8jtkx&#10;CWZnw+4a0/76bqHgbYb33jdvlsVoOjGQ861lBa+TBARxZXXLtYJDuX6ZgfABWWNnmRR8k4cif3xY&#10;YqbtjXc07EMtIoR9hgqaEPpMSl81ZNBPbE8ctbN1BkNcXS21w1uEm05OkySVBluOFxrs6aOh6rK/&#10;mkj52g1bPhr8Kd9SPdfj52m1dUo9P42rBYhAY7ib/9MbHeun7/D3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JUVxQAAANwAAAAPAAAAAAAAAAAAAAAAAJgCAABkcnMv&#10;ZG93bnJldi54bWxQSwUGAAAAAAQABAD1AAAAigMAAAAA&#10;" path="m215,c7900,,14377,991,19647,2997v5283,1981,9537,4788,12763,8420c35636,15050,37935,19380,39306,24384v1385,5004,2058,10528,2058,16561l41364,107810v-1651,267,-3950,648,-6896,1131c31509,109423,28194,109868,24485,110274v-3695,419,-7709,788,-12039,1130l,111909,,95456r1854,416c6376,95872,10401,95771,13894,95568v3505,-216,6413,-585,8737,-1131l22631,62548v-1371,-686,-3593,-1270,-6680,-1753c12865,60312,9131,60071,4750,60071l,60394,,44974r3111,-334c5017,44640,6998,44755,9055,44958v2058,203,4026,483,5867,826c16776,46126,18390,46431,19761,46698v1384,279,2324,495,2870,622l22631,41974v,-3163,-342,-6274,-1015,-9348c20917,29528,19685,26784,17920,24384,16129,21984,13703,20053,10605,18618l,16717,,18,215,xe" fillcolor="#181717" stroked="f" strokeweight="0">
                <v:stroke miterlimit="83231f" joinstyle="miter"/>
                <v:path arrowok="t" textboxrect="0,0,41364,111909"/>
              </v:shape>
              <v:shape id="Shape 166" o:spid="_x0000_s1187" style="position:absolute;left:90773;top:8436;width:352;height:1617;visibility:visible;mso-wrap-style:square;v-text-anchor:top" coordsize="35192,16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TZ8IA&#10;AADcAAAADwAAAGRycy9kb3ducmV2LnhtbERPS2vCQBC+C/0PyxS86cYcQkldg4itj5ONhfY4ZMds&#10;MDsbsqvG/vpuoeBtPr7nzIvBtuJKvW8cK5hNExDEldMN1wo+j2+TFxA+IGtsHZOCO3koFk+jOeba&#10;3fiDrmWoRQxhn6MCE0KXS+krQxb91HXEkTu53mKIsK+l7vEWw20r0yTJpMWGY4PBjlaGqnN5sQrS&#10;tTtsUONef2/K/fvP1/Zgdk6p8fOwfAURaAgP8b97q+P8LIO/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NnwgAAANwAAAAPAAAAAAAAAAAAAAAAAJgCAABkcnMvZG93&#10;bnJldi54bWxQSwUGAAAAAAQABAD1AAAAhwMAAAAA&#10;" path="m19152,r,128588c19152,131737,19418,134341,19977,136398v546,2057,1435,3708,2667,4940c23863,142558,25526,143485,27584,144107v2058,635,4598,1130,7608,1537l32524,161709c20713,161442,12357,158890,7417,154076,2489,149276,,141821,,131674l,3277,19152,xe" fillcolor="#181717" stroked="f" strokeweight="0">
                <v:stroke miterlimit="83231f" joinstyle="miter"/>
                <v:path arrowok="t" textboxrect="0,0,35192,161709"/>
              </v:shape>
              <v:shape id="Shape 167" o:spid="_x0000_s1188" style="position:absolute;left:91329;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PmcQA&#10;AADcAAAADwAAAGRycy9kb3ducmV2LnhtbERPS2vCQBC+F/wPywi9NZv0YDV1FZUWeqn4KqW3ITtu&#10;otnZkN1q9Ne7QqG3+fieM552thYnan3lWEGWpCCIC6crNgp22/enIQgfkDXWjknBhTxMJ72HMeba&#10;nXlNp00wIoawz1FBGUKTS+mLkiz6xDXEkdu71mKIsDVSt3iO4baWz2k6kBYrjg0lNrQoqThufq2C&#10;t++6OGaXDA8jszQ/86/D52p0Veqx381eQQTqwr/4z/2h4/zBC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3j5nEAAAA3AAAAA8AAAAAAAAAAAAAAAAAmAIAAGRycy9k&#10;b3ducmV2LnhtbFBLBQYAAAAABAAEAPUAAACJAwAAAAA=&#10;" path="m42596,v8496,,15545,1207,21171,3594c69406,6007,73889,9360,77254,13678v3366,4331,5715,9499,7100,15532c85725,35243,86411,41897,86411,49174r,60071l67272,109245r,-55956c67272,46698,66828,41072,65925,36411,65036,31750,63576,27978,61519,25095,59461,22225,56718,20129,53277,18821,49861,17513,45606,16866,40525,16866v-2057,,-4190,76,-6374,203c31966,17221,29870,17386,27877,17589v-1982,204,-3772,445,-5360,724c20955,18580,19824,18796,19139,18923r,90322l,109245,,5347c4394,4254,10223,3086,17488,1854,24752,610,33109,,42596,xe" fillcolor="#181717" stroked="f" strokeweight="0">
                <v:stroke miterlimit="83231f" joinstyle="miter"/>
                <v:path arrowok="t" textboxrect="0,0,86411,109245"/>
              </v:shape>
              <v:shape id="Shape 168" o:spid="_x0000_s1189" style="position:absolute;left:92440;top:8935;width:469;height:1106;visibility:visible;mso-wrap-style:square;v-text-anchor:top" coordsize="46905,11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ucUA&#10;AADcAAAADwAAAGRycy9kb3ducmV2LnhtbESPTWvCQBCG74X+h2UKXkrdKFYkdZVSFLzUolbU25Cd&#10;JtHsbMhuNf575yB4m2Hej2fG09ZV6kxNKD0b6HUTUMSZtyXnBn4387cRqBCRLVaeycCVAkwnz09j&#10;TK2/8IrO65grCeGQooEixjrVOmQFOQxdXxPL7c83DqOsTa5tgxcJd5XuJ8lQOyxZGgqs6aug7LT+&#10;d1Lyvjr8+PnraL/75uVsYJNjtp0Z03lpPz9ARWrjQ3x3L6zgD4VWnpEJ9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865xQAAANwAAAAPAAAAAAAAAAAAAAAAAJgCAABkcnMv&#10;ZG93bnJldi54bWxQSwUGAAAAAAQABAD1AAAAigMAAAAA&#10;" path="m46905,r,16263l36932,18476v-3378,1714,-6211,3937,-8535,6680c26060,27899,24232,31049,22923,34617v-1295,3569,-2145,7201,-2565,10910l46905,45527r,15430l19952,60957v826,11113,4026,19545,9677,25311l46905,91935r,18615l29731,107554c22923,104747,17349,100873,12942,95933,8573,90993,5309,85138,3188,78343,1054,71549,,64107,,56017,,46555,1372,38288,4115,31226,6858,24165,10491,18298,14999,13637,19545,8976,24753,5484,30658,3147l46905,xe" fillcolor="#181717" stroked="f" strokeweight="0">
                <v:stroke miterlimit="83231f" joinstyle="miter"/>
                <v:path arrowok="t" textboxrect="0,0,46905,110550"/>
              </v:shape>
              <v:shape id="Shape 169" o:spid="_x0000_s1190" style="position:absolute;left:92909;top:9833;width:391;height:220;visibility:visible;mso-wrap-style:square;v-text-anchor:top" coordsize="39074,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Xs8MA&#10;AADcAAAADwAAAGRycy9kb3ducmV2LnhtbERPS4vCMBC+L/gfwgh7W1M9iFtNRUTBi6yr4uM2NNMH&#10;NpPSRK3+erOw4G0+vudMpq2pxI0aV1pW0O9FIIhTq0vOFex3y68RCOeRNVaWScGDHEyTzscEY23v&#10;/Eu3rc9FCGEXo4LC+zqW0qUFGXQ9WxMHLrONQR9gk0vd4D2Em0oOomgoDZYcGgqsaV5QetlejYLN&#10;IW0Plzn2H+fnfnEqTXb06x+lPrvtbAzCU+vf4n/3Sof5w2/4eyZc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Xs8MAAADcAAAADwAAAAAAAAAAAAAAAACYAgAAZHJzL2Rv&#10;d25yZXYueG1sUEsFBgAAAAAEAAQA9QAAAIgDAAAAAA==&#10;" path="m36407,r2667,16053c36763,17285,32661,18580,26832,19952,21003,21336,14398,22009,6994,22009l,20789,,2174,9051,5143v6706,,12383,-584,16981,-1752c30604,2235,34083,1092,36407,xe" fillcolor="#181717" stroked="f" strokeweight="0">
                <v:stroke miterlimit="83231f" joinstyle="miter"/>
                <v:path arrowok="t" textboxrect="0,0,39074,22009"/>
              </v:shape>
              <v:shape id="Shape 170" o:spid="_x0000_s1191" style="position:absolute;left:92909;top:8932;width:465;height:613;visibility:visible;mso-wrap-style:square;v-text-anchor:top" coordsize="46491,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dT8UA&#10;AADcAAAADwAAAGRycy9kb3ducmV2LnhtbESPQWvCQBCF74L/YRmhN91YUEt0lWBpKS0oavE8ZKfZ&#10;0Oxsmt1q+u87B8HbDO/Ne9+sNr1v1IW6WAc2MJ1koIjLYGuuDHyeXsZPoGJCttgEJgN/FGGzHg5W&#10;mNtw5QNdjqlSEsIxRwMupTbXOpaOPMZJaIlF+wqdxyRrV2nb4VXCfaMfs2yuPdYsDQ5b2joqv4+/&#10;3sDZ7fbP/BrK2Sn7mL0XxY/Xem7Mw6gvlqAS9eluvl2/WcFfCL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11PxQAAANwAAAAPAAAAAAAAAAAAAAAAAJgCAABkcnMv&#10;ZG93bnJldi54bWxQSwUGAAAAAAQABAD1AAAAigMAAAAA&#10;" path="m1851,c16240,,27301,4496,34985,13475v7671,8991,11506,22669,11506,41046l46491,57722v,1295,-76,2489,-190,3594l,61316,,45885r26539,c26679,37236,24520,30150,20050,24587,15604,19037,9458,16256,1647,16256l,16622,,359,1851,xe" fillcolor="#181717" stroked="f" strokeweight="0">
                <v:stroke miterlimit="83231f" joinstyle="miter"/>
                <v:path arrowok="t" textboxrect="0,0,46491,61316"/>
              </v:shape>
              <v:shape id="Shape 171" o:spid="_x0000_s1192" style="position:absolute;left:93639;top:10218;width:404;height:222;visibility:visible;mso-wrap-style:square;v-text-anchor:top" coordsize="40424,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VGMEA&#10;AADcAAAADwAAAGRycy9kb3ducmV2LnhtbERPTWsCMRC9C/0PYQq9adYeqqxGEaVgoR600vO4GTer&#10;m8mSRHf990YQvM3jfc503tlaXMmHyrGC4SADQVw4XXGpYP/33R+DCBFZY+2YFNwowHz21ptirl3L&#10;W7ruYilSCIccFZgYm1zKUBiyGAauIU7c0XmLMUFfSu2xTeG2lp9Z9iUtVpwaDDa0NFScdxerYPmb&#10;1atNUxbtqTP/q/1h9OOPB6U+3rvFBESkLr7ET/da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j1RjBAAAA3AAAAA8AAAAAAAAAAAAAAAAAmAIAAGRycy9kb3du&#10;cmV2LnhtbFBLBQYAAAAABAAEAPUAAACGAwAAAAA=&#10;" path="m3505,v3836,1499,8548,2832,14085,4013c23165,5169,28956,5753,34976,5753r5448,-629l40424,21495r-5855,717c27851,22212,21514,21666,15532,20574,9563,19469,4394,18161,,16650l3505,xe" fillcolor="#181717" stroked="f" strokeweight="0">
                <v:stroke miterlimit="83231f" joinstyle="miter"/>
                <v:path arrowok="t" textboxrect="0,0,40424,22212"/>
              </v:shape>
              <v:shape id="Shape 172" o:spid="_x0000_s1193" style="position:absolute;left:93580;top:8970;width:463;height:1043;visibility:visible;mso-wrap-style:square;v-text-anchor:top" coordsize="46380,10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AzsIA&#10;AADcAAAADwAAAGRycy9kb3ducmV2LnhtbERPTWsCMRC9C/0PYQpeRLPdg9rVKFIqFKQHVy+9DZtx&#10;s+xmsiSprv++EQre5vE+Z70dbCeu5EPjWMHbLANBXDndcK3gfNpPlyBCRNbYOSYFdwqw3byM1lho&#10;d+MjXctYixTCoUAFJsa+kDJUhiyGmeuJE3dx3mJM0NdSe7ylcNvJPMvm0mLDqcFgTx+Gqrb8tQou&#10;TeeP1ny2jO/f7T3f4WHyM1dq/DrsViAiDfEp/nd/6TR/kcPj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wDOwgAAANwAAAAPAAAAAAAAAAAAAAAAAJgCAABkcnMvZG93&#10;bnJldi54bWxQSwUGAAAAAAQABAD1AAAAhwMAAAAA&#10;" path="m46380,r,16905l38397,18384v-3960,1682,-7332,4203,-10114,7556c22733,32671,19939,41586,19939,52699v,6172,788,11455,2375,15837c23888,72917,26010,76562,28690,79432v2679,2896,5765,5017,9258,6389l46380,87418r,16819l28690,101251c23000,99194,18034,96006,13792,91688,9538,87344,6159,81972,3708,75534,1219,69082,,61398,,52496,,44672,1156,37497,3493,30995,5829,24480,9208,18853,13665,14116,18123,9392,23584,5683,30023,3016l46380,xe" fillcolor="#181717" stroked="f" strokeweight="0">
                <v:stroke miterlimit="83231f" joinstyle="miter"/>
                <v:path arrowok="t" textboxrect="0,0,46380,104237"/>
              </v:shape>
              <v:shape id="Shape 173" o:spid="_x0000_s1194" style="position:absolute;left:94043;top:8960;width:456;height:1472;visibility:visible;mso-wrap-style:square;v-text-anchor:top" coordsize="45568,14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asQA&#10;AADcAAAADwAAAGRycy9kb3ducmV2LnhtbERP32vCMBB+F/Y/hBP2IppOQaUzigwGVVTQbeDejuZs&#10;y5pLSaLW/94Iwt7u4/t5s0VranEh5yvLCt4GCQji3OqKCwXfX5/9KQgfkDXWlknBjTws5i+dGaba&#10;XnlPl0MoRAxhn6KCMoQmldLnJRn0A9sQR+5kncEQoSukdniN4aaWwyQZS4MVx4YSG/ooKf87nI2C&#10;bPc73E70OtusenK5ds1x/3PMlHrttst3EIHa8C9+ujMd509G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XGrEAAAA3AAAAA8AAAAAAAAAAAAAAAAAmAIAAGRycy9k&#10;b3ducmV2LnhtbFBLBQYAAAAABAAEAPUAAACJAwAAAAA=&#10;" path="m5474,v8890,,16675,660,23343,1943c35459,3264,41047,4470,45568,5563r,95453c45568,117475,41326,129413,32817,136830v-4248,3702,-9597,6477,-16044,8326l,147212,,130841r9237,-1066c13333,128645,16632,126949,19139,124689v5004,-4547,7519,-11735,7519,-21616l26658,98552v-1639,1105,-4839,2502,-9564,4216c12357,104496,6833,105334,521,105334l,105246,,88427r2363,448c7443,88875,12103,88163,16358,86716v4255,-1435,7633,-3125,10084,-5030l26442,19139v-1906,-546,-4496,-1054,-7697,-1549c15520,17120,11138,16866,5665,16866l,17915,,1009,5474,xe" fillcolor="#181717" stroked="f" strokeweight="0">
                <v:stroke miterlimit="83231f" joinstyle="miter"/>
                <v:path arrowok="t" textboxrect="0,0,45568,147212"/>
              </v:shape>
              <v:shape id="Shape 174" o:spid="_x0000_s1195" style="position:absolute;left:94758;top:8931;width:502;height:1124;visibility:visible;mso-wrap-style:square;v-text-anchor:top" coordsize="50190,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BFcUA&#10;AADcAAAADwAAAGRycy9kb3ducmV2LnhtbERPS2vCQBC+F/oflin0Vjf2pUZXKYUWD0rxAeJtyI5J&#10;NDsbsttN9Nd3hYK3+fieM5l1phKBGldaVtDvJSCIM6tLzhVsN19PQxDOI2usLJOCMzmYTe/vJphq&#10;2/KKwtrnIoawS1FB4X2dSumyggy6nq2JI3ewjUEfYZNL3WAbw00ln5PkXRosOTYUWNNnQdlp/WsU&#10;vC0ul+P3ab87hkG7GullsC8/QanHh+5jDMJT52/if/dcx/mDV7g+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kEVxQAAANwAAAAPAAAAAAAAAAAAAAAAAJgCAABkcnMv&#10;ZG93bnJldi54bWxQSwUGAAAAAAQABAD1AAAAigMAAAAA&#10;" path="m50190,r,16879l37674,19528v-3686,1767,-6883,4415,-9594,7940c22669,34541,19939,44117,19939,56182v,12053,2730,21628,8141,28702c30791,88408,33988,91056,37674,92823r12516,2650l50190,112339,30023,108316c23863,105661,18542,101851,14084,96924,9639,91971,6159,86078,3708,79207,1232,72349,,64679,,56182,,47813,1232,40155,3708,33221,6159,26299,9639,20381,14084,15441,18542,10488,23863,6703,30023,4023l50190,xe" fillcolor="#181717" stroked="f" strokeweight="0">
                <v:stroke miterlimit="83231f" joinstyle="miter"/>
                <v:path arrowok="t" textboxrect="0,0,50190,112339"/>
              </v:shape>
              <v:shape id="Shape 175" o:spid="_x0000_s1196" style="position:absolute;left:95260;top:8931;width:502;height:1124;visibility:visible;mso-wrap-style:square;v-text-anchor:top" coordsize="50203,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858MA&#10;AADcAAAADwAAAGRycy9kb3ducmV2LnhtbESPQYvCMBCF74L/IYywN00Vdl2rUVQQLB5kq3gemrEp&#10;NpPSRK3/fiMs7G2G9743bxarztbiQa2vHCsYjxIQxIXTFZcKzqfd8BuED8gaa8ek4EUeVst+b4Gp&#10;dk/+oUceShFD2KeowITQpFL6wpBFP3INcdSurrUY4tqWUrf4jOG2lpMk+ZIWK44XDDa0NVTc8ruN&#10;NeQ1w+NmMptljU0yV5nT5WCU+hh06zmIQF34N//Rex256Se8n4kT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u858MAAADcAAAADwAAAAAAAAAAAAAAAACYAgAAZHJzL2Rv&#10;d25yZXYueG1sUEsFBgAAAAAEAAQA9QAAAIgDAAAAAA==&#10;" path="m13,c7265,,13995,1359,20180,4026v6147,2680,11468,6464,15939,11417c40577,20384,44031,26302,46495,33223v2489,6934,3708,14592,3708,22962c50203,64681,48984,72352,46495,79210,44031,86081,40577,91973,36119,96926v-4471,4928,-9792,8738,-15939,11392c13995,110998,7265,112344,13,112344r-13,-2l,95476r13,3c9335,95479,16714,91935,22111,84887v5435,-7074,8141,-16650,8141,-28702c30252,44120,27546,34544,22111,27470,16714,20422,9335,16878,13,16878r-13,3l,3,13,xe" fillcolor="#181717" stroked="f" strokeweight="0">
                <v:stroke miterlimit="83231f" joinstyle="miter"/>
                <v:path arrowok="t" textboxrect="0,0,50203,112344"/>
              </v:shape>
              <v:shape id="Shape 176" o:spid="_x0000_s1197" style="position:absolute;left:73239;top:2448;width:1705;height:2208;visibility:visible;mso-wrap-style:square;v-text-anchor:top" coordsize="170523,22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H6xsEA&#10;AADcAAAADwAAAGRycy9kb3ducmV2LnhtbERPTWsCMRC9F/ofwgi91UQPKlujiFCw9CBV2fOwmWbT&#10;biZLkuq2v94UBG/zeJ+zXA++E2eKyQXWMBkrEMRNMI6thtPx9XkBImVkg11g0vBLCdarx4clViZc&#10;+IPOh2xFCeFUoYY2576SMjUteUzj0BMX7jNEj7nAaKWJeCnhvpNTpWbSo+PS0GJP25aa78OP17Dl&#10;XrnIzVvY/9XWftVz5TbvWj+Nhs0LiExDvotv7p0p8+cz+H+mX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h+sbBAAAA3AAAAA8AAAAAAAAAAAAAAAAAmAIAAGRycy9kb3du&#10;cmV2LnhtbFBLBQYAAAAABAAEAPUAAACGAwAAAAA=&#10;" path="m,l39586,r,131254c39586,141021,40678,149390,42863,156350v2184,6959,5308,12624,9359,16992c56274,177698,61049,180924,66548,183007v5512,2070,11684,3111,18555,3111c91948,186118,98210,185077,103810,183007v5600,-2083,10439,-5309,14503,-9665c122365,168974,125488,163309,127660,156350v2185,-6960,3277,-15329,3277,-25096l130937,r39586,l170523,135001v,12459,-1702,23889,-5131,34290c161951,179680,156769,188722,149796,196405v-6972,7697,-15849,13678,-26631,17933c112332,218605,99543,220726,84798,220726v-14757,,-27432,-2121,-38037,-6388c36157,210083,27381,204102,20422,196405,13450,188722,8319,179680,4991,169291,1663,158890,,147460,,135001l,xe" fillcolor="#181717" stroked="f" strokeweight="0">
                <v:stroke miterlimit="83231f" joinstyle="miter"/>
                <v:path arrowok="t" textboxrect="0,0,170523,220726"/>
              </v:shape>
              <v:shape id="Shape 177" o:spid="_x0000_s1198" style="position:absolute;left:75409;top:2988;width:1362;height:1665;visibility:visible;mso-wrap-style:square;v-text-anchor:top" coordsize="136246,16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APMEA&#10;AADcAAAADwAAAGRycy9kb3ducmV2LnhtbERPTWvCQBC9F/wPywi91Y2WVI2uQQKm0ptpweuQHZNg&#10;djZkV03767uC4G0e73PW6WBacaXeNZYVTCcRCOLS6oYrBT/fu7cFCOeRNbaWScEvOUg3o5c1Jtre&#10;+EDXwlcihLBLUEHtfZdI6cqaDLqJ7YgDd7K9QR9gX0nd4y2Em1bOouhDGmw4NNTYUVZTeS4uRoHe&#10;D/G7zZbNX05k8s/jxcVfpNTreNiuQHga/FP8cO91mD+fw/2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tgDzBAAAA3AAAAA8AAAAAAAAAAAAAAAAAmAIAAGRycy9kb3du&#10;cmV2LnhtbFBLBQYAAAAABAAEAPUAAACGAwAAAAA=&#10;" path="m67031,v13297,,24409,1816,33337,5448c109321,9093,116446,14186,121742,20726v5296,6541,9042,14453,11227,23699c135154,53670,136246,63805,136246,74816r,91656l98514,166472r,-85725c98514,72009,97942,64579,96800,58458,95656,52324,93790,47333,91186,43485,88595,39649,85039,36843,80594,35065,76111,33312,70650,32423,64224,32423v-4788,,-9766,305,-14974,927c44056,33972,40221,34493,37719,34912r,131560l,166472,,8725c7277,6655,16726,4674,28359,2807,39992,927,52895,,67031,xe" fillcolor="#181717" stroked="f" strokeweight="0">
                <v:stroke miterlimit="83231f" joinstyle="miter"/>
                <v:path arrowok="t" textboxrect="0,0,136246,166472"/>
              </v:shape>
              <v:shape id="Shape 731" o:spid="_x0000_s1199" style="position:absolute;left:77217;top:3022;width:377;height:1631;visibility:visible;mso-wrap-style:square;v-text-anchor:top" coordsize="37732,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xcYA&#10;AADcAAAADwAAAGRycy9kb3ducmV2LnhtbESP0WrCQBRE3wv+w3ILfSm6sUErMavYQkuhIGj9gGv2&#10;JhubvRuyW41+vSsUfBxm5gyTL3vbiCN1vnasYDxKQBAXTtdcKdj9fAxnIHxA1tg4JgVn8rBcDB5y&#10;zLQ78YaO21CJCGGfoQITQptJ6QtDFv3ItcTRK11nMUTZVVJ3eIpw28iXJJlKizXHBYMtvRsqfrd/&#10;VkH7mVaT8+Fi38p1szGU7p8vk2+lnh771RxEoD7cw//tL63gNR3D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zqxcYAAADcAAAADwAAAAAAAAAAAAAAAACYAgAAZHJz&#10;L2Rvd25yZXYueG1sUEsFBgAAAAAEAAQA9QAAAIsDAAAAAA==&#10;" path="m,l37732,r,163043l,163043,,e" fillcolor="#181717" stroked="f" strokeweight="0">
                <v:stroke miterlimit="83231f" joinstyle="miter"/>
                <v:path arrowok="t" textboxrect="0,0,37732,163043"/>
              </v:shape>
              <v:shape id="Shape 179" o:spid="_x0000_s1200" style="position:absolute;left:77170;top:2311;width:465;height:465;visibility:visible;mso-wrap-style:square;v-text-anchor:top" coordsize="46456,4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arMMA&#10;AADcAAAADwAAAGRycy9kb3ducmV2LnhtbERP22oCMRB9L/QfwhT6VrNasLoapd2q+NKClw8YNmN2&#10;cTNZktRd/94IBd/mcK4zX/a2ERfyoXasYDjIQBCXTtdsFBwP67cJiBCRNTaOScGVAiwXz09zzLXr&#10;eEeXfTQihXDIUUEVY5tLGcqKLIaBa4kTd3LeYkzQG6k9dincNnKUZWNpsebUUGFLRUXlef9nFXy5&#10;6+Zna7rhyEyLlS9+v3fvk4NSry/95wxEpD4+xP/urU7zP6Zwf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arMMAAADcAAAADwAAAAAAAAAAAAAAAACYAgAAZHJzL2Rv&#10;d25yZXYueG1sUEsFBgAAAAAEAAQA9QAAAIgDAAAAAA==&#10;" path="m23393,v6223,,11634,2070,16218,6236c44170,10389,46456,16104,46456,23381v,7061,-2286,12674,-6845,16827c35027,44374,29616,46457,23393,46457v-6451,,-11963,-2083,-16522,-6249c2298,36055,,30442,,23381,,16104,2298,10389,6871,6236,11430,2070,16942,,23393,xe" fillcolor="#181717" stroked="f" strokeweight="0">
                <v:stroke miterlimit="83231f" joinstyle="miter"/>
                <v:path arrowok="t" textboxrect="0,0,46456,46457"/>
              </v:shape>
              <v:shape id="Shape 180" o:spid="_x0000_s1201" style="position:absolute;left:77940;top:3622;width:666;height:1034;visibility:visible;mso-wrap-style:square;v-text-anchor:top" coordsize="66554,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lx8QA&#10;AADcAAAADwAAAGRycy9kb3ducmV2LnhtbESPzU7DQAyE70h9h5WRuNFNEIIqdFuh8qMcoVCpRytr&#10;kqhZb7pr2vD2+IDEzdaMZz4v11MYzIlS7iM7KOcFGOIm+p5bB58fL9cLMFmQPQ6RycEPZVivZhdL&#10;rHw88zudttIaDeFcoYNOZKyszU1HAfM8jsSqfcUUUHRNrfUJzxoeBntTFHc2YM/a0OFIm46aw/Y7&#10;OHh+ozoeD3XaTbd+f7+RUl6fSueuLqfHBzBCk/yb/65rr/gL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pcfEAAAA3AAAAA8AAAAAAAAAAAAAAAAAmAIAAGRycy9k&#10;b3ducmV2LnhtbFBLBQYAAAAABAAEAPUAAACJAwAAAAA=&#10;" path="m66554,r,27501l60630,27942v-4255,622,-8103,1765,-11545,3429c45669,33035,42913,35372,40830,38382v-2083,3022,-3111,6807,-3111,11379c37719,58702,40525,64886,46139,68316r20415,4613l66554,103328r-780,52c56007,103380,47054,102453,38964,100586,30861,98707,23940,95697,18237,91544,12522,87391,8039,81981,4813,75326,1588,68684,,60480,,50701,,41353,1816,33454,5449,27002,9080,20563,14021,15318,20256,11267,26492,7216,33706,4307,41922,2542l66554,xe" fillcolor="#181717" stroked="f" strokeweight="0">
                <v:stroke miterlimit="83231f" joinstyle="miter"/>
                <v:path arrowok="t" textboxrect="0,0,66554,103380"/>
              </v:shape>
              <v:shape id="Shape 181" o:spid="_x0000_s1202" style="position:absolute;left:78096;top:2950;width:510;height:381;visibility:visible;mso-wrap-style:square;v-text-anchor:top" coordsize="50971,3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FOMAA&#10;AADcAAAADwAAAGRycy9kb3ducmV2LnhtbERPTYvCMBC9C/6HMIIX0bQ9SK1GUUFw2dOqB49DMzbF&#10;ZlKaqPXfm4WFvc3jfc5q09tGPKnztWMF6SwBQVw6XXOl4HI+THMQPiBrbByTgjd52KyHgxUW2r34&#10;h56nUIkYwr5ABSaEtpDSl4Ys+plriSN3c53FEGFXSd3hK4bbRmZJMpcWa44NBlvaGyrvp4dVgPnV&#10;9Pj9tcva7JBO7vvFw86DUuNRv12CCNSHf/Gf+6jj/DyF32fiB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UFOMAAAADcAAAADwAAAAAAAAAAAAAAAACYAgAAZHJzL2Rvd25y&#10;ZXYueG1sUEsFBgAAAAAEAAQA9QAAAIUDAAAAAA==&#10;" path="m50191,r780,116l50971,32501r-4514,-700c37719,31801,29718,32423,22440,33668,15177,34912,9246,36373,4673,38037l,7480c4775,5817,11747,4153,20879,2489,30035,838,39801,,50191,xe" fillcolor="#181717" stroked="f" strokeweight="0">
                <v:stroke miterlimit="83231f" joinstyle="miter"/>
                <v:path arrowok="t" textboxrect="0,0,50971,38037"/>
              </v:shape>
              <v:shape id="Shape 182" o:spid="_x0000_s1203" style="position:absolute;left:78606;top:2952;width:653;height:1703;visibility:visible;mso-wrap-style:square;v-text-anchor:top" coordsize="65310,1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5sMEA&#10;AADcAAAADwAAAGRycy9kb3ducmV2LnhtbERPTYvCMBC9C/sfwix401SRItUo4rKseFlXxfPQjE1p&#10;M+k2sdZ/bxaEvc3jfc5y3dtadNT60rGCyTgBQZw7XXKh4Hz6HM1B+ICssXZMCh7kYb16Gywx0+7O&#10;P9QdQyFiCPsMFZgQmkxKnxuy6MeuIY7c1bUWQ4RtIXWL9xhuazlNklRaLDk2GGxoayivjjer4PJd&#10;9b+p1+Ygv3bpzHTVx/6aKDV87zcLEIH68C9+uXc6zp9P4e+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yubDBAAAA3AAAAA8AAAAAAAAAAAAAAAAAmAIAAGRycy9kb3du&#10;cmV2LnhtbFBLBQYAAAAABAAEAPUAAACGAwAAAAA=&#10;" path="m,l30702,4558v8510,3111,15329,7480,20434,13093c56204,23265,59849,30072,62033,38073v2185,8001,3277,16789,3277,26340l65310,163244v-5817,1245,-14592,2756,-26340,4521l,170355,,139956r2343,530c13963,140486,22790,139863,28835,138619r,-41783c26765,96214,23743,95591,19806,94969v-3963,-622,-8319,-940,-13106,-940l,94528,,67027r1086,-112c5252,66915,9595,67181,14192,67689v4560,521,9449,1397,14643,2655l28835,64108v,-4369,-520,-8522,-1549,-12471c26232,47687,24403,44207,21825,41197,19221,38175,15793,35838,11538,34174l,32385,,xe" fillcolor="#181717" stroked="f" strokeweight="0">
                <v:stroke miterlimit="83231f" joinstyle="miter"/>
                <v:path arrowok="t" textboxrect="0,0,65310,170355"/>
              </v:shape>
              <v:shape id="Shape 183" o:spid="_x0000_s1204" style="position:absolute;left:80428;top:2492;width:1462;height:2161;visibility:visible;mso-wrap-style:square;v-text-anchor:top" coordsize="146215,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vn8AA&#10;AADcAAAADwAAAGRycy9kb3ducmV2LnhtbERPy6rCMBDdC/5DGMGNaKqCSDWKiIKgm1sFt0MzttVm&#10;Upuo9e/NBcHdHM5z5svGlOJJtSssKxgOIhDEqdUFZwpOx21/CsJ5ZI2lZVLwJgfLRbs1x1jbF//R&#10;M/GZCCHsYlSQe1/FUro0J4NuYCviwF1sbdAHWGdS1/gK4aaUoyiaSIMFh4YcK1rnlN6Sh1GQ3HqH&#10;8/twx83+Oj4fr26yGllUqttpVjMQnhr/E3/dOx3mT8fw/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qvn8AAAADcAAAADwAAAAAAAAAAAAAAAACYAgAAZHJzL2Rvd25y&#10;ZXYueG1sUEsFBgAAAAAEAAQA9QAAAIUDAAAAAA==&#10;" path="m,l138735,r,33363l39281,33363r,53302l127800,86665r,32740l39281,119405r,63297l146215,182702r,33350l,216052,,xe" fillcolor="#181717" stroked="f" strokeweight="0">
                <v:stroke miterlimit="83231f" joinstyle="miter"/>
                <v:path arrowok="t" textboxrect="0,0,146215,216052"/>
              </v:shape>
              <v:shape id="Shape 184" o:spid="_x0000_s1205" style="position:absolute;left:82146;top:2988;width:1356;height:1668;visibility:visible;mso-wrap-style:square;v-text-anchor:top" coordsize="135636,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sAA&#10;AADcAAAADwAAAGRycy9kb3ducmV2LnhtbERPTYvCMBC9C/6HMII3TRUVrUYRYWEPC4tuWa9DM7bF&#10;ZlKS2Hb//UYQvM3jfc7u0JtatOR8ZVnBbJqAIM6trrhQkP18TNYgfEDWWFsmBX/k4bAfDnaYatvx&#10;mdpLKEQMYZ+igjKEJpXS5yUZ9FPbEEfuZp3BEKErpHbYxXBTy3mSrKTBimNDiQ2dSsrvl4dRgHr1&#10;lbV6k/0GvJ6pc7flI/lWajzqj1sQgfrwFr/cnzrOXy/g+Uy8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ayXsAAAADcAAAADwAAAAAAAAAAAAAAAACYAgAAZHJzL2Rvd25y&#10;ZXYueG1sUEsFBgAAAAAEAAQA9QAAAIUDAAAAAA==&#10;" path="m,l37744,r,85420c37744,102883,40284,115354,45377,122834v5093,7481,13983,11215,26657,11215c76606,134049,81432,133845,86537,133439v5093,-419,8878,-940,11367,-1562l97904,r37732,l135636,158064v-7277,1867,-16726,3798,-28372,5766c95618,165811,82842,166789,68910,166789v-13081,,-24054,-1867,-32893,-5613c27191,157442,20117,152248,14833,145593,9525,138938,5728,130988,3442,121742,1143,112497,,102362,,91351l,xe" fillcolor="#181717" stroked="f" strokeweight="0">
                <v:stroke miterlimit="83231f" joinstyle="miter"/>
                <v:path arrowok="t" textboxrect="0,0,135636,166789"/>
              </v:shape>
              <v:shape id="Shape 185" o:spid="_x0000_s1206" style="position:absolute;left:83963;top:2988;width:995;height:1665;visibility:visible;mso-wrap-style:square;v-text-anchor:top" coordsize="99454,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iFsUA&#10;AADcAAAADwAAAGRycy9kb3ducmV2LnhtbERPTWvCQBC9F/wPywi9SN0oNMbUVaTFIljQaqvXaXZM&#10;gtnZkF01/fduQehtHu9zJrPWVOJCjSstKxj0IxDEmdUl5wq+dounBITzyBory6TglxzMpp2HCaba&#10;XvmTLlufixDCLkUFhfd1KqXLCjLo+rYmDtzRNgZ9gE0udYPXEG4qOYyiWBosOTQUWNNrQdlpezYK&#10;3uJs8977XulkFY/X+4P9WQ8/Rko9dtv5CwhPrf8X391LHeYnz/D3TLh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GIWxQAAANwAAAAPAAAAAAAAAAAAAAAAAJgCAABkcnMv&#10;ZG93bnJldi54bWxQSwUGAAAAAAQABAD1AAAAigMAAAAA&#10;" path="m63589,v2502,,5410,165,8738,470c75654,787,78969,1207,82296,1715v3327,520,6554,1155,9665,1879c95085,4318,97574,4991,99454,5613l92901,37414c89777,36373,85471,35293,79959,34150,74447,33007,68059,32423,60795,32423v-4166,,-8585,432,-13259,1257c42863,34506,39586,35230,37719,35852r,130632l,166484,,11227c7265,8534,16370,5982,27280,3594,38189,1207,50292,,63589,xe" fillcolor="#181717" stroked="f" strokeweight="0">
                <v:stroke miterlimit="83231f" joinstyle="miter"/>
                <v:path arrowok="t" textboxrect="0,0,99454,166484"/>
              </v:shape>
              <v:shape id="Shape 186" o:spid="_x0000_s1207" style="position:absolute;left:85111;top:2941;width:782;height:1715;visibility:visible;mso-wrap-style:square;v-text-anchor:top" coordsize="78257,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OeL4A&#10;AADcAAAADwAAAGRycy9kb3ducmV2LnhtbERPvQrCMBDeBd8hnOCmqQ4i1SgqqKW4+LO4Hc3ZFptL&#10;aaLWtzeC4HYf3+/Nl62pxJMaV1pWMBpGIIgzq0vOFVzO28EUhPPIGivLpOBNDpaLbmeOsbYvPtLz&#10;5HMRQtjFqKDwvo6ldFlBBt3Q1sSBu9nGoA+wyaVu8BXCTSXHUTSRBksODQXWtCkou58eRoE/J+v7&#10;NT9k5UYft/tdlKacpEr1e+1qBsJT6//inzvRYf50At9nwgV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2zni+AAAA3AAAAA8AAAAAAAAAAAAAAAAAmAIAAGRycy9kb3ducmV2&#10;LnhtbFBLBQYAAAAABAAEAPUAAACDAwAAAAA=&#10;" path="m78257,r,32741c65774,32741,56058,37478,49111,46926,42139,56388,38671,69215,38671,85433v,16421,3468,29413,10440,38963c56058,133960,65774,138735,78257,138735r,32740c66624,171475,56007,169405,46457,165240,36881,161087,28677,155270,21819,147777,14960,140297,9627,131254,5779,120663,1918,110058,,98323,,85433,,72542,1918,60858,5779,50355,9627,39865,15011,30874,21984,23393,28943,15900,37199,10135,46761,6083,56324,2032,66815,,78257,xe" fillcolor="#181717" stroked="f" strokeweight="0">
                <v:stroke miterlimit="83231f" joinstyle="miter"/>
                <v:path arrowok="t" textboxrect="0,0,78257,171475"/>
              </v:shape>
              <v:shape id="Shape 187" o:spid="_x0000_s1208" style="position:absolute;left:85893;top:2941;width:783;height:1715;visibility:visible;mso-wrap-style:square;v-text-anchor:top" coordsize="78257,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r48AA&#10;AADcAAAADwAAAGRycy9kb3ducmV2LnhtbERPTYvCMBC9C/6HMMLeNNWDK9UoKqileLF68TY0Y1ts&#10;JqWJ2v33G0HwNo/3OYtVZ2rxpNZVlhWMRxEI4tzqigsFl/NuOAPhPLLG2jIp+CMHq2W/t8BY2xef&#10;6Jn5QoQQdjEqKL1vYildXpJBN7INceButjXoA2wLqVt8hXBTy0kUTaXBikNDiQ1tS8rv2cMo8Odk&#10;c78Wx7za6tPusI/SlJNUqZ9Bt56D8NT5r/jjTnSYP/uF9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pr48AAAADcAAAADwAAAAAAAAAAAAAAAACYAgAAZHJzL2Rvd25y&#10;ZXYueG1sUEsFBgAAAAAEAAQA9QAAAIUDAAAAAA==&#10;" path="m,c11417,,21971,2032,31648,6083v9653,4052,17920,9817,24778,17310c63285,30874,68631,39865,72479,50355v3848,10503,5778,22187,5778,35078c78257,98323,76365,110058,72631,120663v-3720,10591,-9029,19634,-15900,27114c49885,155270,41618,161087,31941,165240,22301,169405,11633,171475,,171475l,138735v12459,,22175,-4775,29146,-14339c36119,114846,39586,101854,39586,85433v,-16218,-3467,-29045,-10440,-38507c22175,37478,12459,32741,,32741l,xe" fillcolor="#181717" stroked="f" strokeweight="0">
                <v:stroke miterlimit="83231f" joinstyle="miter"/>
                <v:path arrowok="t" textboxrect="0,0,78257,171475"/>
              </v:shape>
              <v:shape id="Shape 188" o:spid="_x0000_s1209" style="position:absolute;left:87046;top:2988;width:730;height:2241;visibility:visible;mso-wrap-style:square;v-text-anchor:top" coordsize="72961,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TxsQA&#10;AADcAAAADwAAAGRycy9kb3ducmV2LnhtbESPQWvCQBCF7wX/wzKCt7qx0irRVaRF2kA9GAWvQ3ZM&#10;gtnZkN1q/Pedg+BthvfmvW+W69416kpdqD0bmIwTUMSFtzWXBo6H7escVIjIFhvPZOBOAdarwcsS&#10;U+tvvKdrHkslIRxSNFDF2KZah6Iih2HsW2LRzr5zGGXtSm07vEm4a/RbknxohzVLQ4UtfVZUXPI/&#10;Z4BOB8q231/hN7/sHGX392I2zYwZDfvNAlSkPj7Nj+sfK/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U8bEAAAA3AAAAA8AAAAAAAAAAAAAAAAAmAIAAGRycy9k&#10;b3ducmV2LnhtbFBLBQYAAAAABAAEAPUAAACJAwAAAAA=&#10;" path="m63919,r9042,1550l72961,34481,60185,32423v-3556,,-7226,153,-11074,470c45262,33210,41478,33884,37732,34925r,93205c41059,130429,45479,132563,50978,134531v5512,1981,11392,2959,17615,2959l72961,136630r,33035l53632,167107v-6452,-1867,-11760,-3950,-15900,-6236l37732,224155,,224155,,8738c7696,6655,17157,4686,28384,2807,39611,940,51447,,63919,xe" fillcolor="#181717" stroked="f" strokeweight="0">
                <v:stroke miterlimit="83231f" joinstyle="miter"/>
                <v:path arrowok="t" textboxrect="0,0,72961,224155"/>
              </v:shape>
              <v:shape id="Shape 189" o:spid="_x0000_s1210" style="position:absolute;left:87776;top:3003;width:739;height:1684;visibility:visible;mso-wrap-style:square;v-text-anchor:top" coordsize="73889,1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5K8IA&#10;AADcAAAADwAAAGRycy9kb3ducmV2LnhtbERPTYvCMBC9C/6HMAveNF3Bxe0aRQVBUNRVYa9DM7bF&#10;ZlKSqNVfvxEEb/N4nzOaNKYSV3K+tKzgs5eAIM6sLjlXcDwsukMQPiBrrCyTgjt5mIzbrRGm2t74&#10;l677kIsYwj5FBUUIdSqlzwoy6Hu2Jo7cyTqDIUKXS+3wFsNNJftJ8iUNlhwbCqxpXlB23l+MgvWB&#10;/5b+cT/utoP+Y+E2u9NqlivV+WimPyACNeEtfrmXOs4ffsPzmXiBH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HkrwgAAANwAAAAPAAAAAAAAAAAAAAAAAJgCAABkcnMvZG93&#10;bnJldi54bWxQSwUGAAAAAAQABAD1AAAAhwMAAAAA&#10;" path="m,l25565,4381v10186,3950,18859,9614,26023,16993c58775,28753,64262,37681,68123,48183v3848,10491,5766,22289,5766,35383c73889,96037,72275,107467,69050,117856v-3226,10401,-7836,19329,-13869,26809c49149,152158,41618,157975,32588,162128v-9055,4153,-19304,6236,-30708,6236l,168115,,135081r13446,-2647c18459,130095,22548,126587,25717,121907v6338,-9347,9513,-21920,9513,-37719c35230,67348,31420,54267,23850,44907,20053,40227,15103,36718,8999,34380l,32931,,xe" fillcolor="#181717" stroked="f" strokeweight="0">
                <v:stroke miterlimit="83231f" joinstyle="miter"/>
                <v:path arrowok="t" textboxrect="0,0,73889,168364"/>
              </v:shape>
              <v:shape id="Shape 190" o:spid="_x0000_s1211" style="position:absolute;left:88795;top:2947;width:744;height:1692;visibility:visible;mso-wrap-style:square;v-text-anchor:top" coordsize="74353,16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uNcQA&#10;AADcAAAADwAAAGRycy9kb3ducmV2LnhtbESPQWsCMRCF7wX/QxjBW82qIHVrlGIVevGgLXgdN9PN&#10;0s1kSVJ321/fOQi9zfDevPfNejv4Vt0opiawgdm0AEVcBdtwbeDj/fD4BCplZIttYDLwQwm2m9HD&#10;Gksbej7R7ZxrJSGcSjTgcu5KrVPlyGOaho5YtM8QPWZZY61txF7CfavnRbHUHhuWBocd7RxVX+dv&#10;b+D6u+z9fHGJ/evqmPdHdNxUgzGT8fDyDCrTkP/N9+s3K/gr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LjXEAAAA3AAAAA8AAAAAAAAAAAAAAAAAmAIAAGRycy9k&#10;b3ducmV2LnhtbFBLBQYAAAAABAAEAPUAAACJAwAAAAA=&#10;" path="m74353,r,31580l60796,34487v-4369,2185,-8065,5042,-11075,8573c46711,46591,44374,50655,42711,55214v-1664,4572,-2807,9258,-3430,14033l74353,69247r,27750l38964,96997v1041,13094,5651,23228,13881,30391c56941,130976,61967,133665,67915,135457r6438,840l74353,169252,46457,164497c35840,160230,27128,154312,20257,146717,13386,139135,8306,130195,4979,119908,1664,109621,,98356,,86087,,71737,2122,59176,6389,48356,10643,37548,16308,28556,23381,21394,30430,14218,38545,8821,47702,5176l74353,xe" fillcolor="#181717" stroked="f" strokeweight="0">
                <v:stroke miterlimit="83231f" joinstyle="miter"/>
                <v:path arrowok="t" textboxrect="0,0,74353,169252"/>
              </v:shape>
              <v:shape id="Shape 191" o:spid="_x0000_s1212" style="position:absolute;left:89539;top:4251;width:622;height:405;visibility:visible;mso-wrap-style:square;v-text-anchor:top" coordsize="62198,4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ytcEA&#10;AADcAAAADwAAAGRycy9kb3ducmV2LnhtbERPS27CMBDdI/UO1lTqDpx0gWjAIECidEf5HGCIhzht&#10;PI5sE8LtMVKl7ubpfWe26G0jOvKhdqwgH2UgiEuna64UnI6b4QREiMgaG8ek4E4BFvOXwQwL7W68&#10;p+4QK5FCOBSowMTYFlKG0pDFMHItceIuzluMCfpKao+3FG4b+Z5lY2mx5tRgsKW1ofL3cLUKfpbf&#10;n9327PPT7rxrzdit9pJXSr299sspiEh9/Bf/ub90mv+Rw/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MrXBAAAA3AAAAA8AAAAAAAAAAAAAAAAAmAIAAGRycy9kb3du&#10;cmV2LnhtbFBLBQYAAAAABAAEAPUAAACGAwAAAAA=&#10;" path="m57207,r4991,30861c60115,31902,57258,32995,53625,34138v-3644,1130,-7798,2171,-12471,3111c36468,38176,31438,38964,26029,39586v-5411,622,-10910,927,-16523,927l,38893,,5937,14167,7785v9156,,17512,-825,25107,-2489c46869,3632,52838,1854,57207,xe" fillcolor="#181717" stroked="f" strokeweight="0">
                <v:stroke miterlimit="83231f" joinstyle="miter"/>
                <v:path arrowok="t" textboxrect="0,0,62198,40513"/>
              </v:shape>
              <v:shape id="Shape 192" o:spid="_x0000_s1213" style="position:absolute;left:89539;top:2944;width:728;height:973;visibility:visible;mso-wrap-style:square;v-text-anchor:top" coordsize="72803,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MtMMA&#10;AADcAAAADwAAAGRycy9kb3ducmV2LnhtbERPTWsCMRC9F/ofwhR6q1kXW+pqFFGkSk9aRY/DZrpZ&#10;upksm1Sjv94UCt7m8T5nPI22ESfqfO1YQb+XgSAuna65UrD7Wr68g/ABWWPjmBRcyMN08vgwxkK7&#10;M2/otA2VSCHsC1RgQmgLKX1pyKLvuZY4cd+usxgS7CqpOzyncNvIPMvepMWaU4PBluaGyp/tr1Uw&#10;XMwP++PSxLy/tq/Xj91qFj8HSj0/xdkIRKAY7uJ/90qn+cMc/p5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7MtMMAAADcAAAADwAAAAAAAAAAAAAAAACYAgAAZHJzL2Rv&#10;d25yZXYueG1sUEsFBgAAAAAEAAQA9QAAAIgDAAAAAA==&#10;" path="m1403,c23844,,41357,6960,53930,20879,66516,34811,72803,55601,72803,83236v,2083,-64,4419,-166,7010c72536,92850,72383,95186,72168,97269l,97269,,69520r35071,c35071,64326,34334,59385,32899,54712,31438,50038,29305,45974,26498,42545,23692,39116,20262,36424,16211,34442,12160,32474,7321,31483,1721,31483l,31852,,272,1403,xe" fillcolor="#181717" stroked="f" strokeweight="0">
                <v:stroke miterlimit="83231f" joinstyle="miter"/>
                <v:path arrowok="t" textboxrect="0,0,72803,97269"/>
              </v:shape>
              <v:shape id="Shape 193" o:spid="_x0000_s1214" style="position:absolute;left:90195;top:3022;width:830;height:2211;visibility:visible;mso-wrap-style:square;v-text-anchor:top" coordsize="82944,2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AcQA&#10;AADcAAAADwAAAGRycy9kb3ducmV2LnhtbERPTWsCMRC9C/6HMEJvmrWFardG0WKLHgS1pfQ4Tcbd&#10;1c0kbFLd/ntTEHqbx/ucyay1tThTEyrHCoaDDASxdqbiQsHH+2t/DCJEZIO1Y1LwSwFm025ngrlx&#10;F97ReR8LkUI45KigjNHnUgZdksUwcJ44cQfXWIwJNoU0DV5SuK3lfZY9SosVp4YSPb2UpE/7H6tg&#10;fdLfm+Xw82058outP+5WGz36Uuqu186fQURq47/45l6ZNP/pAf6eS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PwHEAAAA3AAAAA8AAAAAAAAAAAAAAAAAmAIAAGRycy9k&#10;b3ducmV2LnhtbFBLBQYAAAAABAAEAPUAAACJAwAAAAA=&#10;" path="m45212,l82944,r,158674c82944,179883,77889,195567,67818,205765,57721,215938,43243,221031,24333,221031v-2705,,-6490,-254,-11380,-775c8064,219735,3746,218745,,217297l5004,186436v4571,1448,10083,2172,16522,2172c30238,188608,36385,186068,39916,180975v3518,-5105,5296,-12738,5296,-22911l45212,xe" fillcolor="#181717" stroked="f" strokeweight="0">
                <v:stroke miterlimit="83231f" joinstyle="miter"/>
                <v:path arrowok="t" textboxrect="0,0,82944,221031"/>
              </v:shape>
              <v:shape id="Shape 194" o:spid="_x0000_s1215" style="position:absolute;left:90601;top:2311;width:464;height:465;visibility:visible;mso-wrap-style:square;v-text-anchor:top" coordsize="46457,46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x68MA&#10;AADcAAAADwAAAGRycy9kb3ducmV2LnhtbERP24rCMBB9X/Afwiz4tiarrmg1iiyIPsiClw8Ym7Gt&#10;NpNuE239e7Ow4NscznVmi9aW4k61Lxxr+OwpEMSpMwVnGo6H1ccYhA/IBkvHpOFBHhbzztsME+Ma&#10;3tF9HzIRQ9gnqCEPoUqk9GlOFn3PVcSRO7vaYoiwzqSpsYnhtpR9pUbSYsGxIceKvnNKr/ub1bBt&#10;Bj/99rabXLKtOq/VqZK/hy+tu+/tcgoiUBte4n/3xsT5kyH8PR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Vx68MAAADcAAAADwAAAAAAAAAAAAAAAACYAgAAZHJzL2Rv&#10;d25yZXYueG1sUEsFBgAAAAAEAAQA9QAAAIgDAAAAAA==&#10;" path="m23394,v6223,,11633,2070,16205,6223c44171,10389,46457,16104,46457,23381v,7061,-2286,12674,-6858,16827c35027,44374,29617,46444,23394,46444v-6452,,-11964,-2070,-16536,-6236c2274,36055,,30442,,23381,,16104,2274,10389,6858,6223,11430,2070,16942,,23394,xe" fillcolor="#181717" stroked="f" strokeweight="0">
                <v:stroke miterlimit="83231f" joinstyle="miter"/>
                <v:path arrowok="t" textboxrect="0,0,46457,46444"/>
              </v:shape>
              <v:shape id="Shape 195" o:spid="_x0000_s1216" style="position:absolute;left:91361;top:2944;width:1197;height:1712;visibility:visible;mso-wrap-style:square;v-text-anchor:top" coordsize="119711,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T5sIA&#10;AADcAAAADwAAAGRycy9kb3ducmV2LnhtbERPS2vCQBC+C/6HZYTe6q6lFY2uEmyFgnrwdR+yYxLM&#10;zibZrab/visUvM3H95z5srOVuFHrS8caRkMFgjhzpuRcw+m4fp2A8AHZYOWYNPySh+Wi35tjYtyd&#10;93Q7hFzEEPYJaihCqBMpfVaQRT90NXHkLq61GCJsc2lavMdwW8k3pcbSYsmxocCaVgVl18OP1XBN&#10;zxu/zXeqUWn4Wo/em89032j9MujSGYhAXXiK/93fJs6ffsD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PmwgAAANwAAAAPAAAAAAAAAAAAAAAAAJgCAABkcnMvZG93&#10;bnJldi54bWxQSwUGAAAAAAQABAD1AAAAhwMAAAAA&#10;" path="m64834,v9563,,18707,889,27432,2654c101003,4420,107544,6134,111913,7798r-6858,30543c100902,36474,95593,34760,89154,33198,82703,31636,75235,30861,66726,30861v-7709,,-13945,1308,-18707,3899c43218,37363,40831,41364,40831,46761v,2706,470,5093,1410,7176c43168,56020,44780,57937,47079,59703v2274,1765,5284,3530,9030,5296c59855,66764,64415,68580,69825,70460v8928,3327,16522,6591,22771,9817c98819,83503,103963,87135,108027,91186v4038,4051,6997,8687,8877,13868c118771,110261,119711,116497,119711,123774v,15583,-5779,27381,-17310,35382c90881,167157,74397,171158,53010,171158v-14364,,-25895,-1194,-34633,-3594c9652,165176,3531,163259,,161798l6541,130315v5613,2286,12319,4470,20104,6540c34455,138938,43333,139979,53302,139979v9983,,17246,-1193,21831,-3581c79693,134010,81979,129908,81979,124079v,-5397,-2439,-9868,-7315,-13411c69774,107150,61723,103302,50495,99136,43638,96647,37351,93993,31648,91186,25921,88379,20981,85115,16841,81369,12675,77622,9399,73101,6998,67805,4636,62509,3417,56020,3417,48324v,-14974,5511,-26759,16535,-35383c30963,4318,45936,,64834,xe" fillcolor="#181717" stroked="f" strokeweight="0">
                <v:stroke miterlimit="83231f" joinstyle="miter"/>
                <v:path arrowok="t" textboxrect="0,0,119711,171158"/>
              </v:shape>
              <v:shape id="Shape 196" o:spid="_x0000_s1217" style="position:absolute;left:92892;top:2492;width:1443;height:2161;visibility:visible;mso-wrap-style:square;v-text-anchor:top" coordsize="144348,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lYb8A&#10;AADcAAAADwAAAGRycy9kb3ducmV2LnhtbERPzYrCMBC+C/sOYRb2ZtOVRbQaZRUWVtCDtQ8wNGNb&#10;bCYliba+vREEb/Px/c5yPZhW3Mj5xrKC7yQFQVxa3XCloDj9jWcgfEDW2FomBXfysF59jJaYadvz&#10;kW55qEQMYZ+hgjqELpPSlzUZ9IntiCN3ts5giNBVUjvsY7hp5SRNp9Jgw7Ghxo62NZWX/GoU/OR7&#10;tNoWvdu0zUGHAp3foVJfn8PvAkSgIbzFL/e/jvPnU3g+Ey+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CVhvwAAANwAAAAPAAAAAAAAAAAAAAAAAJgCAABkcnMvZG93bnJl&#10;di54bWxQSwUGAAAAAAQABAD1AAAAhAMAAAAA&#10;" path="m37719,r,116599c42494,111608,47586,106274,52997,100546,58394,94831,63703,89116,68897,83401,74092,77686,79032,72174,83705,66878v4674,-5308,8687,-9918,12002,-13868l140297,53010c129895,64643,118948,76695,107404,89167,95859,101638,84277,113792,72644,125641v6236,5207,12776,11494,19634,18860c99136,151879,105790,159728,112230,168046v6439,8319,12483,16625,18085,24943c135927,201295,140614,208991,144348,216052r-43650,c96951,209613,92633,202857,87757,195783,82880,188722,77635,181864,72021,175209,66408,168567,60693,162281,54876,156350,49060,150432,43332,145390,37719,141224r,74828l,216052,,6236,37719,xe" fillcolor="#181717" stroked="f" strokeweight="0">
                <v:stroke miterlimit="83231f" joinstyle="miter"/>
                <v:path arrowok="t" textboxrect="0,0,144348,216052"/>
              </v:shape>
              <v:shape id="Shape 197" o:spid="_x0000_s1218" style="position:absolute;left:94476;top:3622;width:665;height:1034;visibility:visible;mso-wrap-style:square;v-text-anchor:top" coordsize="66554,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rbsIA&#10;AADcAAAADwAAAGRycy9kb3ducmV2LnhtbERPS2vCQBC+F/oflil4q5uI1BpdpdgHObY+wOOQnSbB&#10;7GzcnWr677uFQm/z8T1nuR5cpy4UYuvZQD7OQBFX3rZcG9jvXu8fQUVBtth5JgPfFGG9ur1ZYmH9&#10;lT/ospVapRCOBRpoRPpC61g15DCOfU+cuE8fHEqCodY24DWFu05PsuxBO2w5NTTY06ah6rT9cgZe&#10;3qn051MZDsPUHmcbyeXtOTdmdDc8LUAJDfIv/nOXNs2fz+D3mXS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atuwgAAANwAAAAPAAAAAAAAAAAAAAAAAJgCAABkcnMvZG93&#10;bnJldi54bWxQSwUGAAAAAAQABAD1AAAAhwMAAAAA&#10;" path="m66554,r,27501l60630,27942v-4255,622,-8103,1765,-11545,3429c45669,33035,42913,35372,40843,38382v-2096,3022,-3124,6807,-3124,11379c37719,58702,40525,64886,46139,68316r20415,4613l66554,103328r-780,52c55994,103380,47066,102453,38964,100586,30861,98707,23940,95697,18237,91544,12522,87391,8039,81981,4826,75326,1600,68684,,60480,,50701,,41353,1816,33454,5449,27002,9093,20563,14021,15318,20256,11267,26492,7216,33706,4307,41922,2542l66554,xe" fillcolor="#181717" stroked="f" strokeweight="0">
                <v:stroke miterlimit="83231f" joinstyle="miter"/>
                <v:path arrowok="t" textboxrect="0,0,66554,103380"/>
              </v:shape>
              <v:shape id="Shape 198" o:spid="_x0000_s1219" style="position:absolute;left:94632;top:2950;width:509;height:381;visibility:visible;mso-wrap-style:square;v-text-anchor:top" coordsize="50971,3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6eMQA&#10;AADcAAAADwAAAGRycy9kb3ducmV2LnhtbESPT4vCMBDF78J+hzALe5E1tQfRrlFWQVA8+efgcWhm&#10;m2IzKU3U7rd3DoK3Gd6b934zX/a+UXfqYh3YwHiUgSIug625MnA+bb6noGJCttgEJgP/FGG5+BjM&#10;sbDhwQe6H1OlJIRjgQZcSm2hdSwdeYyj0BKL9hc6j0nWrtK2w4eE+0bnWTbRHmuWBoctrR2V1+PN&#10;G8DpxfW4363yNt+Mh9f17OYnyZivz/73B1SiPr3Nr+ut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OnjEAAAA3AAAAA8AAAAAAAAAAAAAAAAAmAIAAGRycy9k&#10;b3ducmV2LnhtbFBLBQYAAAAABAAEAPUAAACJAwAAAAA=&#10;" path="m50191,r780,116l50971,32501r-4514,-700c37706,31801,29718,32423,22428,33668,15177,34912,9246,36373,4673,38037l,7480c4775,5817,11747,4153,20892,2489,30035,838,39801,,50191,xe" fillcolor="#181717" stroked="f" strokeweight="0">
                <v:stroke miterlimit="83231f" joinstyle="miter"/>
                <v:path arrowok="t" textboxrect="0,0,50971,38037"/>
              </v:shape>
              <v:shape id="Shape 199" o:spid="_x0000_s1220" style="position:absolute;left:95141;top:2952;width:653;height:1703;visibility:visible;mso-wrap-style:square;v-text-anchor:top" coordsize="65310,1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HMIA&#10;AADcAAAADwAAAGRycy9kb3ducmV2LnhtbERPyWrDMBC9F/oPYgK9NXJKMYkT2YSW0tBLs5HzYE0s&#10;Y2vkWqrj/n0VCOQ2j7fOqhhtKwbqfe1YwWyagCAuna65UnA8fDzPQfiArLF1TAr+yEORPz6sMNPu&#10;wjsa9qESMYR9hgpMCF0mpS8NWfRT1xFH7ux6iyHCvpK6x0sMt618SZJUWqw5Nhjs6M1Q2ex/rYLT&#10;dzP+pF6brfzcpK9maN6/zolST5NxvQQRaAx38c290XH+YgHX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70cwgAAANwAAAAPAAAAAAAAAAAAAAAAAJgCAABkcnMvZG93&#10;bnJldi54bWxQSwUGAAAAAAQABAD1AAAAhwMAAAAA&#10;" path="m,l30702,4558v8510,3111,15317,7480,20434,13093c56217,23265,59849,30072,62046,38073v2184,8001,3264,16789,3264,26340l65310,163244v-5817,1245,-14592,2756,-26340,4521l,170355,,139956r2343,530c13977,140486,22790,139863,28835,138619r,-41783c26765,96214,23743,95591,19806,94969v-3963,-622,-8319,-940,-13106,-940l,94528,,67027r1086,-112c5252,66915,9608,67181,14192,67689v4560,521,9449,1397,14643,2655l28835,64108v,-4369,-520,-8522,-1549,-12471c26232,47687,24416,44207,21825,41197,19221,38175,15793,35838,11538,34174l,32385,,xe" fillcolor="#181717" stroked="f" strokeweight="0">
                <v:stroke miterlimit="83231f" joinstyle="miter"/>
                <v:path arrowok="t" textboxrect="0,0,65310,170355"/>
              </v:shape>
              <w10:anchorlock/>
            </v:group>
          </w:pict>
        </mc:Fallback>
      </mc:AlternateContent>
    </w:r>
  </w:p>
  <w:p w14:paraId="3D6FD3BE" w14:textId="6B5C8C77" w:rsidR="006D0E82" w:rsidRPr="00152741" w:rsidRDefault="006D0E82" w:rsidP="006012AE">
    <w:pPr>
      <w:pStyle w:val="Nagwek"/>
      <w:spacing w:before="120" w:after="120"/>
      <w:jc w:val="center"/>
      <w:rPr>
        <w:rFonts w:asciiTheme="minorHAnsi" w:hAnsiTheme="minorHAnsi"/>
        <w:i/>
        <w:sz w:val="16"/>
        <w:szCs w:val="16"/>
      </w:rPr>
    </w:pPr>
    <w:r w:rsidRPr="00152741">
      <w:rPr>
        <w:rFonts w:asciiTheme="minorHAnsi" w:hAnsiTheme="minorHAnsi"/>
        <w:i/>
        <w:sz w:val="16"/>
        <w:szCs w:val="16"/>
      </w:rPr>
      <w:t xml:space="preserve">Przetarg nieograniczony: Pełnienie funkcji Inżyniera Kontraktu nad realizacją projektu pn. „Modernizacja istniejącego MBP </w:t>
    </w:r>
    <w:r w:rsidRPr="00152741">
      <w:rPr>
        <w:rFonts w:asciiTheme="minorHAnsi" w:hAnsiTheme="minorHAnsi"/>
        <w:i/>
        <w:sz w:val="16"/>
        <w:szCs w:val="16"/>
      </w:rPr>
      <w:br/>
      <w:t>w zakresie części do mechanicznego przetwarzania odpadów wraz z zapleczem przy ul. Rzeszotarskiej w Legnicy” – NZP/RPOWD/6/2018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0388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B90080A"/>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672EFE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730B2B4"/>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130FA4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855D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0B112"/>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2E98C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487E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6565A9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1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1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2"/>
    <w:multiLevelType w:val="singleLevel"/>
    <w:tmpl w:val="D294EE48"/>
    <w:name w:val="WW8Num24"/>
    <w:lvl w:ilvl="0">
      <w:start w:val="1"/>
      <w:numFmt w:val="lowerLetter"/>
      <w:lvlText w:val="%1)"/>
      <w:lvlJc w:val="left"/>
      <w:pPr>
        <w:tabs>
          <w:tab w:val="num" w:pos="1191"/>
        </w:tabs>
        <w:ind w:left="1191" w:hanging="454"/>
      </w:pPr>
      <w:rPr>
        <w:rFonts w:cs="Times New Roman"/>
        <w:b w:val="0"/>
        <w:sz w:val="22"/>
        <w:szCs w:val="22"/>
      </w:rPr>
    </w:lvl>
  </w:abstractNum>
  <w:abstractNum w:abstractNumId="1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1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21" w15:restartNumberingAfterBreak="0">
    <w:nsid w:val="0000001C"/>
    <w:multiLevelType w:val="multilevel"/>
    <w:tmpl w:val="0000001C"/>
    <w:name w:val="WW8Num36"/>
    <w:lvl w:ilvl="0">
      <w:start w:val="1"/>
      <w:numFmt w:val="lowerLetter"/>
      <w:lvlText w:val="%1)"/>
      <w:lvlJc w:val="left"/>
      <w:pPr>
        <w:tabs>
          <w:tab w:val="num" w:pos="564"/>
        </w:tabs>
        <w:ind w:left="1548" w:hanging="360"/>
      </w:pPr>
      <w:rPr>
        <w:b w:val="0"/>
        <w:i w:val="0"/>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22" w15:restartNumberingAfterBreak="0">
    <w:nsid w:val="0000001F"/>
    <w:multiLevelType w:val="multilevel"/>
    <w:tmpl w:val="7A8E0258"/>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22"/>
    <w:multiLevelType w:val="singleLevel"/>
    <w:tmpl w:val="AED6E18E"/>
    <w:name w:val="WW8Num42"/>
    <w:lvl w:ilvl="0">
      <w:start w:val="1"/>
      <w:numFmt w:val="lowerLetter"/>
      <w:suff w:val="space"/>
      <w:lvlText w:val="%1)"/>
      <w:lvlJc w:val="left"/>
      <w:pPr>
        <w:ind w:left="360" w:hanging="360"/>
      </w:pPr>
      <w:rPr>
        <w:rFonts w:hint="default"/>
        <w:b w:val="0"/>
        <w:i w:val="0"/>
        <w:color w:val="auto"/>
      </w:rPr>
    </w:lvl>
  </w:abstractNum>
  <w:abstractNum w:abstractNumId="2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2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2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2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28"/>
    <w:multiLevelType w:val="multilevel"/>
    <w:tmpl w:val="813A0DC0"/>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2738"/>
        </w:tabs>
        <w:ind w:left="142" w:firstLine="0"/>
      </w:pPr>
      <w:rPr>
        <w:b w:val="0"/>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29"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3C"/>
    <w:multiLevelType w:val="multilevel"/>
    <w:tmpl w:val="0000003C"/>
    <w:name w:val="WW8Num60"/>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2"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B3DE1"/>
    <w:multiLevelType w:val="hybridMultilevel"/>
    <w:tmpl w:val="54A84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8E6167"/>
    <w:multiLevelType w:val="hybridMultilevel"/>
    <w:tmpl w:val="A0E02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5E0A9D"/>
    <w:multiLevelType w:val="hybridMultilevel"/>
    <w:tmpl w:val="B5749D82"/>
    <w:lvl w:ilvl="0" w:tplc="818A29E0">
      <w:start w:val="1"/>
      <w:numFmt w:val="bullet"/>
      <w:lvlText w:val=""/>
      <w:lvlJc w:val="left"/>
      <w:pPr>
        <w:ind w:left="720" w:hanging="360"/>
      </w:pPr>
      <w:rPr>
        <w:rFonts w:ascii="Symbol" w:hAnsi="Symbo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26501A3"/>
    <w:multiLevelType w:val="hybridMultilevel"/>
    <w:tmpl w:val="80CC9F44"/>
    <w:lvl w:ilvl="0" w:tplc="911454F2">
      <w:start w:val="5"/>
      <w:numFmt w:val="decimal"/>
      <w:lvlText w:val="%1."/>
      <w:lvlJc w:val="left"/>
      <w:pPr>
        <w:tabs>
          <w:tab w:val="num" w:pos="1530"/>
        </w:tabs>
        <w:ind w:left="153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46718FC"/>
    <w:multiLevelType w:val="hybridMultilevel"/>
    <w:tmpl w:val="B0CC2EA0"/>
    <w:lvl w:ilvl="0" w:tplc="34BA46D8">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F81B3A"/>
    <w:multiLevelType w:val="hybridMultilevel"/>
    <w:tmpl w:val="32CC4C6E"/>
    <w:lvl w:ilvl="0" w:tplc="71880604">
      <w:start w:val="7"/>
      <w:numFmt w:val="decimal"/>
      <w:lvlText w:val="%1)"/>
      <w:lvlJc w:val="left"/>
      <w:pPr>
        <w:ind w:left="288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1A3320"/>
    <w:multiLevelType w:val="hybridMultilevel"/>
    <w:tmpl w:val="9338311A"/>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81A7B4F"/>
    <w:multiLevelType w:val="hybridMultilevel"/>
    <w:tmpl w:val="6EB22C0A"/>
    <w:lvl w:ilvl="0" w:tplc="C228F08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DF515F"/>
    <w:multiLevelType w:val="hybridMultilevel"/>
    <w:tmpl w:val="F40E6DEC"/>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5F071F"/>
    <w:multiLevelType w:val="hybridMultilevel"/>
    <w:tmpl w:val="98B24BEE"/>
    <w:lvl w:ilvl="0" w:tplc="E9A4BD6E">
      <w:start w:val="1"/>
      <w:numFmt w:val="decimal"/>
      <w:lvlText w:val="%1."/>
      <w:lvlJc w:val="left"/>
      <w:pPr>
        <w:ind w:left="780" w:hanging="420"/>
      </w:pPr>
      <w:rPr>
        <w:rFonts w:hint="default"/>
      </w:rPr>
    </w:lvl>
    <w:lvl w:ilvl="1" w:tplc="8130AC58">
      <w:start w:val="1"/>
      <w:numFmt w:val="decimal"/>
      <w:lvlText w:val="%2)"/>
      <w:lvlJc w:val="left"/>
      <w:pPr>
        <w:tabs>
          <w:tab w:val="num" w:pos="1440"/>
        </w:tabs>
        <w:ind w:left="1440" w:hanging="360"/>
      </w:pPr>
      <w:rPr>
        <w:rFonts w:asciiTheme="minorHAnsi" w:hAnsiTheme="minorHAnsi" w:cs="Arial" w:hint="default"/>
        <w:b w:val="0"/>
        <w:i w:val="0"/>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BF2030"/>
    <w:multiLevelType w:val="hybridMultilevel"/>
    <w:tmpl w:val="9C504706"/>
    <w:lvl w:ilvl="0" w:tplc="EC0ADAF6">
      <w:start w:val="1"/>
      <w:numFmt w:val="decimal"/>
      <w:lvlText w:val="%1."/>
      <w:lvlJc w:val="left"/>
      <w:pPr>
        <w:ind w:left="600" w:hanging="360"/>
      </w:pPr>
      <w:rPr>
        <w:rFonts w:eastAsia="Calibri" w:hint="default"/>
        <w:color w:val="0000FF"/>
        <w:u w:val="single"/>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6" w15:restartNumberingAfterBreak="0">
    <w:nsid w:val="0E1B616B"/>
    <w:multiLevelType w:val="hybridMultilevel"/>
    <w:tmpl w:val="F07C8592"/>
    <w:lvl w:ilvl="0" w:tplc="0415000F">
      <w:start w:val="1"/>
      <w:numFmt w:val="decimal"/>
      <w:lvlText w:val="%1."/>
      <w:lvlJc w:val="left"/>
      <w:pPr>
        <w:ind w:left="720" w:hanging="360"/>
      </w:pPr>
    </w:lvl>
    <w:lvl w:ilvl="1" w:tplc="D1CE78EE">
      <w:start w:val="1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19CADC4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422625"/>
    <w:multiLevelType w:val="hybridMultilevel"/>
    <w:tmpl w:val="3F0E6AF8"/>
    <w:lvl w:ilvl="0" w:tplc="04150017">
      <w:start w:val="1"/>
      <w:numFmt w:val="lowerLetter"/>
      <w:lvlText w:val="%1)"/>
      <w:lvlJc w:val="left"/>
      <w:pPr>
        <w:ind w:left="720" w:hanging="360"/>
      </w:pPr>
    </w:lvl>
    <w:lvl w:ilvl="1" w:tplc="818A29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9" w15:restartNumberingAfterBreak="0">
    <w:nsid w:val="0F2520BA"/>
    <w:multiLevelType w:val="multilevel"/>
    <w:tmpl w:val="77382EBA"/>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108C00AF"/>
    <w:multiLevelType w:val="hybridMultilevel"/>
    <w:tmpl w:val="9532302C"/>
    <w:lvl w:ilvl="0" w:tplc="4B34703E">
      <w:start w:val="1"/>
      <w:numFmt w:val="decimal"/>
      <w:lvlText w:val="%1)"/>
      <w:lvlJc w:val="left"/>
      <w:pPr>
        <w:ind w:left="1145" w:hanging="360"/>
      </w:pPr>
      <w:rPr>
        <w:rFonts w:ascii="Arial" w:hAnsi="Arial" w:cs="Arial" w:hint="default"/>
        <w:b w:val="0"/>
        <w:i w:val="0"/>
        <w:spacing w:val="0"/>
        <w:w w:val="100"/>
        <w:kern w:val="20"/>
        <w:position w:val="0"/>
        <w:sz w:val="20"/>
      </w:rPr>
    </w:lvl>
    <w:lvl w:ilvl="1" w:tplc="889C7238">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10CD4759"/>
    <w:multiLevelType w:val="hybridMultilevel"/>
    <w:tmpl w:val="BB8CA0E8"/>
    <w:lvl w:ilvl="0" w:tplc="513243F2">
      <w:start w:val="1"/>
      <w:numFmt w:val="lowerLetter"/>
      <w:lvlText w:val="%1)"/>
      <w:lvlJc w:val="left"/>
      <w:pPr>
        <w:ind w:left="720" w:hanging="360"/>
      </w:pPr>
      <w:rPr>
        <w:rFonts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14A7FE8"/>
    <w:multiLevelType w:val="hybridMultilevel"/>
    <w:tmpl w:val="9CB419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AE4E34">
      <w:start w:val="1"/>
      <w:numFmt w:val="decimal"/>
      <w:lvlText w:val="%4."/>
      <w:lvlJc w:val="left"/>
      <w:pPr>
        <w:ind w:left="2880" w:hanging="360"/>
      </w:pPr>
      <w:rPr>
        <w:i w:val="0"/>
        <w:color w:val="000000" w:themeColor="text1"/>
      </w:rPr>
    </w:lvl>
    <w:lvl w:ilvl="4" w:tplc="DFB000BE">
      <w:start w:val="1"/>
      <w:numFmt w:val="decimal"/>
      <w:lvlText w:val="%5)"/>
      <w:lvlJc w:val="left"/>
      <w:pPr>
        <w:ind w:left="3600" w:hanging="360"/>
      </w:pPr>
      <w:rPr>
        <w:rFonts w:hint="default"/>
        <w:b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340008"/>
    <w:multiLevelType w:val="hybridMultilevel"/>
    <w:tmpl w:val="774AE142"/>
    <w:lvl w:ilvl="0" w:tplc="370A077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47594F"/>
    <w:multiLevelType w:val="hybridMultilevel"/>
    <w:tmpl w:val="674A0BEE"/>
    <w:lvl w:ilvl="0" w:tplc="FD14A4E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12BC6403"/>
    <w:multiLevelType w:val="hybridMultilevel"/>
    <w:tmpl w:val="01E287F2"/>
    <w:lvl w:ilvl="0" w:tplc="04150017">
      <w:start w:val="1"/>
      <w:numFmt w:val="lowerLetter"/>
      <w:lvlText w:val="%1)"/>
      <w:lvlJc w:val="left"/>
      <w:pPr>
        <w:ind w:left="720" w:hanging="360"/>
      </w:pPr>
    </w:lvl>
    <w:lvl w:ilvl="1" w:tplc="818A29E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A06F83"/>
    <w:multiLevelType w:val="hybridMultilevel"/>
    <w:tmpl w:val="67A22456"/>
    <w:lvl w:ilvl="0" w:tplc="69A091C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6F67C5"/>
    <w:multiLevelType w:val="hybridMultilevel"/>
    <w:tmpl w:val="DD34C4F4"/>
    <w:lvl w:ilvl="0" w:tplc="05561560">
      <w:start w:val="1"/>
      <w:numFmt w:val="decimal"/>
      <w:lvlText w:val="%1)"/>
      <w:lvlJc w:val="left"/>
      <w:pPr>
        <w:tabs>
          <w:tab w:val="num" w:pos="720"/>
        </w:tabs>
        <w:ind w:left="720" w:hanging="360"/>
      </w:pPr>
      <w:rPr>
        <w:rFonts w:hint="default"/>
        <w:b w:val="0"/>
        <w:i w:val="0"/>
      </w:rPr>
    </w:lvl>
    <w:lvl w:ilvl="1" w:tplc="29FC113E">
      <w:numFmt w:val="bullet"/>
      <w:lvlText w:val="▪"/>
      <w:lvlJc w:val="left"/>
      <w:pPr>
        <w:tabs>
          <w:tab w:val="num" w:pos="1440"/>
        </w:tabs>
        <w:ind w:left="1440" w:hanging="360"/>
      </w:pPr>
      <w:rPr>
        <w:rFonts w:ascii="Verdana" w:eastAsia="Times New Roman" w:hAnsi="Verdana" w:cs="Times New Roman" w:hint="default"/>
        <w:b w:val="0"/>
        <w:i w:val="0"/>
      </w:rPr>
    </w:lvl>
    <w:lvl w:ilvl="2" w:tplc="6D1435FE">
      <w:start w:val="1"/>
      <w:numFmt w:val="decimal"/>
      <w:lvlText w:val="%3."/>
      <w:lvlJc w:val="left"/>
      <w:pPr>
        <w:ind w:left="2232" w:hanging="432"/>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6E22017"/>
    <w:multiLevelType w:val="hybridMultilevel"/>
    <w:tmpl w:val="87C4DD56"/>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16EA3FA6"/>
    <w:multiLevelType w:val="hybridMultilevel"/>
    <w:tmpl w:val="A9849B30"/>
    <w:lvl w:ilvl="0" w:tplc="F432E4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3A387B"/>
    <w:multiLevelType w:val="hybridMultilevel"/>
    <w:tmpl w:val="BB3C7D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17FA7796"/>
    <w:multiLevelType w:val="hybridMultilevel"/>
    <w:tmpl w:val="F65240E0"/>
    <w:name w:val="WW8Num4692"/>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93C3FB6"/>
    <w:multiLevelType w:val="hybridMultilevel"/>
    <w:tmpl w:val="BE905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2773F8"/>
    <w:multiLevelType w:val="hybridMultilevel"/>
    <w:tmpl w:val="A59E3A2A"/>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1A7A670F"/>
    <w:multiLevelType w:val="hybridMultilevel"/>
    <w:tmpl w:val="D01E964E"/>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C684537C">
      <w:start w:val="1"/>
      <w:numFmt w:val="decimal"/>
      <w:lvlText w:val="%4."/>
      <w:lvlJc w:val="left"/>
      <w:pPr>
        <w:ind w:left="3164" w:hanging="360"/>
      </w:pPr>
      <w:rPr>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1" w15:restartNumberingAfterBreak="0">
    <w:nsid w:val="1BC64398"/>
    <w:multiLevelType w:val="hybridMultilevel"/>
    <w:tmpl w:val="56FA1058"/>
    <w:lvl w:ilvl="0" w:tplc="F398B06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CD24D4"/>
    <w:multiLevelType w:val="hybridMultilevel"/>
    <w:tmpl w:val="D5944680"/>
    <w:lvl w:ilvl="0" w:tplc="ED7AE95E">
      <w:start w:val="1"/>
      <w:numFmt w:val="bullet"/>
      <w:lvlText w:val=""/>
      <w:lvlJc w:val="left"/>
      <w:pPr>
        <w:ind w:left="720" w:hanging="360"/>
      </w:pPr>
      <w:rPr>
        <w:rFonts w:ascii="Symbol" w:hAnsi="Symbol"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DF5E0E"/>
    <w:multiLevelType w:val="hybridMultilevel"/>
    <w:tmpl w:val="5FC20752"/>
    <w:lvl w:ilvl="0" w:tplc="36E66D28">
      <w:start w:val="1"/>
      <w:numFmt w:val="lowerLetter"/>
      <w:lvlText w:val="%1)"/>
      <w:lvlJc w:val="left"/>
      <w:pPr>
        <w:ind w:left="1004" w:hanging="360"/>
      </w:pPr>
      <w:rPr>
        <w:b w:val="0"/>
        <w:i/>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2033743E"/>
    <w:multiLevelType w:val="hybridMultilevel"/>
    <w:tmpl w:val="FFD415C2"/>
    <w:lvl w:ilvl="0" w:tplc="3BA6DBA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21062571"/>
    <w:multiLevelType w:val="hybridMultilevel"/>
    <w:tmpl w:val="38081AC0"/>
    <w:lvl w:ilvl="0" w:tplc="DBB8D3DA">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360D10"/>
    <w:multiLevelType w:val="hybridMultilevel"/>
    <w:tmpl w:val="9EC695AC"/>
    <w:lvl w:ilvl="0" w:tplc="9646AA14">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24102C02"/>
    <w:multiLevelType w:val="multilevel"/>
    <w:tmpl w:val="7A8E0258"/>
    <w:name w:val="WW8Num31222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4"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15:restartNumberingAfterBreak="0">
    <w:nsid w:val="271518F8"/>
    <w:multiLevelType w:val="hybridMultilevel"/>
    <w:tmpl w:val="05F25076"/>
    <w:lvl w:ilvl="0" w:tplc="23C49C30">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281853EC"/>
    <w:multiLevelType w:val="multilevel"/>
    <w:tmpl w:val="7A8E0258"/>
    <w:name w:val="WW8Num31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7" w15:restartNumberingAfterBreak="0">
    <w:nsid w:val="29887F0C"/>
    <w:multiLevelType w:val="hybridMultilevel"/>
    <w:tmpl w:val="9338311A"/>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98B6817"/>
    <w:multiLevelType w:val="multilevel"/>
    <w:tmpl w:val="6658BD24"/>
    <w:lvl w:ilvl="0">
      <w:start w:val="5"/>
      <w:numFmt w:val="decimal"/>
      <w:lvlText w:val="%1."/>
      <w:lvlJc w:val="left"/>
      <w:pPr>
        <w:ind w:left="612" w:hanging="612"/>
      </w:pPr>
      <w:rPr>
        <w:rFonts w:hint="default"/>
      </w:rPr>
    </w:lvl>
    <w:lvl w:ilvl="1">
      <w:start w:val="10"/>
      <w:numFmt w:val="decimal"/>
      <w:lvlText w:val="%1.%2."/>
      <w:lvlJc w:val="left"/>
      <w:pPr>
        <w:ind w:left="2232" w:hanging="612"/>
      </w:pPr>
      <w:rPr>
        <w:rFonts w:hint="default"/>
      </w:rPr>
    </w:lvl>
    <w:lvl w:ilvl="2">
      <w:start w:val="1"/>
      <w:numFmt w:val="lowerLetter"/>
      <w:lvlText w:val="%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89"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202DA2"/>
    <w:multiLevelType w:val="hybridMultilevel"/>
    <w:tmpl w:val="BAC212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2BE354B3"/>
    <w:multiLevelType w:val="hybridMultilevel"/>
    <w:tmpl w:val="38E8AAE6"/>
    <w:lvl w:ilvl="0" w:tplc="8E141BAE">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0E47DD"/>
    <w:multiLevelType w:val="hybridMultilevel"/>
    <w:tmpl w:val="63B0C62C"/>
    <w:lvl w:ilvl="0" w:tplc="FCF60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24277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C41782A"/>
    <w:multiLevelType w:val="hybridMultilevel"/>
    <w:tmpl w:val="1A28CE14"/>
    <w:lvl w:ilvl="0" w:tplc="4E4634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F61A39"/>
    <w:multiLevelType w:val="hybridMultilevel"/>
    <w:tmpl w:val="9C3E7548"/>
    <w:lvl w:ilvl="0" w:tplc="C6D455C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2E070194"/>
    <w:multiLevelType w:val="hybridMultilevel"/>
    <w:tmpl w:val="05FAB52E"/>
    <w:lvl w:ilvl="0" w:tplc="818A29E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434C2F9E">
      <w:start w:val="1"/>
      <w:numFmt w:val="lowerLetter"/>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535F0"/>
    <w:multiLevelType w:val="hybridMultilevel"/>
    <w:tmpl w:val="798686FE"/>
    <w:lvl w:ilvl="0" w:tplc="5E6CC72A">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C964EE"/>
    <w:multiLevelType w:val="hybridMultilevel"/>
    <w:tmpl w:val="0756BB8C"/>
    <w:lvl w:ilvl="0" w:tplc="5BA2F0C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52F7939"/>
    <w:multiLevelType w:val="hybridMultilevel"/>
    <w:tmpl w:val="C74C6234"/>
    <w:lvl w:ilvl="0" w:tplc="04150011">
      <w:start w:val="1"/>
      <w:numFmt w:val="decimal"/>
      <w:lvlText w:val="%1)"/>
      <w:lvlJc w:val="left"/>
      <w:pPr>
        <w:ind w:left="1068" w:hanging="360"/>
      </w:pPr>
      <w:rPr>
        <w:rFonts w:hint="default"/>
        <w:color w:val="auto"/>
      </w:rPr>
    </w:lvl>
    <w:lvl w:ilvl="1" w:tplc="EF68EF8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4261FD"/>
    <w:multiLevelType w:val="hybridMultilevel"/>
    <w:tmpl w:val="BBC8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557266AA">
      <w:start w:val="1"/>
      <w:numFmt w:val="decimal"/>
      <w:lvlText w:val="%5)"/>
      <w:lvlJc w:val="left"/>
      <w:pPr>
        <w:ind w:left="3600" w:hanging="360"/>
      </w:pPr>
      <w:rPr>
        <w:rFonts w:asciiTheme="minorHAnsi" w:eastAsia="Times New Roman" w:hAnsiTheme="minorHAnsi" w:cs="Times New Roman"/>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3" w15:restartNumberingAfterBreak="0">
    <w:nsid w:val="3A301296"/>
    <w:multiLevelType w:val="hybridMultilevel"/>
    <w:tmpl w:val="640A513C"/>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3A3D6A80"/>
    <w:multiLevelType w:val="hybridMultilevel"/>
    <w:tmpl w:val="E93671AC"/>
    <w:lvl w:ilvl="0" w:tplc="0F9AFF3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A9F131F"/>
    <w:multiLevelType w:val="hybridMultilevel"/>
    <w:tmpl w:val="72861D6A"/>
    <w:lvl w:ilvl="0" w:tplc="E9A4BD6E">
      <w:start w:val="1"/>
      <w:numFmt w:val="decimal"/>
      <w:lvlText w:val="%1."/>
      <w:lvlJc w:val="left"/>
      <w:pPr>
        <w:ind w:left="780" w:hanging="420"/>
      </w:pPr>
      <w:rPr>
        <w:rFonts w:hint="default"/>
      </w:rPr>
    </w:lvl>
    <w:lvl w:ilvl="1" w:tplc="E99A4E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FF0AC7"/>
    <w:multiLevelType w:val="hybridMultilevel"/>
    <w:tmpl w:val="A0E02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102335"/>
    <w:multiLevelType w:val="hybridMultilevel"/>
    <w:tmpl w:val="BD1EC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F96EB2"/>
    <w:multiLevelType w:val="hybridMultilevel"/>
    <w:tmpl w:val="F8DEE6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ED1C3F"/>
    <w:multiLevelType w:val="hybridMultilevel"/>
    <w:tmpl w:val="C64E45BC"/>
    <w:lvl w:ilvl="0" w:tplc="8A04326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E3657B9"/>
    <w:multiLevelType w:val="hybridMultilevel"/>
    <w:tmpl w:val="01661EC2"/>
    <w:lvl w:ilvl="0" w:tplc="1F8A3C4E">
      <w:start w:val="1"/>
      <w:numFmt w:val="decimal"/>
      <w:lvlText w:val="%1."/>
      <w:lvlJc w:val="left"/>
      <w:pPr>
        <w:tabs>
          <w:tab w:val="num" w:pos="1930"/>
        </w:tabs>
        <w:ind w:left="1930" w:hanging="360"/>
      </w:pPr>
      <w:rPr>
        <w:rFonts w:hint="default"/>
      </w:rPr>
    </w:lvl>
    <w:lvl w:ilvl="1" w:tplc="79BA5C28">
      <w:start w:val="1"/>
      <w:numFmt w:val="decimal"/>
      <w:lvlText w:val="%2"/>
      <w:lvlJc w:val="left"/>
      <w:pPr>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111"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EC95C59"/>
    <w:multiLevelType w:val="hybridMultilevel"/>
    <w:tmpl w:val="BD1EC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A3010E"/>
    <w:multiLevelType w:val="multilevel"/>
    <w:tmpl w:val="BCE6460C"/>
    <w:lvl w:ilvl="0">
      <w:start w:val="4"/>
      <w:numFmt w:val="decimal"/>
      <w:lvlText w:val="%1."/>
      <w:lvlJc w:val="left"/>
      <w:pPr>
        <w:tabs>
          <w:tab w:val="num" w:pos="283"/>
        </w:tabs>
        <w:ind w:left="283" w:hanging="283"/>
      </w:pPr>
      <w:rPr>
        <w:rFonts w:hint="default"/>
        <w:b w:val="0"/>
        <w:i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49675A4"/>
    <w:multiLevelType w:val="hybridMultilevel"/>
    <w:tmpl w:val="56042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BD242B"/>
    <w:multiLevelType w:val="hybridMultilevel"/>
    <w:tmpl w:val="FC2E278A"/>
    <w:lvl w:ilvl="0" w:tplc="5BD8F352">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B13C26"/>
    <w:multiLevelType w:val="hybridMultilevel"/>
    <w:tmpl w:val="091255DE"/>
    <w:lvl w:ilvl="0" w:tplc="994EE154">
      <w:start w:val="1"/>
      <w:numFmt w:val="lowerLetter"/>
      <w:lvlText w:val="%1)"/>
      <w:lvlJc w:val="left"/>
      <w:pPr>
        <w:ind w:left="1004" w:hanging="360"/>
      </w:pPr>
      <w:rPr>
        <w:rFonts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15:restartNumberingAfterBreak="0">
    <w:nsid w:val="476403B1"/>
    <w:multiLevelType w:val="hybridMultilevel"/>
    <w:tmpl w:val="144E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8650D65"/>
    <w:multiLevelType w:val="hybridMultilevel"/>
    <w:tmpl w:val="E36A02CA"/>
    <w:lvl w:ilvl="0" w:tplc="04150017">
      <w:start w:val="1"/>
      <w:numFmt w:val="lowerLetter"/>
      <w:lvlText w:val="%1)"/>
      <w:lvlJc w:val="left"/>
      <w:pPr>
        <w:ind w:left="720" w:hanging="360"/>
      </w:pPr>
    </w:lvl>
    <w:lvl w:ilvl="1" w:tplc="710C3376">
      <w:start w:val="1"/>
      <w:numFmt w:val="lowerLetter"/>
      <w:lvlText w:val="%2)"/>
      <w:lvlJc w:val="left"/>
      <w:pPr>
        <w:ind w:left="1440" w:hanging="360"/>
      </w:pPr>
      <w:rPr>
        <w:color w:val="auto"/>
      </w:rPr>
    </w:lvl>
    <w:lvl w:ilvl="2" w:tplc="81842ACA">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AE62F7"/>
    <w:multiLevelType w:val="multilevel"/>
    <w:tmpl w:val="A9BC327A"/>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26" w15:restartNumberingAfterBreak="0">
    <w:nsid w:val="4F8B47BC"/>
    <w:multiLevelType w:val="hybridMultilevel"/>
    <w:tmpl w:val="72F6A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4F8E4250"/>
    <w:multiLevelType w:val="multilevel"/>
    <w:tmpl w:val="FA7635EC"/>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8"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9" w15:restartNumberingAfterBreak="0">
    <w:nsid w:val="4FA704B0"/>
    <w:multiLevelType w:val="hybridMultilevel"/>
    <w:tmpl w:val="E340C2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18A29E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0BC0CE1"/>
    <w:multiLevelType w:val="singleLevel"/>
    <w:tmpl w:val="BB6A62B8"/>
    <w:name w:val="WW8Num3122222"/>
    <w:lvl w:ilvl="0">
      <w:start w:val="1"/>
      <w:numFmt w:val="decimal"/>
      <w:lvlText w:val="%1."/>
      <w:lvlJc w:val="left"/>
      <w:pPr>
        <w:tabs>
          <w:tab w:val="num" w:pos="720"/>
        </w:tabs>
        <w:ind w:left="720" w:hanging="360"/>
      </w:pPr>
      <w:rPr>
        <w:rFonts w:cs="Times New Roman"/>
        <w:b w:val="0"/>
      </w:rPr>
    </w:lvl>
  </w:abstractNum>
  <w:abstractNum w:abstractNumId="132" w15:restartNumberingAfterBreak="0">
    <w:nsid w:val="51A56699"/>
    <w:multiLevelType w:val="hybridMultilevel"/>
    <w:tmpl w:val="93B4C90C"/>
    <w:lvl w:ilvl="0" w:tplc="8552437E">
      <w:start w:val="1"/>
      <w:numFmt w:val="lowerLetter"/>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15:restartNumberingAfterBreak="0">
    <w:nsid w:val="53813B04"/>
    <w:multiLevelType w:val="hybridMultilevel"/>
    <w:tmpl w:val="24E0E750"/>
    <w:lvl w:ilvl="0" w:tplc="845095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3A061DE"/>
    <w:multiLevelType w:val="multilevel"/>
    <w:tmpl w:val="D8C46578"/>
    <w:lvl w:ilvl="0">
      <w:start w:val="1"/>
      <w:numFmt w:val="upperRoman"/>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5"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15:restartNumberingAfterBreak="0">
    <w:nsid w:val="54E105A7"/>
    <w:multiLevelType w:val="hybridMultilevel"/>
    <w:tmpl w:val="B64CF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706AE6"/>
    <w:multiLevelType w:val="hybridMultilevel"/>
    <w:tmpl w:val="98462DFA"/>
    <w:lvl w:ilvl="0" w:tplc="818A29E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8" w15:restartNumberingAfterBreak="0">
    <w:nsid w:val="56F36E17"/>
    <w:multiLevelType w:val="hybridMultilevel"/>
    <w:tmpl w:val="4F4A4402"/>
    <w:name w:val="WW8Num10022"/>
    <w:lvl w:ilvl="0" w:tplc="5EE840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40" w15:restartNumberingAfterBreak="0">
    <w:nsid w:val="57DF4E32"/>
    <w:multiLevelType w:val="hybridMultilevel"/>
    <w:tmpl w:val="56042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5A079F"/>
    <w:multiLevelType w:val="hybridMultilevel"/>
    <w:tmpl w:val="33FE222C"/>
    <w:lvl w:ilvl="0" w:tplc="93628E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31112D"/>
    <w:multiLevelType w:val="hybridMultilevel"/>
    <w:tmpl w:val="1CBE2856"/>
    <w:lvl w:ilvl="0" w:tplc="818A29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5" w15:restartNumberingAfterBreak="0">
    <w:nsid w:val="5D387BC6"/>
    <w:multiLevelType w:val="hybridMultilevel"/>
    <w:tmpl w:val="5136F6BE"/>
    <w:lvl w:ilvl="0" w:tplc="04150017">
      <w:start w:val="1"/>
      <w:numFmt w:val="lowerLetter"/>
      <w:lvlText w:val="%1)"/>
      <w:lvlJc w:val="left"/>
      <w:pPr>
        <w:ind w:left="1146" w:hanging="360"/>
      </w:pPr>
    </w:lvl>
    <w:lvl w:ilvl="1" w:tplc="654A3BEE">
      <w:start w:val="1"/>
      <w:numFmt w:val="lowerLetter"/>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E524D35"/>
    <w:multiLevelType w:val="hybridMultilevel"/>
    <w:tmpl w:val="472CEF56"/>
    <w:lvl w:ilvl="0" w:tplc="60ECB5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0126077"/>
    <w:multiLevelType w:val="hybridMultilevel"/>
    <w:tmpl w:val="1DD245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0C8111B"/>
    <w:multiLevelType w:val="hybridMultilevel"/>
    <w:tmpl w:val="ED766E3A"/>
    <w:lvl w:ilvl="0" w:tplc="2ECEF712">
      <w:start w:val="1"/>
      <w:numFmt w:val="decimal"/>
      <w:suff w:val="space"/>
      <w:lvlText w:val="%1."/>
      <w:lvlJc w:val="left"/>
      <w:pPr>
        <w:ind w:left="720" w:hanging="360"/>
      </w:pPr>
      <w:rPr>
        <w:rFonts w:cs="Times New Roman" w:hint="default"/>
        <w:color w:val="auto"/>
      </w:rPr>
    </w:lvl>
    <w:lvl w:ilvl="1" w:tplc="A8648270">
      <w:start w:val="1"/>
      <w:numFmt w:val="upperRoman"/>
      <w:lvlText w:val="%2."/>
      <w:lvlJc w:val="left"/>
      <w:pPr>
        <w:tabs>
          <w:tab w:val="num" w:pos="1800"/>
        </w:tabs>
        <w:ind w:left="1800" w:hanging="7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60F86596"/>
    <w:multiLevelType w:val="hybridMultilevel"/>
    <w:tmpl w:val="FAE8379A"/>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04560F"/>
    <w:multiLevelType w:val="hybridMultilevel"/>
    <w:tmpl w:val="ECCE21D2"/>
    <w:lvl w:ilvl="0" w:tplc="BA8059D8">
      <w:start w:val="1"/>
      <w:numFmt w:val="decimal"/>
      <w:lvlText w:val="%1)"/>
      <w:lvlJc w:val="left"/>
      <w:pPr>
        <w:tabs>
          <w:tab w:val="num" w:pos="1357"/>
        </w:tabs>
        <w:ind w:left="1357" w:hanging="360"/>
      </w:pPr>
      <w:rPr>
        <w:rFonts w:hint="default"/>
        <w:color w:val="auto"/>
      </w:rPr>
    </w:lvl>
    <w:lvl w:ilvl="1" w:tplc="A1942502">
      <w:start w:val="1"/>
      <w:numFmt w:val="lowerLetter"/>
      <w:lvlText w:val="%2)"/>
      <w:lvlJc w:val="left"/>
      <w:pPr>
        <w:ind w:left="2149" w:hanging="432"/>
      </w:pPr>
      <w:rPr>
        <w:rFonts w:hint="default"/>
      </w:rPr>
    </w:lvl>
    <w:lvl w:ilvl="2" w:tplc="0415001B" w:tentative="1">
      <w:start w:val="1"/>
      <w:numFmt w:val="lowerRoman"/>
      <w:lvlText w:val="%3."/>
      <w:lvlJc w:val="right"/>
      <w:pPr>
        <w:tabs>
          <w:tab w:val="num" w:pos="2797"/>
        </w:tabs>
        <w:ind w:left="2797" w:hanging="180"/>
      </w:pPr>
    </w:lvl>
    <w:lvl w:ilvl="3" w:tplc="0415000F" w:tentative="1">
      <w:start w:val="1"/>
      <w:numFmt w:val="decimal"/>
      <w:lvlText w:val="%4."/>
      <w:lvlJc w:val="left"/>
      <w:pPr>
        <w:tabs>
          <w:tab w:val="num" w:pos="3517"/>
        </w:tabs>
        <w:ind w:left="3517" w:hanging="360"/>
      </w:pPr>
    </w:lvl>
    <w:lvl w:ilvl="4" w:tplc="04150019" w:tentative="1">
      <w:start w:val="1"/>
      <w:numFmt w:val="lowerLetter"/>
      <w:lvlText w:val="%5."/>
      <w:lvlJc w:val="left"/>
      <w:pPr>
        <w:tabs>
          <w:tab w:val="num" w:pos="4237"/>
        </w:tabs>
        <w:ind w:left="4237" w:hanging="360"/>
      </w:pPr>
    </w:lvl>
    <w:lvl w:ilvl="5" w:tplc="0415001B" w:tentative="1">
      <w:start w:val="1"/>
      <w:numFmt w:val="lowerRoman"/>
      <w:lvlText w:val="%6."/>
      <w:lvlJc w:val="right"/>
      <w:pPr>
        <w:tabs>
          <w:tab w:val="num" w:pos="4957"/>
        </w:tabs>
        <w:ind w:left="4957" w:hanging="180"/>
      </w:pPr>
    </w:lvl>
    <w:lvl w:ilvl="6" w:tplc="0415000F" w:tentative="1">
      <w:start w:val="1"/>
      <w:numFmt w:val="decimal"/>
      <w:lvlText w:val="%7."/>
      <w:lvlJc w:val="left"/>
      <w:pPr>
        <w:tabs>
          <w:tab w:val="num" w:pos="5677"/>
        </w:tabs>
        <w:ind w:left="5677" w:hanging="360"/>
      </w:pPr>
    </w:lvl>
    <w:lvl w:ilvl="7" w:tplc="04150019" w:tentative="1">
      <w:start w:val="1"/>
      <w:numFmt w:val="lowerLetter"/>
      <w:lvlText w:val="%8."/>
      <w:lvlJc w:val="left"/>
      <w:pPr>
        <w:tabs>
          <w:tab w:val="num" w:pos="6397"/>
        </w:tabs>
        <w:ind w:left="6397" w:hanging="360"/>
      </w:pPr>
    </w:lvl>
    <w:lvl w:ilvl="8" w:tplc="0415001B" w:tentative="1">
      <w:start w:val="1"/>
      <w:numFmt w:val="lowerRoman"/>
      <w:lvlText w:val="%9."/>
      <w:lvlJc w:val="right"/>
      <w:pPr>
        <w:tabs>
          <w:tab w:val="num" w:pos="7117"/>
        </w:tabs>
        <w:ind w:left="7117" w:hanging="180"/>
      </w:pPr>
    </w:lvl>
  </w:abstractNum>
  <w:abstractNum w:abstractNumId="154" w15:restartNumberingAfterBreak="0">
    <w:nsid w:val="632415B0"/>
    <w:multiLevelType w:val="hybridMultilevel"/>
    <w:tmpl w:val="0F463BD8"/>
    <w:lvl w:ilvl="0" w:tplc="2D4AD5D8">
      <w:start w:val="1"/>
      <w:numFmt w:val="decimal"/>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55"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648C0DE8"/>
    <w:multiLevelType w:val="hybridMultilevel"/>
    <w:tmpl w:val="768E94BE"/>
    <w:lvl w:ilvl="0" w:tplc="FCF60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4F84E38"/>
    <w:multiLevelType w:val="multilevel"/>
    <w:tmpl w:val="93884D5A"/>
    <w:lvl w:ilvl="0">
      <w:start w:val="1"/>
      <w:numFmt w:val="lowerLetter"/>
      <w:lvlText w:val="%1)"/>
      <w:lvlJc w:val="left"/>
      <w:pPr>
        <w:tabs>
          <w:tab w:val="num" w:pos="432"/>
        </w:tabs>
        <w:ind w:left="432" w:hanging="432"/>
      </w:pPr>
      <w:rPr>
        <w:rFonts w:asciiTheme="minorHAnsi" w:eastAsia="Times New Roman" w:hAnsiTheme="minorHAnsi" w:cs="Arial" w:hint="default"/>
      </w:rPr>
    </w:lvl>
    <w:lvl w:ilvl="1">
      <w:start w:val="1"/>
      <w:numFmt w:val="decimal"/>
      <w:lvlText w:val="4.%2"/>
      <w:lvlJc w:val="left"/>
      <w:pPr>
        <w:tabs>
          <w:tab w:val="num" w:pos="576"/>
        </w:tabs>
        <w:ind w:left="576" w:hanging="576"/>
      </w:pPr>
      <w:rPr>
        <w:rFonts w:hint="default"/>
        <w:b/>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65746476"/>
    <w:multiLevelType w:val="hybridMultilevel"/>
    <w:tmpl w:val="AA749D18"/>
    <w:lvl w:ilvl="0" w:tplc="04150017">
      <w:start w:val="1"/>
      <w:numFmt w:val="lowerLetter"/>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59"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976EF0"/>
    <w:multiLevelType w:val="hybridMultilevel"/>
    <w:tmpl w:val="F95C054E"/>
    <w:lvl w:ilvl="0" w:tplc="04150011">
      <w:start w:val="1"/>
      <w:numFmt w:val="decimal"/>
      <w:lvlText w:val="%1)"/>
      <w:lvlJc w:val="left"/>
      <w:pPr>
        <w:tabs>
          <w:tab w:val="num" w:pos="1357"/>
        </w:tabs>
        <w:ind w:left="1357" w:hanging="360"/>
      </w:pPr>
      <w:rPr>
        <w:rFonts w:hint="default"/>
      </w:rPr>
    </w:lvl>
    <w:lvl w:ilvl="1" w:tplc="04150019" w:tentative="1">
      <w:start w:val="1"/>
      <w:numFmt w:val="lowerLetter"/>
      <w:lvlText w:val="%2."/>
      <w:lvlJc w:val="left"/>
      <w:pPr>
        <w:tabs>
          <w:tab w:val="num" w:pos="2077"/>
        </w:tabs>
        <w:ind w:left="2077" w:hanging="360"/>
      </w:pPr>
    </w:lvl>
    <w:lvl w:ilvl="2" w:tplc="0415001B" w:tentative="1">
      <w:start w:val="1"/>
      <w:numFmt w:val="lowerRoman"/>
      <w:lvlText w:val="%3."/>
      <w:lvlJc w:val="right"/>
      <w:pPr>
        <w:tabs>
          <w:tab w:val="num" w:pos="2797"/>
        </w:tabs>
        <w:ind w:left="2797" w:hanging="180"/>
      </w:pPr>
    </w:lvl>
    <w:lvl w:ilvl="3" w:tplc="0415000F" w:tentative="1">
      <w:start w:val="1"/>
      <w:numFmt w:val="decimal"/>
      <w:lvlText w:val="%4."/>
      <w:lvlJc w:val="left"/>
      <w:pPr>
        <w:tabs>
          <w:tab w:val="num" w:pos="3517"/>
        </w:tabs>
        <w:ind w:left="3517" w:hanging="360"/>
      </w:pPr>
    </w:lvl>
    <w:lvl w:ilvl="4" w:tplc="04150019" w:tentative="1">
      <w:start w:val="1"/>
      <w:numFmt w:val="lowerLetter"/>
      <w:lvlText w:val="%5."/>
      <w:lvlJc w:val="left"/>
      <w:pPr>
        <w:tabs>
          <w:tab w:val="num" w:pos="4237"/>
        </w:tabs>
        <w:ind w:left="4237" w:hanging="360"/>
      </w:pPr>
    </w:lvl>
    <w:lvl w:ilvl="5" w:tplc="0415001B" w:tentative="1">
      <w:start w:val="1"/>
      <w:numFmt w:val="lowerRoman"/>
      <w:lvlText w:val="%6."/>
      <w:lvlJc w:val="right"/>
      <w:pPr>
        <w:tabs>
          <w:tab w:val="num" w:pos="4957"/>
        </w:tabs>
        <w:ind w:left="4957" w:hanging="180"/>
      </w:pPr>
    </w:lvl>
    <w:lvl w:ilvl="6" w:tplc="0415000F" w:tentative="1">
      <w:start w:val="1"/>
      <w:numFmt w:val="decimal"/>
      <w:lvlText w:val="%7."/>
      <w:lvlJc w:val="left"/>
      <w:pPr>
        <w:tabs>
          <w:tab w:val="num" w:pos="5677"/>
        </w:tabs>
        <w:ind w:left="5677" w:hanging="360"/>
      </w:pPr>
    </w:lvl>
    <w:lvl w:ilvl="7" w:tplc="04150019" w:tentative="1">
      <w:start w:val="1"/>
      <w:numFmt w:val="lowerLetter"/>
      <w:lvlText w:val="%8."/>
      <w:lvlJc w:val="left"/>
      <w:pPr>
        <w:tabs>
          <w:tab w:val="num" w:pos="6397"/>
        </w:tabs>
        <w:ind w:left="6397" w:hanging="360"/>
      </w:pPr>
    </w:lvl>
    <w:lvl w:ilvl="8" w:tplc="0415001B" w:tentative="1">
      <w:start w:val="1"/>
      <w:numFmt w:val="lowerRoman"/>
      <w:lvlText w:val="%9."/>
      <w:lvlJc w:val="right"/>
      <w:pPr>
        <w:tabs>
          <w:tab w:val="num" w:pos="7117"/>
        </w:tabs>
        <w:ind w:left="7117" w:hanging="180"/>
      </w:pPr>
    </w:lvl>
  </w:abstractNum>
  <w:abstractNum w:abstractNumId="161" w15:restartNumberingAfterBreak="0">
    <w:nsid w:val="66C552AB"/>
    <w:multiLevelType w:val="multilevel"/>
    <w:tmpl w:val="3FF4E35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62" w15:restartNumberingAfterBreak="0">
    <w:nsid w:val="675F0264"/>
    <w:multiLevelType w:val="hybridMultilevel"/>
    <w:tmpl w:val="57024E16"/>
    <w:lvl w:ilvl="0" w:tplc="0E040F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B37ACD"/>
    <w:multiLevelType w:val="hybridMultilevel"/>
    <w:tmpl w:val="8FCCF932"/>
    <w:lvl w:ilvl="0" w:tplc="9064DF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8CF0B7C"/>
    <w:multiLevelType w:val="hybridMultilevel"/>
    <w:tmpl w:val="58E80F4E"/>
    <w:lvl w:ilvl="0" w:tplc="D32261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69CD3B2C"/>
    <w:multiLevelType w:val="hybridMultilevel"/>
    <w:tmpl w:val="A342B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1977A1"/>
    <w:multiLevelType w:val="hybridMultilevel"/>
    <w:tmpl w:val="AA749D18"/>
    <w:lvl w:ilvl="0" w:tplc="04150017">
      <w:start w:val="1"/>
      <w:numFmt w:val="lowerLetter"/>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68"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D90EB2"/>
    <w:multiLevelType w:val="hybridMultilevel"/>
    <w:tmpl w:val="EF36999C"/>
    <w:lvl w:ilvl="0" w:tplc="818A29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E3232C4"/>
    <w:multiLevelType w:val="hybridMultilevel"/>
    <w:tmpl w:val="DBF4E148"/>
    <w:lvl w:ilvl="0" w:tplc="46DE104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656621"/>
    <w:multiLevelType w:val="hybridMultilevel"/>
    <w:tmpl w:val="6A7687CE"/>
    <w:lvl w:ilvl="0" w:tplc="6EECC1A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0216A8B"/>
    <w:multiLevelType w:val="hybridMultilevel"/>
    <w:tmpl w:val="EAB4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707DF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39F76B9"/>
    <w:multiLevelType w:val="hybridMultilevel"/>
    <w:tmpl w:val="0824A998"/>
    <w:lvl w:ilvl="0" w:tplc="A6F0E58A">
      <w:start w:val="1"/>
      <w:numFmt w:val="decimal"/>
      <w:lvlText w:val="%1."/>
      <w:lvlJc w:val="left"/>
      <w:pPr>
        <w:ind w:left="720" w:hanging="360"/>
      </w:pPr>
      <w:rPr>
        <w:color w:val="auto"/>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CF1849"/>
    <w:multiLevelType w:val="hybridMultilevel"/>
    <w:tmpl w:val="DAC08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59D6038"/>
    <w:multiLevelType w:val="hybridMultilevel"/>
    <w:tmpl w:val="F4CAAB6C"/>
    <w:name w:val="WW8Num469"/>
    <w:lvl w:ilvl="0" w:tplc="FC96B9A0">
      <w:start w:val="11"/>
      <w:numFmt w:val="decimal"/>
      <w:lvlText w:val="%1)"/>
      <w:lvlJc w:val="left"/>
      <w:pPr>
        <w:ind w:left="720" w:hanging="360"/>
      </w:pPr>
      <w:rPr>
        <w:rFonts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7B0E36"/>
    <w:multiLevelType w:val="hybridMultilevel"/>
    <w:tmpl w:val="B582E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0" w15:restartNumberingAfterBreak="0">
    <w:nsid w:val="77B81C70"/>
    <w:multiLevelType w:val="hybridMultilevel"/>
    <w:tmpl w:val="7284B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CF7315"/>
    <w:multiLevelType w:val="hybridMultilevel"/>
    <w:tmpl w:val="9B745A04"/>
    <w:lvl w:ilvl="0" w:tplc="1A8853E6">
      <w:start w:val="9"/>
      <w:numFmt w:val="decimal"/>
      <w:lvlText w:val="%1."/>
      <w:lvlJc w:val="left"/>
      <w:pPr>
        <w:tabs>
          <w:tab w:val="num" w:pos="1530"/>
        </w:tabs>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C522A4"/>
    <w:multiLevelType w:val="multilevel"/>
    <w:tmpl w:val="0486C07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83" w15:restartNumberingAfterBreak="0">
    <w:nsid w:val="7E6D7A33"/>
    <w:multiLevelType w:val="multilevel"/>
    <w:tmpl w:val="7A8E0258"/>
    <w:name w:val="WW8Num31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4" w15:restartNumberingAfterBreak="0">
    <w:nsid w:val="7EB12541"/>
    <w:multiLevelType w:val="hybridMultilevel"/>
    <w:tmpl w:val="E4AE783E"/>
    <w:lvl w:ilvl="0" w:tplc="AED6E18E">
      <w:start w:val="1"/>
      <w:numFmt w:val="lowerLetter"/>
      <w:lvlText w:val="%1)"/>
      <w:lvlJc w:val="left"/>
      <w:pPr>
        <w:ind w:left="720" w:hanging="360"/>
      </w:pPr>
      <w:rPr>
        <w:rFonts w:hint="default"/>
        <w:b w:val="0"/>
        <w:i w:val="0"/>
        <w:color w:val="auto"/>
      </w:rPr>
    </w:lvl>
    <w:lvl w:ilvl="1" w:tplc="887A4B26">
      <w:start w:val="1"/>
      <w:numFmt w:val="lowerLetter"/>
      <w:lvlText w:val="%2)"/>
      <w:lvlJc w:val="left"/>
      <w:pPr>
        <w:ind w:left="1440" w:hanging="360"/>
      </w:pPr>
      <w:rPr>
        <w:rFonts w:hint="default"/>
        <w:color w:val="C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79"/>
  </w:num>
  <w:num w:numId="3">
    <w:abstractNumId w:val="10"/>
  </w:num>
  <w:num w:numId="4">
    <w:abstractNumId w:val="16"/>
  </w:num>
  <w:num w:numId="5">
    <w:abstractNumId w:val="21"/>
  </w:num>
  <w:num w:numId="6">
    <w:abstractNumId w:val="23"/>
  </w:num>
  <w:num w:numId="7">
    <w:abstractNumId w:val="28"/>
  </w:num>
  <w:num w:numId="8">
    <w:abstractNumId w:val="26"/>
  </w:num>
  <w:num w:numId="9">
    <w:abstractNumId w:val="88"/>
  </w:num>
  <w:num w:numId="10">
    <w:abstractNumId w:val="150"/>
  </w:num>
  <w:num w:numId="11">
    <w:abstractNumId w:val="39"/>
  </w:num>
  <w:num w:numId="12">
    <w:abstractNumId w:val="174"/>
  </w:num>
  <w:num w:numId="13">
    <w:abstractNumId w:val="97"/>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num>
  <w:num w:numId="16">
    <w:abstractNumId w:val="182"/>
  </w:num>
  <w:num w:numId="17">
    <w:abstractNumId w:val="116"/>
  </w:num>
  <w:num w:numId="18">
    <w:abstractNumId w:val="72"/>
  </w:num>
  <w:num w:numId="19">
    <w:abstractNumId w:val="178"/>
  </w:num>
  <w:num w:numId="20">
    <w:abstractNumId w:val="74"/>
  </w:num>
  <w:num w:numId="21">
    <w:abstractNumId w:val="144"/>
    <w:lvlOverride w:ilvl="0">
      <w:startOverride w:val="1"/>
    </w:lvlOverride>
  </w:num>
  <w:num w:numId="22">
    <w:abstractNumId w:val="114"/>
    <w:lvlOverride w:ilvl="0">
      <w:startOverride w:val="1"/>
    </w:lvlOverride>
  </w:num>
  <w:num w:numId="23">
    <w:abstractNumId w:val="80"/>
  </w:num>
  <w:num w:numId="24">
    <w:abstractNumId w:val="132"/>
  </w:num>
  <w:num w:numId="25">
    <w:abstractNumId w:val="119"/>
  </w:num>
  <w:num w:numId="26">
    <w:abstractNumId w:val="143"/>
  </w:num>
  <w:num w:numId="27">
    <w:abstractNumId w:val="170"/>
  </w:num>
  <w:num w:numId="28">
    <w:abstractNumId w:val="180"/>
  </w:num>
  <w:num w:numId="2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9"/>
  </w:num>
  <w:num w:numId="31">
    <w:abstractNumId w:val="78"/>
  </w:num>
  <w:num w:numId="32">
    <w:abstractNumId w:val="145"/>
  </w:num>
  <w:num w:numId="33">
    <w:abstractNumId w:val="53"/>
  </w:num>
  <w:num w:numId="34">
    <w:abstractNumId w:val="134"/>
  </w:num>
  <w:num w:numId="35">
    <w:abstractNumId w:val="73"/>
  </w:num>
  <w:num w:numId="36">
    <w:abstractNumId w:val="155"/>
  </w:num>
  <w:num w:numId="37">
    <w:abstractNumId w:val="161"/>
  </w:num>
  <w:num w:numId="38">
    <w:abstractNumId w:val="51"/>
  </w:num>
  <w:num w:numId="39">
    <w:abstractNumId w:val="137"/>
  </w:num>
  <w:num w:numId="40">
    <w:abstractNumId w:val="117"/>
  </w:num>
  <w:num w:numId="41">
    <w:abstractNumId w:val="162"/>
  </w:num>
  <w:num w:numId="42">
    <w:abstractNumId w:val="141"/>
  </w:num>
  <w:num w:numId="43">
    <w:abstractNumId w:val="177"/>
  </w:num>
  <w:num w:numId="44">
    <w:abstractNumId w:val="8"/>
  </w:num>
  <w:num w:numId="45">
    <w:abstractNumId w:val="3"/>
  </w:num>
  <w:num w:numId="46">
    <w:abstractNumId w:val="2"/>
  </w:num>
  <w:num w:numId="47">
    <w:abstractNumId w:val="1"/>
  </w:num>
  <w:num w:numId="48">
    <w:abstractNumId w:val="0"/>
  </w:num>
  <w:num w:numId="49">
    <w:abstractNumId w:val="9"/>
  </w:num>
  <w:num w:numId="50">
    <w:abstractNumId w:val="7"/>
  </w:num>
  <w:num w:numId="51">
    <w:abstractNumId w:val="6"/>
  </w:num>
  <w:num w:numId="52">
    <w:abstractNumId w:val="5"/>
  </w:num>
  <w:num w:numId="53">
    <w:abstractNumId w:val="4"/>
  </w:num>
  <w:num w:numId="54">
    <w:abstractNumId w:val="85"/>
  </w:num>
  <w:num w:numId="55">
    <w:abstractNumId w:val="125"/>
  </w:num>
  <w:num w:numId="56">
    <w:abstractNumId w:val="36"/>
  </w:num>
  <w:num w:numId="57">
    <w:abstractNumId w:val="110"/>
  </w:num>
  <w:num w:numId="58">
    <w:abstractNumId w:val="71"/>
  </w:num>
  <w:num w:numId="59">
    <w:abstractNumId w:val="99"/>
  </w:num>
  <w:num w:numId="60">
    <w:abstractNumId w:val="105"/>
  </w:num>
  <w:num w:numId="61">
    <w:abstractNumId w:val="44"/>
  </w:num>
  <w:num w:numId="62">
    <w:abstractNumId w:val="50"/>
  </w:num>
  <w:num w:numId="63">
    <w:abstractNumId w:val="98"/>
  </w:num>
  <w:num w:numId="64">
    <w:abstractNumId w:val="81"/>
  </w:num>
  <w:num w:numId="65">
    <w:abstractNumId w:val="60"/>
  </w:num>
  <w:num w:numId="66">
    <w:abstractNumId w:val="154"/>
  </w:num>
  <w:num w:numId="67">
    <w:abstractNumId w:val="175"/>
  </w:num>
  <w:num w:numId="68">
    <w:abstractNumId w:val="66"/>
  </w:num>
  <w:num w:numId="69">
    <w:abstractNumId w:val="33"/>
  </w:num>
  <w:num w:numId="70">
    <w:abstractNumId w:val="108"/>
  </w:num>
  <w:num w:numId="71">
    <w:abstractNumId w:val="126"/>
  </w:num>
  <w:num w:numId="72">
    <w:abstractNumId w:val="164"/>
  </w:num>
  <w:num w:numId="73">
    <w:abstractNumId w:val="41"/>
  </w:num>
  <w:num w:numId="74">
    <w:abstractNumId w:val="165"/>
  </w:num>
  <w:num w:numId="75">
    <w:abstractNumId w:val="171"/>
  </w:num>
  <w:num w:numId="76">
    <w:abstractNumId w:val="172"/>
  </w:num>
  <w:num w:numId="77">
    <w:abstractNumId w:val="109"/>
  </w:num>
  <w:num w:numId="78">
    <w:abstractNumId w:val="136"/>
  </w:num>
  <w:num w:numId="79">
    <w:abstractNumId w:val="113"/>
  </w:num>
  <w:num w:numId="80">
    <w:abstractNumId w:val="38"/>
  </w:num>
  <w:num w:numId="81">
    <w:abstractNumId w:val="87"/>
  </w:num>
  <w:num w:numId="82">
    <w:abstractNumId w:val="56"/>
  </w:num>
  <w:num w:numId="83">
    <w:abstractNumId w:val="127"/>
  </w:num>
  <w:num w:numId="84">
    <w:abstractNumId w:val="49"/>
  </w:num>
  <w:num w:numId="85">
    <w:abstractNumId w:val="120"/>
  </w:num>
  <w:num w:numId="86">
    <w:abstractNumId w:val="95"/>
  </w:num>
  <w:num w:numId="87">
    <w:abstractNumId w:val="140"/>
  </w:num>
  <w:num w:numId="88">
    <w:abstractNumId w:val="181"/>
  </w:num>
  <w:num w:numId="89">
    <w:abstractNumId w:val="65"/>
  </w:num>
  <w:num w:numId="90">
    <w:abstractNumId w:val="91"/>
  </w:num>
  <w:num w:numId="91">
    <w:abstractNumId w:val="75"/>
  </w:num>
  <w:num w:numId="92">
    <w:abstractNumId w:val="42"/>
  </w:num>
  <w:num w:numId="93">
    <w:abstractNumId w:val="158"/>
  </w:num>
  <w:num w:numId="94">
    <w:abstractNumId w:val="167"/>
  </w:num>
  <w:num w:numId="95">
    <w:abstractNumId w:val="157"/>
  </w:num>
  <w:num w:numId="96">
    <w:abstractNumId w:val="160"/>
  </w:num>
  <w:num w:numId="97">
    <w:abstractNumId w:val="63"/>
  </w:num>
  <w:num w:numId="98">
    <w:abstractNumId w:val="92"/>
  </w:num>
  <w:num w:numId="99">
    <w:abstractNumId w:val="133"/>
  </w:num>
  <w:num w:numId="100">
    <w:abstractNumId w:val="156"/>
  </w:num>
  <w:num w:numId="101">
    <w:abstractNumId w:val="64"/>
  </w:num>
  <w:num w:numId="102">
    <w:abstractNumId w:val="55"/>
  </w:num>
  <w:num w:numId="103">
    <w:abstractNumId w:val="68"/>
  </w:num>
  <w:num w:numId="104">
    <w:abstractNumId w:val="107"/>
  </w:num>
  <w:num w:numId="105">
    <w:abstractNumId w:val="69"/>
  </w:num>
  <w:num w:numId="106">
    <w:abstractNumId w:val="118"/>
  </w:num>
  <w:num w:numId="107">
    <w:abstractNumId w:val="106"/>
  </w:num>
  <w:num w:numId="108">
    <w:abstractNumId w:val="57"/>
  </w:num>
  <w:num w:numId="109">
    <w:abstractNumId w:val="96"/>
  </w:num>
  <w:num w:numId="110">
    <w:abstractNumId w:val="146"/>
  </w:num>
  <w:num w:numId="111">
    <w:abstractNumId w:val="129"/>
  </w:num>
  <w:num w:numId="112">
    <w:abstractNumId w:val="47"/>
  </w:num>
  <w:num w:numId="113">
    <w:abstractNumId w:val="101"/>
  </w:num>
  <w:num w:numId="11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num>
  <w:num w:numId="116">
    <w:abstractNumId w:val="149"/>
  </w:num>
  <w:num w:numId="117">
    <w:abstractNumId w:val="103"/>
  </w:num>
  <w:num w:numId="118">
    <w:abstractNumId w:val="112"/>
  </w:num>
  <w:num w:numId="119">
    <w:abstractNumId w:val="34"/>
  </w:num>
  <w:num w:numId="120">
    <w:abstractNumId w:val="35"/>
  </w:num>
  <w:num w:numId="121">
    <w:abstractNumId w:val="93"/>
  </w:num>
  <w:num w:numId="122">
    <w:abstractNumId w:val="104"/>
  </w:num>
  <w:num w:numId="123">
    <w:abstractNumId w:val="67"/>
  </w:num>
  <w:num w:numId="124">
    <w:abstractNumId w:val="46"/>
  </w:num>
  <w:num w:numId="125">
    <w:abstractNumId w:val="94"/>
  </w:num>
  <w:num w:numId="126">
    <w:abstractNumId w:val="115"/>
  </w:num>
  <w:num w:numId="127">
    <w:abstractNumId w:val="40"/>
  </w:num>
  <w:num w:numId="128">
    <w:abstractNumId w:val="184"/>
  </w:num>
  <w:num w:numId="129">
    <w:abstractNumId w:val="151"/>
  </w:num>
  <w:num w:numId="130">
    <w:abstractNumId w:val="4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revisionView w:markup="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7A0"/>
    <w:rsid w:val="00000C14"/>
    <w:rsid w:val="00000F96"/>
    <w:rsid w:val="00001273"/>
    <w:rsid w:val="000018C9"/>
    <w:rsid w:val="000018EC"/>
    <w:rsid w:val="00001B13"/>
    <w:rsid w:val="00001EFB"/>
    <w:rsid w:val="00002B3A"/>
    <w:rsid w:val="000032D7"/>
    <w:rsid w:val="00003639"/>
    <w:rsid w:val="00003B3E"/>
    <w:rsid w:val="00004288"/>
    <w:rsid w:val="0000461D"/>
    <w:rsid w:val="0000505C"/>
    <w:rsid w:val="00005A3C"/>
    <w:rsid w:val="00005D95"/>
    <w:rsid w:val="000061CD"/>
    <w:rsid w:val="000062D2"/>
    <w:rsid w:val="00006643"/>
    <w:rsid w:val="000067FA"/>
    <w:rsid w:val="00006AE9"/>
    <w:rsid w:val="00006FC7"/>
    <w:rsid w:val="00007F85"/>
    <w:rsid w:val="00007F8A"/>
    <w:rsid w:val="00010071"/>
    <w:rsid w:val="00010626"/>
    <w:rsid w:val="00010A2E"/>
    <w:rsid w:val="00010C71"/>
    <w:rsid w:val="00010E0C"/>
    <w:rsid w:val="000114D5"/>
    <w:rsid w:val="000118A8"/>
    <w:rsid w:val="00011BAA"/>
    <w:rsid w:val="0001202F"/>
    <w:rsid w:val="0001293C"/>
    <w:rsid w:val="000129F8"/>
    <w:rsid w:val="0001349F"/>
    <w:rsid w:val="000135DC"/>
    <w:rsid w:val="000135EA"/>
    <w:rsid w:val="00013A5C"/>
    <w:rsid w:val="00013DFA"/>
    <w:rsid w:val="00014E5D"/>
    <w:rsid w:val="00015129"/>
    <w:rsid w:val="00015D74"/>
    <w:rsid w:val="00015DBD"/>
    <w:rsid w:val="00015F66"/>
    <w:rsid w:val="00015FCD"/>
    <w:rsid w:val="000164D1"/>
    <w:rsid w:val="000167DC"/>
    <w:rsid w:val="00017057"/>
    <w:rsid w:val="00017196"/>
    <w:rsid w:val="00017E7D"/>
    <w:rsid w:val="00020307"/>
    <w:rsid w:val="00020785"/>
    <w:rsid w:val="0002109F"/>
    <w:rsid w:val="000215FB"/>
    <w:rsid w:val="00021768"/>
    <w:rsid w:val="0002234B"/>
    <w:rsid w:val="00022A02"/>
    <w:rsid w:val="000233FF"/>
    <w:rsid w:val="000234D1"/>
    <w:rsid w:val="00023706"/>
    <w:rsid w:val="00023947"/>
    <w:rsid w:val="00023B4A"/>
    <w:rsid w:val="0002408C"/>
    <w:rsid w:val="00024BC3"/>
    <w:rsid w:val="0002513E"/>
    <w:rsid w:val="00025394"/>
    <w:rsid w:val="00025BF7"/>
    <w:rsid w:val="00025E8E"/>
    <w:rsid w:val="00025ED1"/>
    <w:rsid w:val="000263BC"/>
    <w:rsid w:val="00026575"/>
    <w:rsid w:val="00026648"/>
    <w:rsid w:val="000268B7"/>
    <w:rsid w:val="00026EB2"/>
    <w:rsid w:val="00026FB0"/>
    <w:rsid w:val="00027550"/>
    <w:rsid w:val="00027890"/>
    <w:rsid w:val="00030134"/>
    <w:rsid w:val="00031382"/>
    <w:rsid w:val="00031749"/>
    <w:rsid w:val="0003253F"/>
    <w:rsid w:val="00032902"/>
    <w:rsid w:val="00032975"/>
    <w:rsid w:val="00032B05"/>
    <w:rsid w:val="00032F88"/>
    <w:rsid w:val="0003334A"/>
    <w:rsid w:val="00033389"/>
    <w:rsid w:val="00033A71"/>
    <w:rsid w:val="00034005"/>
    <w:rsid w:val="0003406C"/>
    <w:rsid w:val="00034208"/>
    <w:rsid w:val="0003436D"/>
    <w:rsid w:val="000343AF"/>
    <w:rsid w:val="0003449A"/>
    <w:rsid w:val="000348C0"/>
    <w:rsid w:val="00034DC2"/>
    <w:rsid w:val="000352D2"/>
    <w:rsid w:val="00035476"/>
    <w:rsid w:val="0003576F"/>
    <w:rsid w:val="00035C4D"/>
    <w:rsid w:val="00035D21"/>
    <w:rsid w:val="0003658A"/>
    <w:rsid w:val="00036ED6"/>
    <w:rsid w:val="00037AF4"/>
    <w:rsid w:val="00037BBC"/>
    <w:rsid w:val="00037BD3"/>
    <w:rsid w:val="0004076B"/>
    <w:rsid w:val="00040AE8"/>
    <w:rsid w:val="00043F6E"/>
    <w:rsid w:val="00044AC0"/>
    <w:rsid w:val="00044CE1"/>
    <w:rsid w:val="0004544C"/>
    <w:rsid w:val="00045477"/>
    <w:rsid w:val="000456A0"/>
    <w:rsid w:val="0004575B"/>
    <w:rsid w:val="00045865"/>
    <w:rsid w:val="00045D6D"/>
    <w:rsid w:val="0004601F"/>
    <w:rsid w:val="00046138"/>
    <w:rsid w:val="0004626A"/>
    <w:rsid w:val="000462A6"/>
    <w:rsid w:val="0004685C"/>
    <w:rsid w:val="000468F0"/>
    <w:rsid w:val="0005022B"/>
    <w:rsid w:val="000504B5"/>
    <w:rsid w:val="00051246"/>
    <w:rsid w:val="000512CC"/>
    <w:rsid w:val="00051736"/>
    <w:rsid w:val="00051CFE"/>
    <w:rsid w:val="00052818"/>
    <w:rsid w:val="00052C47"/>
    <w:rsid w:val="000531AC"/>
    <w:rsid w:val="00053A93"/>
    <w:rsid w:val="00054507"/>
    <w:rsid w:val="000547D8"/>
    <w:rsid w:val="000549D5"/>
    <w:rsid w:val="00054E55"/>
    <w:rsid w:val="00054E9F"/>
    <w:rsid w:val="0005613B"/>
    <w:rsid w:val="000563B2"/>
    <w:rsid w:val="000569DE"/>
    <w:rsid w:val="00056AFD"/>
    <w:rsid w:val="0005702A"/>
    <w:rsid w:val="00057215"/>
    <w:rsid w:val="00057349"/>
    <w:rsid w:val="00057987"/>
    <w:rsid w:val="0006028C"/>
    <w:rsid w:val="00060572"/>
    <w:rsid w:val="000605BF"/>
    <w:rsid w:val="000607E5"/>
    <w:rsid w:val="000608CD"/>
    <w:rsid w:val="0006092B"/>
    <w:rsid w:val="00060A94"/>
    <w:rsid w:val="00061043"/>
    <w:rsid w:val="00061E9C"/>
    <w:rsid w:val="00061EC1"/>
    <w:rsid w:val="00062066"/>
    <w:rsid w:val="00062F61"/>
    <w:rsid w:val="00062FB7"/>
    <w:rsid w:val="00063053"/>
    <w:rsid w:val="000633F9"/>
    <w:rsid w:val="00063B3D"/>
    <w:rsid w:val="00063C07"/>
    <w:rsid w:val="00063C22"/>
    <w:rsid w:val="00063E38"/>
    <w:rsid w:val="0006427C"/>
    <w:rsid w:val="0006429E"/>
    <w:rsid w:val="000645F4"/>
    <w:rsid w:val="00065250"/>
    <w:rsid w:val="00065547"/>
    <w:rsid w:val="000663F0"/>
    <w:rsid w:val="0006666B"/>
    <w:rsid w:val="00066786"/>
    <w:rsid w:val="000667D3"/>
    <w:rsid w:val="00066813"/>
    <w:rsid w:val="0006732E"/>
    <w:rsid w:val="00067B1E"/>
    <w:rsid w:val="00067EFD"/>
    <w:rsid w:val="000706EA"/>
    <w:rsid w:val="0007094A"/>
    <w:rsid w:val="0007131B"/>
    <w:rsid w:val="000717C4"/>
    <w:rsid w:val="000719F6"/>
    <w:rsid w:val="00071EC5"/>
    <w:rsid w:val="00072088"/>
    <w:rsid w:val="00073071"/>
    <w:rsid w:val="00073362"/>
    <w:rsid w:val="000746C7"/>
    <w:rsid w:val="000748AC"/>
    <w:rsid w:val="00074EFF"/>
    <w:rsid w:val="00074F75"/>
    <w:rsid w:val="00076324"/>
    <w:rsid w:val="000768F5"/>
    <w:rsid w:val="00076F18"/>
    <w:rsid w:val="00077657"/>
    <w:rsid w:val="00077A5A"/>
    <w:rsid w:val="00077BBF"/>
    <w:rsid w:val="0008038A"/>
    <w:rsid w:val="000807C1"/>
    <w:rsid w:val="00080C02"/>
    <w:rsid w:val="00081154"/>
    <w:rsid w:val="00081F60"/>
    <w:rsid w:val="000822DE"/>
    <w:rsid w:val="00082771"/>
    <w:rsid w:val="0008328B"/>
    <w:rsid w:val="000837A0"/>
    <w:rsid w:val="00083A04"/>
    <w:rsid w:val="00084B98"/>
    <w:rsid w:val="00084D2F"/>
    <w:rsid w:val="00085067"/>
    <w:rsid w:val="00085077"/>
    <w:rsid w:val="000851E8"/>
    <w:rsid w:val="0008564D"/>
    <w:rsid w:val="0008600A"/>
    <w:rsid w:val="00087204"/>
    <w:rsid w:val="00087442"/>
    <w:rsid w:val="000878ED"/>
    <w:rsid w:val="00087974"/>
    <w:rsid w:val="000879E1"/>
    <w:rsid w:val="00090807"/>
    <w:rsid w:val="00090B23"/>
    <w:rsid w:val="00090D88"/>
    <w:rsid w:val="00090EDB"/>
    <w:rsid w:val="00091660"/>
    <w:rsid w:val="000919CA"/>
    <w:rsid w:val="00091C41"/>
    <w:rsid w:val="00091DD1"/>
    <w:rsid w:val="0009208F"/>
    <w:rsid w:val="000920E3"/>
    <w:rsid w:val="000923AE"/>
    <w:rsid w:val="000928C2"/>
    <w:rsid w:val="00093E2C"/>
    <w:rsid w:val="00094302"/>
    <w:rsid w:val="00094C6B"/>
    <w:rsid w:val="00094D6F"/>
    <w:rsid w:val="00094FFB"/>
    <w:rsid w:val="00095958"/>
    <w:rsid w:val="00095C76"/>
    <w:rsid w:val="000961E2"/>
    <w:rsid w:val="00096345"/>
    <w:rsid w:val="00097648"/>
    <w:rsid w:val="0009799B"/>
    <w:rsid w:val="00097EC6"/>
    <w:rsid w:val="000A08CA"/>
    <w:rsid w:val="000A12ED"/>
    <w:rsid w:val="000A13A7"/>
    <w:rsid w:val="000A14A0"/>
    <w:rsid w:val="000A1C43"/>
    <w:rsid w:val="000A2555"/>
    <w:rsid w:val="000A2789"/>
    <w:rsid w:val="000A320B"/>
    <w:rsid w:val="000A3371"/>
    <w:rsid w:val="000A337E"/>
    <w:rsid w:val="000A3A3B"/>
    <w:rsid w:val="000A41B6"/>
    <w:rsid w:val="000A4344"/>
    <w:rsid w:val="000A476D"/>
    <w:rsid w:val="000A4AA1"/>
    <w:rsid w:val="000A5104"/>
    <w:rsid w:val="000A540C"/>
    <w:rsid w:val="000A550F"/>
    <w:rsid w:val="000A5C58"/>
    <w:rsid w:val="000A6859"/>
    <w:rsid w:val="000A690F"/>
    <w:rsid w:val="000A6D59"/>
    <w:rsid w:val="000A6FBA"/>
    <w:rsid w:val="000A702A"/>
    <w:rsid w:val="000A71BC"/>
    <w:rsid w:val="000A7A28"/>
    <w:rsid w:val="000A7A66"/>
    <w:rsid w:val="000B08B6"/>
    <w:rsid w:val="000B098A"/>
    <w:rsid w:val="000B1411"/>
    <w:rsid w:val="000B1650"/>
    <w:rsid w:val="000B2ACB"/>
    <w:rsid w:val="000B3571"/>
    <w:rsid w:val="000B37A8"/>
    <w:rsid w:val="000B4357"/>
    <w:rsid w:val="000B439B"/>
    <w:rsid w:val="000B4B94"/>
    <w:rsid w:val="000B4D4C"/>
    <w:rsid w:val="000B5852"/>
    <w:rsid w:val="000B5D1E"/>
    <w:rsid w:val="000B630D"/>
    <w:rsid w:val="000B695F"/>
    <w:rsid w:val="000B7345"/>
    <w:rsid w:val="000B78CD"/>
    <w:rsid w:val="000B7B16"/>
    <w:rsid w:val="000C0282"/>
    <w:rsid w:val="000C0572"/>
    <w:rsid w:val="000C0AB6"/>
    <w:rsid w:val="000C0AF5"/>
    <w:rsid w:val="000C0B5C"/>
    <w:rsid w:val="000C0C30"/>
    <w:rsid w:val="000C1556"/>
    <w:rsid w:val="000C15EC"/>
    <w:rsid w:val="000C1AD7"/>
    <w:rsid w:val="000C23F2"/>
    <w:rsid w:val="000C279C"/>
    <w:rsid w:val="000C2CB7"/>
    <w:rsid w:val="000C36BF"/>
    <w:rsid w:val="000C39D1"/>
    <w:rsid w:val="000C40E5"/>
    <w:rsid w:val="000C43A2"/>
    <w:rsid w:val="000C497A"/>
    <w:rsid w:val="000C52B3"/>
    <w:rsid w:val="000C595A"/>
    <w:rsid w:val="000C6059"/>
    <w:rsid w:val="000C6308"/>
    <w:rsid w:val="000C6545"/>
    <w:rsid w:val="000C75D2"/>
    <w:rsid w:val="000C7B02"/>
    <w:rsid w:val="000D0F82"/>
    <w:rsid w:val="000D1476"/>
    <w:rsid w:val="000D162D"/>
    <w:rsid w:val="000D1656"/>
    <w:rsid w:val="000D1D6E"/>
    <w:rsid w:val="000D2117"/>
    <w:rsid w:val="000D23B9"/>
    <w:rsid w:val="000D2996"/>
    <w:rsid w:val="000D2EFB"/>
    <w:rsid w:val="000D311F"/>
    <w:rsid w:val="000D3174"/>
    <w:rsid w:val="000D3A7C"/>
    <w:rsid w:val="000D3BF5"/>
    <w:rsid w:val="000D421E"/>
    <w:rsid w:val="000D4D36"/>
    <w:rsid w:val="000D5916"/>
    <w:rsid w:val="000D5B43"/>
    <w:rsid w:val="000D5D33"/>
    <w:rsid w:val="000D6A3B"/>
    <w:rsid w:val="000D6BA9"/>
    <w:rsid w:val="000D6D08"/>
    <w:rsid w:val="000D7060"/>
    <w:rsid w:val="000D7448"/>
    <w:rsid w:val="000D7543"/>
    <w:rsid w:val="000D7AD3"/>
    <w:rsid w:val="000E0F6D"/>
    <w:rsid w:val="000E149D"/>
    <w:rsid w:val="000E16B8"/>
    <w:rsid w:val="000E1EFD"/>
    <w:rsid w:val="000E2D17"/>
    <w:rsid w:val="000E30A0"/>
    <w:rsid w:val="000E3950"/>
    <w:rsid w:val="000E46B8"/>
    <w:rsid w:val="000E47CB"/>
    <w:rsid w:val="000E4BF1"/>
    <w:rsid w:val="000E550F"/>
    <w:rsid w:val="000E55DE"/>
    <w:rsid w:val="000E5D13"/>
    <w:rsid w:val="000E60B0"/>
    <w:rsid w:val="000E66C4"/>
    <w:rsid w:val="000E6EE3"/>
    <w:rsid w:val="000E72F5"/>
    <w:rsid w:val="000E75EB"/>
    <w:rsid w:val="000E7E67"/>
    <w:rsid w:val="000F0292"/>
    <w:rsid w:val="000F0375"/>
    <w:rsid w:val="000F0929"/>
    <w:rsid w:val="000F0B80"/>
    <w:rsid w:val="000F0BE9"/>
    <w:rsid w:val="000F1DA0"/>
    <w:rsid w:val="000F1EAB"/>
    <w:rsid w:val="000F275B"/>
    <w:rsid w:val="000F4709"/>
    <w:rsid w:val="000F509F"/>
    <w:rsid w:val="000F52FF"/>
    <w:rsid w:val="000F53BB"/>
    <w:rsid w:val="000F5B3E"/>
    <w:rsid w:val="000F6140"/>
    <w:rsid w:val="000F69A0"/>
    <w:rsid w:val="000F69C5"/>
    <w:rsid w:val="000F6BCA"/>
    <w:rsid w:val="00101024"/>
    <w:rsid w:val="001019BE"/>
    <w:rsid w:val="00101ED2"/>
    <w:rsid w:val="001021C1"/>
    <w:rsid w:val="001025A5"/>
    <w:rsid w:val="001030CF"/>
    <w:rsid w:val="00103168"/>
    <w:rsid w:val="00103421"/>
    <w:rsid w:val="00104DBC"/>
    <w:rsid w:val="00104E82"/>
    <w:rsid w:val="00105DCD"/>
    <w:rsid w:val="00106782"/>
    <w:rsid w:val="00106825"/>
    <w:rsid w:val="00106F01"/>
    <w:rsid w:val="00110735"/>
    <w:rsid w:val="00110EA8"/>
    <w:rsid w:val="00111053"/>
    <w:rsid w:val="00112B1F"/>
    <w:rsid w:val="00112C8A"/>
    <w:rsid w:val="00112D01"/>
    <w:rsid w:val="001130B2"/>
    <w:rsid w:val="00113650"/>
    <w:rsid w:val="00113C51"/>
    <w:rsid w:val="00113E15"/>
    <w:rsid w:val="00113F5D"/>
    <w:rsid w:val="001146A6"/>
    <w:rsid w:val="001163A4"/>
    <w:rsid w:val="001165D6"/>
    <w:rsid w:val="0011711D"/>
    <w:rsid w:val="001172D1"/>
    <w:rsid w:val="00117786"/>
    <w:rsid w:val="001177E0"/>
    <w:rsid w:val="00117965"/>
    <w:rsid w:val="00117CBB"/>
    <w:rsid w:val="00117D08"/>
    <w:rsid w:val="00120CBB"/>
    <w:rsid w:val="00120CEF"/>
    <w:rsid w:val="00120E45"/>
    <w:rsid w:val="00120FAA"/>
    <w:rsid w:val="00121664"/>
    <w:rsid w:val="00121832"/>
    <w:rsid w:val="00121AAB"/>
    <w:rsid w:val="001221C9"/>
    <w:rsid w:val="00122970"/>
    <w:rsid w:val="001230A3"/>
    <w:rsid w:val="00123320"/>
    <w:rsid w:val="001240CA"/>
    <w:rsid w:val="001241B0"/>
    <w:rsid w:val="00124498"/>
    <w:rsid w:val="00124900"/>
    <w:rsid w:val="00125AE0"/>
    <w:rsid w:val="00125D01"/>
    <w:rsid w:val="00125E5B"/>
    <w:rsid w:val="001264DE"/>
    <w:rsid w:val="001268B5"/>
    <w:rsid w:val="001274F2"/>
    <w:rsid w:val="0012757C"/>
    <w:rsid w:val="00127F54"/>
    <w:rsid w:val="001300D1"/>
    <w:rsid w:val="0013026E"/>
    <w:rsid w:val="00130FCE"/>
    <w:rsid w:val="001317F1"/>
    <w:rsid w:val="00131898"/>
    <w:rsid w:val="00131B5A"/>
    <w:rsid w:val="00131FE4"/>
    <w:rsid w:val="00131FF3"/>
    <w:rsid w:val="001322E6"/>
    <w:rsid w:val="001323A2"/>
    <w:rsid w:val="0013240C"/>
    <w:rsid w:val="001324E8"/>
    <w:rsid w:val="00132F14"/>
    <w:rsid w:val="00133CDE"/>
    <w:rsid w:val="001341FB"/>
    <w:rsid w:val="00134456"/>
    <w:rsid w:val="00134457"/>
    <w:rsid w:val="00134D41"/>
    <w:rsid w:val="00135428"/>
    <w:rsid w:val="00135900"/>
    <w:rsid w:val="00135932"/>
    <w:rsid w:val="00135959"/>
    <w:rsid w:val="00135B4D"/>
    <w:rsid w:val="00135E50"/>
    <w:rsid w:val="00136103"/>
    <w:rsid w:val="001366E8"/>
    <w:rsid w:val="00136769"/>
    <w:rsid w:val="00136933"/>
    <w:rsid w:val="00136F0F"/>
    <w:rsid w:val="001370BC"/>
    <w:rsid w:val="00137E74"/>
    <w:rsid w:val="00140012"/>
    <w:rsid w:val="001400BD"/>
    <w:rsid w:val="001404F6"/>
    <w:rsid w:val="0014062C"/>
    <w:rsid w:val="00140B6F"/>
    <w:rsid w:val="00140C12"/>
    <w:rsid w:val="0014120E"/>
    <w:rsid w:val="001412EA"/>
    <w:rsid w:val="00141B60"/>
    <w:rsid w:val="00141CFF"/>
    <w:rsid w:val="001425AE"/>
    <w:rsid w:val="00142B9F"/>
    <w:rsid w:val="00142D32"/>
    <w:rsid w:val="00144168"/>
    <w:rsid w:val="00144A64"/>
    <w:rsid w:val="00144E86"/>
    <w:rsid w:val="00145298"/>
    <w:rsid w:val="00145E67"/>
    <w:rsid w:val="0014685F"/>
    <w:rsid w:val="00147675"/>
    <w:rsid w:val="0015007A"/>
    <w:rsid w:val="00151EEF"/>
    <w:rsid w:val="0015224D"/>
    <w:rsid w:val="00152741"/>
    <w:rsid w:val="00152C98"/>
    <w:rsid w:val="0015338D"/>
    <w:rsid w:val="00153605"/>
    <w:rsid w:val="00154106"/>
    <w:rsid w:val="00154B96"/>
    <w:rsid w:val="0015505F"/>
    <w:rsid w:val="001550D1"/>
    <w:rsid w:val="00155C77"/>
    <w:rsid w:val="00156362"/>
    <w:rsid w:val="001568E7"/>
    <w:rsid w:val="00156F34"/>
    <w:rsid w:val="00157205"/>
    <w:rsid w:val="001574CE"/>
    <w:rsid w:val="00157CA5"/>
    <w:rsid w:val="00157FEA"/>
    <w:rsid w:val="00160C2C"/>
    <w:rsid w:val="00161398"/>
    <w:rsid w:val="001626FA"/>
    <w:rsid w:val="00162824"/>
    <w:rsid w:val="00163980"/>
    <w:rsid w:val="00163D61"/>
    <w:rsid w:val="0016447F"/>
    <w:rsid w:val="00164BCB"/>
    <w:rsid w:val="00164F02"/>
    <w:rsid w:val="001653CD"/>
    <w:rsid w:val="00165BF6"/>
    <w:rsid w:val="0016609A"/>
    <w:rsid w:val="00166658"/>
    <w:rsid w:val="00166F55"/>
    <w:rsid w:val="001670B6"/>
    <w:rsid w:val="00167362"/>
    <w:rsid w:val="00167733"/>
    <w:rsid w:val="00167F15"/>
    <w:rsid w:val="00170464"/>
    <w:rsid w:val="0017049B"/>
    <w:rsid w:val="00170574"/>
    <w:rsid w:val="00170EB8"/>
    <w:rsid w:val="001710A1"/>
    <w:rsid w:val="00171776"/>
    <w:rsid w:val="0017259D"/>
    <w:rsid w:val="00172AD2"/>
    <w:rsid w:val="00172BD7"/>
    <w:rsid w:val="00173135"/>
    <w:rsid w:val="00173727"/>
    <w:rsid w:val="00173AD3"/>
    <w:rsid w:val="00173DB8"/>
    <w:rsid w:val="0017520C"/>
    <w:rsid w:val="001752F3"/>
    <w:rsid w:val="00175FC8"/>
    <w:rsid w:val="001760C9"/>
    <w:rsid w:val="00176178"/>
    <w:rsid w:val="001763F0"/>
    <w:rsid w:val="001766B5"/>
    <w:rsid w:val="00176C8D"/>
    <w:rsid w:val="00176CC6"/>
    <w:rsid w:val="0017749B"/>
    <w:rsid w:val="001775A1"/>
    <w:rsid w:val="00177BAC"/>
    <w:rsid w:val="0018026D"/>
    <w:rsid w:val="0018070B"/>
    <w:rsid w:val="00180D42"/>
    <w:rsid w:val="00180FC7"/>
    <w:rsid w:val="00181092"/>
    <w:rsid w:val="00181289"/>
    <w:rsid w:val="00181584"/>
    <w:rsid w:val="001815FB"/>
    <w:rsid w:val="00181EC1"/>
    <w:rsid w:val="0018264F"/>
    <w:rsid w:val="00182FE1"/>
    <w:rsid w:val="00183678"/>
    <w:rsid w:val="00184064"/>
    <w:rsid w:val="00186705"/>
    <w:rsid w:val="0018680F"/>
    <w:rsid w:val="001870C6"/>
    <w:rsid w:val="00187664"/>
    <w:rsid w:val="00187E1F"/>
    <w:rsid w:val="00190B12"/>
    <w:rsid w:val="001914BB"/>
    <w:rsid w:val="001914C4"/>
    <w:rsid w:val="001917CA"/>
    <w:rsid w:val="00191B5E"/>
    <w:rsid w:val="00192996"/>
    <w:rsid w:val="00192D06"/>
    <w:rsid w:val="00192E89"/>
    <w:rsid w:val="0019458C"/>
    <w:rsid w:val="00194961"/>
    <w:rsid w:val="00194B49"/>
    <w:rsid w:val="00195453"/>
    <w:rsid w:val="00195BB0"/>
    <w:rsid w:val="00195CD1"/>
    <w:rsid w:val="00196E04"/>
    <w:rsid w:val="0019717A"/>
    <w:rsid w:val="001971A5"/>
    <w:rsid w:val="001971C2"/>
    <w:rsid w:val="00197502"/>
    <w:rsid w:val="00197951"/>
    <w:rsid w:val="00197A80"/>
    <w:rsid w:val="00197AE2"/>
    <w:rsid w:val="00197F96"/>
    <w:rsid w:val="001A0314"/>
    <w:rsid w:val="001A0C4C"/>
    <w:rsid w:val="001A1FE6"/>
    <w:rsid w:val="001A2582"/>
    <w:rsid w:val="001A349A"/>
    <w:rsid w:val="001A3B21"/>
    <w:rsid w:val="001A3BAE"/>
    <w:rsid w:val="001A3D30"/>
    <w:rsid w:val="001A3D50"/>
    <w:rsid w:val="001A403F"/>
    <w:rsid w:val="001A4A75"/>
    <w:rsid w:val="001A4BF4"/>
    <w:rsid w:val="001A506E"/>
    <w:rsid w:val="001A53C6"/>
    <w:rsid w:val="001A6FE7"/>
    <w:rsid w:val="001A7384"/>
    <w:rsid w:val="001A7460"/>
    <w:rsid w:val="001A7BDF"/>
    <w:rsid w:val="001A7C22"/>
    <w:rsid w:val="001B089A"/>
    <w:rsid w:val="001B08CD"/>
    <w:rsid w:val="001B0D4F"/>
    <w:rsid w:val="001B0DDD"/>
    <w:rsid w:val="001B0F2E"/>
    <w:rsid w:val="001B10CD"/>
    <w:rsid w:val="001B2E1A"/>
    <w:rsid w:val="001B2F0F"/>
    <w:rsid w:val="001B3148"/>
    <w:rsid w:val="001B3853"/>
    <w:rsid w:val="001B3CAE"/>
    <w:rsid w:val="001B3E64"/>
    <w:rsid w:val="001B3FB0"/>
    <w:rsid w:val="001B4218"/>
    <w:rsid w:val="001B4CD6"/>
    <w:rsid w:val="001B588C"/>
    <w:rsid w:val="001B627D"/>
    <w:rsid w:val="001B6593"/>
    <w:rsid w:val="001B715F"/>
    <w:rsid w:val="001B7944"/>
    <w:rsid w:val="001B7BE4"/>
    <w:rsid w:val="001B7C37"/>
    <w:rsid w:val="001C096A"/>
    <w:rsid w:val="001C0A80"/>
    <w:rsid w:val="001C211D"/>
    <w:rsid w:val="001C2DCD"/>
    <w:rsid w:val="001C30BE"/>
    <w:rsid w:val="001C3115"/>
    <w:rsid w:val="001C3E9B"/>
    <w:rsid w:val="001C3EF9"/>
    <w:rsid w:val="001C4148"/>
    <w:rsid w:val="001C45EF"/>
    <w:rsid w:val="001C53E1"/>
    <w:rsid w:val="001C5D99"/>
    <w:rsid w:val="001C6382"/>
    <w:rsid w:val="001C739C"/>
    <w:rsid w:val="001C7421"/>
    <w:rsid w:val="001C7520"/>
    <w:rsid w:val="001C77D8"/>
    <w:rsid w:val="001C7A77"/>
    <w:rsid w:val="001C7F9E"/>
    <w:rsid w:val="001D084E"/>
    <w:rsid w:val="001D0EE5"/>
    <w:rsid w:val="001D1BA3"/>
    <w:rsid w:val="001D2000"/>
    <w:rsid w:val="001D25D1"/>
    <w:rsid w:val="001D3398"/>
    <w:rsid w:val="001D342D"/>
    <w:rsid w:val="001D3619"/>
    <w:rsid w:val="001D3865"/>
    <w:rsid w:val="001D393E"/>
    <w:rsid w:val="001D3B34"/>
    <w:rsid w:val="001D3DD7"/>
    <w:rsid w:val="001D41A5"/>
    <w:rsid w:val="001D4336"/>
    <w:rsid w:val="001D495D"/>
    <w:rsid w:val="001D4C96"/>
    <w:rsid w:val="001D4DAA"/>
    <w:rsid w:val="001D517B"/>
    <w:rsid w:val="001D582E"/>
    <w:rsid w:val="001D5D79"/>
    <w:rsid w:val="001D7E21"/>
    <w:rsid w:val="001E0748"/>
    <w:rsid w:val="001E0A34"/>
    <w:rsid w:val="001E0FA9"/>
    <w:rsid w:val="001E131D"/>
    <w:rsid w:val="001E1535"/>
    <w:rsid w:val="001E234C"/>
    <w:rsid w:val="001E2FE5"/>
    <w:rsid w:val="001E31AC"/>
    <w:rsid w:val="001E35D3"/>
    <w:rsid w:val="001E3BA4"/>
    <w:rsid w:val="001E3E10"/>
    <w:rsid w:val="001E3EDC"/>
    <w:rsid w:val="001E3F59"/>
    <w:rsid w:val="001E42E4"/>
    <w:rsid w:val="001E4365"/>
    <w:rsid w:val="001E4B09"/>
    <w:rsid w:val="001E5FF1"/>
    <w:rsid w:val="001E611B"/>
    <w:rsid w:val="001E62B7"/>
    <w:rsid w:val="001E681F"/>
    <w:rsid w:val="001E70B2"/>
    <w:rsid w:val="001E71D7"/>
    <w:rsid w:val="001E795E"/>
    <w:rsid w:val="001E7BC9"/>
    <w:rsid w:val="001F0015"/>
    <w:rsid w:val="001F03F6"/>
    <w:rsid w:val="001F0922"/>
    <w:rsid w:val="001F0D7E"/>
    <w:rsid w:val="001F20C6"/>
    <w:rsid w:val="001F223E"/>
    <w:rsid w:val="001F2954"/>
    <w:rsid w:val="001F3B1D"/>
    <w:rsid w:val="001F3B20"/>
    <w:rsid w:val="001F3CF4"/>
    <w:rsid w:val="001F4473"/>
    <w:rsid w:val="001F451E"/>
    <w:rsid w:val="001F4D98"/>
    <w:rsid w:val="001F5ACE"/>
    <w:rsid w:val="001F5E76"/>
    <w:rsid w:val="001F6472"/>
    <w:rsid w:val="001F6A10"/>
    <w:rsid w:val="001F6A76"/>
    <w:rsid w:val="001F70A8"/>
    <w:rsid w:val="001F7152"/>
    <w:rsid w:val="001F7161"/>
    <w:rsid w:val="001F7268"/>
    <w:rsid w:val="001F75D9"/>
    <w:rsid w:val="001F7D1A"/>
    <w:rsid w:val="00200231"/>
    <w:rsid w:val="002006EA"/>
    <w:rsid w:val="00200783"/>
    <w:rsid w:val="00200B18"/>
    <w:rsid w:val="00200DDE"/>
    <w:rsid w:val="00201411"/>
    <w:rsid w:val="002018A6"/>
    <w:rsid w:val="00202E9F"/>
    <w:rsid w:val="00202F07"/>
    <w:rsid w:val="00203292"/>
    <w:rsid w:val="0020393B"/>
    <w:rsid w:val="00203FDD"/>
    <w:rsid w:val="002049FA"/>
    <w:rsid w:val="00204CE6"/>
    <w:rsid w:val="00204FEF"/>
    <w:rsid w:val="00205F80"/>
    <w:rsid w:val="00206976"/>
    <w:rsid w:val="0020789A"/>
    <w:rsid w:val="00207B6E"/>
    <w:rsid w:val="00207CF2"/>
    <w:rsid w:val="00207EEB"/>
    <w:rsid w:val="0021038D"/>
    <w:rsid w:val="002104C0"/>
    <w:rsid w:val="002106BF"/>
    <w:rsid w:val="00210891"/>
    <w:rsid w:val="00210969"/>
    <w:rsid w:val="00211DDE"/>
    <w:rsid w:val="002125EE"/>
    <w:rsid w:val="00212753"/>
    <w:rsid w:val="00212EC8"/>
    <w:rsid w:val="002131A3"/>
    <w:rsid w:val="00213677"/>
    <w:rsid w:val="002143A8"/>
    <w:rsid w:val="0021465D"/>
    <w:rsid w:val="0021501E"/>
    <w:rsid w:val="002150FB"/>
    <w:rsid w:val="002156E7"/>
    <w:rsid w:val="002169DA"/>
    <w:rsid w:val="00216B84"/>
    <w:rsid w:val="00216E24"/>
    <w:rsid w:val="00217230"/>
    <w:rsid w:val="00217FB7"/>
    <w:rsid w:val="002202E2"/>
    <w:rsid w:val="00221317"/>
    <w:rsid w:val="002213BB"/>
    <w:rsid w:val="00221871"/>
    <w:rsid w:val="00221AA0"/>
    <w:rsid w:val="00221EF3"/>
    <w:rsid w:val="00222070"/>
    <w:rsid w:val="00222222"/>
    <w:rsid w:val="0022223D"/>
    <w:rsid w:val="0022315D"/>
    <w:rsid w:val="0022345A"/>
    <w:rsid w:val="00223627"/>
    <w:rsid w:val="0022495D"/>
    <w:rsid w:val="00224B97"/>
    <w:rsid w:val="00224C8E"/>
    <w:rsid w:val="002251E5"/>
    <w:rsid w:val="002258AB"/>
    <w:rsid w:val="00225ACE"/>
    <w:rsid w:val="00226001"/>
    <w:rsid w:val="002261C2"/>
    <w:rsid w:val="002263D6"/>
    <w:rsid w:val="0022684E"/>
    <w:rsid w:val="00226B0C"/>
    <w:rsid w:val="00227C71"/>
    <w:rsid w:val="00230211"/>
    <w:rsid w:val="002302A0"/>
    <w:rsid w:val="0023041D"/>
    <w:rsid w:val="0023066E"/>
    <w:rsid w:val="002307A3"/>
    <w:rsid w:val="00230AB3"/>
    <w:rsid w:val="002310B4"/>
    <w:rsid w:val="002322F1"/>
    <w:rsid w:val="00233472"/>
    <w:rsid w:val="00233989"/>
    <w:rsid w:val="00233CE8"/>
    <w:rsid w:val="002341A7"/>
    <w:rsid w:val="002342A7"/>
    <w:rsid w:val="002343EE"/>
    <w:rsid w:val="00234428"/>
    <w:rsid w:val="00234886"/>
    <w:rsid w:val="00234C89"/>
    <w:rsid w:val="002350C3"/>
    <w:rsid w:val="00235121"/>
    <w:rsid w:val="002352ED"/>
    <w:rsid w:val="0023568D"/>
    <w:rsid w:val="00235E40"/>
    <w:rsid w:val="00235FC3"/>
    <w:rsid w:val="0023625D"/>
    <w:rsid w:val="00236B84"/>
    <w:rsid w:val="00236F66"/>
    <w:rsid w:val="00237248"/>
    <w:rsid w:val="00237B82"/>
    <w:rsid w:val="00240718"/>
    <w:rsid w:val="0024089F"/>
    <w:rsid w:val="00241BFC"/>
    <w:rsid w:val="00241C98"/>
    <w:rsid w:val="00241ED0"/>
    <w:rsid w:val="00242559"/>
    <w:rsid w:val="00242BA4"/>
    <w:rsid w:val="00243A10"/>
    <w:rsid w:val="00243BCC"/>
    <w:rsid w:val="00243FEA"/>
    <w:rsid w:val="00244EC7"/>
    <w:rsid w:val="00244ED9"/>
    <w:rsid w:val="00244F35"/>
    <w:rsid w:val="00245FBC"/>
    <w:rsid w:val="00246DA3"/>
    <w:rsid w:val="00247352"/>
    <w:rsid w:val="00250984"/>
    <w:rsid w:val="002509F1"/>
    <w:rsid w:val="00250B22"/>
    <w:rsid w:val="00250E2C"/>
    <w:rsid w:val="00250FBF"/>
    <w:rsid w:val="002513CD"/>
    <w:rsid w:val="0025176C"/>
    <w:rsid w:val="00251871"/>
    <w:rsid w:val="00251FE0"/>
    <w:rsid w:val="00253020"/>
    <w:rsid w:val="00253229"/>
    <w:rsid w:val="002535FF"/>
    <w:rsid w:val="00253C3D"/>
    <w:rsid w:val="00253E57"/>
    <w:rsid w:val="00253F7F"/>
    <w:rsid w:val="002543A6"/>
    <w:rsid w:val="00254BE3"/>
    <w:rsid w:val="00255698"/>
    <w:rsid w:val="00256305"/>
    <w:rsid w:val="0025668C"/>
    <w:rsid w:val="002569F5"/>
    <w:rsid w:val="00256BBE"/>
    <w:rsid w:val="0025721D"/>
    <w:rsid w:val="0025735D"/>
    <w:rsid w:val="0025752B"/>
    <w:rsid w:val="0025773B"/>
    <w:rsid w:val="002578F3"/>
    <w:rsid w:val="00257A7E"/>
    <w:rsid w:val="00257BFE"/>
    <w:rsid w:val="00257D7C"/>
    <w:rsid w:val="00257E24"/>
    <w:rsid w:val="002603C2"/>
    <w:rsid w:val="002603F6"/>
    <w:rsid w:val="00260A07"/>
    <w:rsid w:val="00260A78"/>
    <w:rsid w:val="00260B2E"/>
    <w:rsid w:val="00260B39"/>
    <w:rsid w:val="002611F1"/>
    <w:rsid w:val="002613DD"/>
    <w:rsid w:val="00261837"/>
    <w:rsid w:val="0026216A"/>
    <w:rsid w:val="002627E0"/>
    <w:rsid w:val="00262AD6"/>
    <w:rsid w:val="0026302C"/>
    <w:rsid w:val="0026378B"/>
    <w:rsid w:val="002637E6"/>
    <w:rsid w:val="002639CF"/>
    <w:rsid w:val="00263B79"/>
    <w:rsid w:val="00263E09"/>
    <w:rsid w:val="002641B1"/>
    <w:rsid w:val="0026564F"/>
    <w:rsid w:val="00266987"/>
    <w:rsid w:val="00266A0F"/>
    <w:rsid w:val="00266B99"/>
    <w:rsid w:val="00266C78"/>
    <w:rsid w:val="0026725F"/>
    <w:rsid w:val="002678D7"/>
    <w:rsid w:val="00270ABC"/>
    <w:rsid w:val="0027131C"/>
    <w:rsid w:val="00271404"/>
    <w:rsid w:val="00271AA4"/>
    <w:rsid w:val="00271AE1"/>
    <w:rsid w:val="00271B69"/>
    <w:rsid w:val="00272477"/>
    <w:rsid w:val="00272EF6"/>
    <w:rsid w:val="00274CEB"/>
    <w:rsid w:val="002751B5"/>
    <w:rsid w:val="00275301"/>
    <w:rsid w:val="00275AD3"/>
    <w:rsid w:val="00275FED"/>
    <w:rsid w:val="0027630C"/>
    <w:rsid w:val="0027646C"/>
    <w:rsid w:val="002766C6"/>
    <w:rsid w:val="00277197"/>
    <w:rsid w:val="0027792B"/>
    <w:rsid w:val="002779F1"/>
    <w:rsid w:val="00277C76"/>
    <w:rsid w:val="00280005"/>
    <w:rsid w:val="0028061F"/>
    <w:rsid w:val="00280AFD"/>
    <w:rsid w:val="00281654"/>
    <w:rsid w:val="00281D95"/>
    <w:rsid w:val="002824D7"/>
    <w:rsid w:val="002829A0"/>
    <w:rsid w:val="00283625"/>
    <w:rsid w:val="00283795"/>
    <w:rsid w:val="00283DF3"/>
    <w:rsid w:val="00284049"/>
    <w:rsid w:val="002844EE"/>
    <w:rsid w:val="002849A8"/>
    <w:rsid w:val="00284B70"/>
    <w:rsid w:val="00285301"/>
    <w:rsid w:val="00286656"/>
    <w:rsid w:val="002867D6"/>
    <w:rsid w:val="002870E8"/>
    <w:rsid w:val="00287910"/>
    <w:rsid w:val="002900DC"/>
    <w:rsid w:val="0029131E"/>
    <w:rsid w:val="00291FDF"/>
    <w:rsid w:val="00292174"/>
    <w:rsid w:val="002929B1"/>
    <w:rsid w:val="00292E27"/>
    <w:rsid w:val="002933BA"/>
    <w:rsid w:val="00293E0F"/>
    <w:rsid w:val="0029479A"/>
    <w:rsid w:val="00294B0A"/>
    <w:rsid w:val="0029568E"/>
    <w:rsid w:val="00295AB3"/>
    <w:rsid w:val="0029649E"/>
    <w:rsid w:val="002970A0"/>
    <w:rsid w:val="00297B09"/>
    <w:rsid w:val="00297B9F"/>
    <w:rsid w:val="00297E66"/>
    <w:rsid w:val="002A0FAC"/>
    <w:rsid w:val="002A14AC"/>
    <w:rsid w:val="002A1554"/>
    <w:rsid w:val="002A15A0"/>
    <w:rsid w:val="002A180D"/>
    <w:rsid w:val="002A1F41"/>
    <w:rsid w:val="002A2072"/>
    <w:rsid w:val="002A260C"/>
    <w:rsid w:val="002A2B87"/>
    <w:rsid w:val="002A2E54"/>
    <w:rsid w:val="002A3397"/>
    <w:rsid w:val="002A33A1"/>
    <w:rsid w:val="002A37CC"/>
    <w:rsid w:val="002A3B48"/>
    <w:rsid w:val="002A45B1"/>
    <w:rsid w:val="002A51C5"/>
    <w:rsid w:val="002A57F4"/>
    <w:rsid w:val="002A5CD4"/>
    <w:rsid w:val="002A5F4A"/>
    <w:rsid w:val="002A65EE"/>
    <w:rsid w:val="002A66A4"/>
    <w:rsid w:val="002A6912"/>
    <w:rsid w:val="002A6B94"/>
    <w:rsid w:val="002A6D18"/>
    <w:rsid w:val="002A6D28"/>
    <w:rsid w:val="002B07A4"/>
    <w:rsid w:val="002B0E55"/>
    <w:rsid w:val="002B1661"/>
    <w:rsid w:val="002B1820"/>
    <w:rsid w:val="002B199B"/>
    <w:rsid w:val="002B1ACA"/>
    <w:rsid w:val="002B25D3"/>
    <w:rsid w:val="002B2C5D"/>
    <w:rsid w:val="002B2EB1"/>
    <w:rsid w:val="002B30A2"/>
    <w:rsid w:val="002B3308"/>
    <w:rsid w:val="002B3793"/>
    <w:rsid w:val="002B4CDE"/>
    <w:rsid w:val="002B638E"/>
    <w:rsid w:val="002B67AD"/>
    <w:rsid w:val="002B68B6"/>
    <w:rsid w:val="002B6F0A"/>
    <w:rsid w:val="002B7A45"/>
    <w:rsid w:val="002B7E28"/>
    <w:rsid w:val="002C0178"/>
    <w:rsid w:val="002C0CE6"/>
    <w:rsid w:val="002C152E"/>
    <w:rsid w:val="002C184C"/>
    <w:rsid w:val="002C1EF9"/>
    <w:rsid w:val="002C1F10"/>
    <w:rsid w:val="002C1F6B"/>
    <w:rsid w:val="002C2998"/>
    <w:rsid w:val="002C2AC8"/>
    <w:rsid w:val="002C2FDE"/>
    <w:rsid w:val="002C352E"/>
    <w:rsid w:val="002C3911"/>
    <w:rsid w:val="002C3BA1"/>
    <w:rsid w:val="002C3E40"/>
    <w:rsid w:val="002C5012"/>
    <w:rsid w:val="002C536D"/>
    <w:rsid w:val="002C566D"/>
    <w:rsid w:val="002C585A"/>
    <w:rsid w:val="002C5F6E"/>
    <w:rsid w:val="002C61AD"/>
    <w:rsid w:val="002C632D"/>
    <w:rsid w:val="002C65F0"/>
    <w:rsid w:val="002C6678"/>
    <w:rsid w:val="002C6EEE"/>
    <w:rsid w:val="002C7837"/>
    <w:rsid w:val="002C7FB8"/>
    <w:rsid w:val="002D0136"/>
    <w:rsid w:val="002D0A24"/>
    <w:rsid w:val="002D101D"/>
    <w:rsid w:val="002D13F5"/>
    <w:rsid w:val="002D169B"/>
    <w:rsid w:val="002D1F68"/>
    <w:rsid w:val="002D27DA"/>
    <w:rsid w:val="002D34F0"/>
    <w:rsid w:val="002D3C09"/>
    <w:rsid w:val="002D3CE4"/>
    <w:rsid w:val="002D3E15"/>
    <w:rsid w:val="002D5AD3"/>
    <w:rsid w:val="002D5B62"/>
    <w:rsid w:val="002D5C6D"/>
    <w:rsid w:val="002D66D0"/>
    <w:rsid w:val="002D6A31"/>
    <w:rsid w:val="002D741A"/>
    <w:rsid w:val="002D7905"/>
    <w:rsid w:val="002D79C6"/>
    <w:rsid w:val="002D7F8A"/>
    <w:rsid w:val="002E00A5"/>
    <w:rsid w:val="002E089E"/>
    <w:rsid w:val="002E0BD9"/>
    <w:rsid w:val="002E1462"/>
    <w:rsid w:val="002E173F"/>
    <w:rsid w:val="002E2529"/>
    <w:rsid w:val="002E3AE4"/>
    <w:rsid w:val="002E481C"/>
    <w:rsid w:val="002E49BC"/>
    <w:rsid w:val="002E4DDD"/>
    <w:rsid w:val="002E5A65"/>
    <w:rsid w:val="002E5DC4"/>
    <w:rsid w:val="002E6A90"/>
    <w:rsid w:val="002E6D16"/>
    <w:rsid w:val="002E7B91"/>
    <w:rsid w:val="002E7BC3"/>
    <w:rsid w:val="002F01E7"/>
    <w:rsid w:val="002F04C7"/>
    <w:rsid w:val="002F0502"/>
    <w:rsid w:val="002F076B"/>
    <w:rsid w:val="002F1615"/>
    <w:rsid w:val="002F2637"/>
    <w:rsid w:val="002F2966"/>
    <w:rsid w:val="002F3C54"/>
    <w:rsid w:val="002F4A78"/>
    <w:rsid w:val="002F4ABB"/>
    <w:rsid w:val="002F52C8"/>
    <w:rsid w:val="002F5C6C"/>
    <w:rsid w:val="002F605B"/>
    <w:rsid w:val="002F653E"/>
    <w:rsid w:val="002F65E7"/>
    <w:rsid w:val="002F684F"/>
    <w:rsid w:val="002F6872"/>
    <w:rsid w:val="002F77CB"/>
    <w:rsid w:val="002F7C6F"/>
    <w:rsid w:val="00300ED1"/>
    <w:rsid w:val="0030148A"/>
    <w:rsid w:val="0030162D"/>
    <w:rsid w:val="0030183C"/>
    <w:rsid w:val="00302870"/>
    <w:rsid w:val="00303120"/>
    <w:rsid w:val="00303492"/>
    <w:rsid w:val="00303577"/>
    <w:rsid w:val="00303670"/>
    <w:rsid w:val="00303A25"/>
    <w:rsid w:val="00303B38"/>
    <w:rsid w:val="00303D29"/>
    <w:rsid w:val="00304C36"/>
    <w:rsid w:val="003051EA"/>
    <w:rsid w:val="003053DB"/>
    <w:rsid w:val="003054EF"/>
    <w:rsid w:val="00305ACF"/>
    <w:rsid w:val="00305F2F"/>
    <w:rsid w:val="0030627E"/>
    <w:rsid w:val="00306855"/>
    <w:rsid w:val="00306B8C"/>
    <w:rsid w:val="00307551"/>
    <w:rsid w:val="00307CA8"/>
    <w:rsid w:val="0031029D"/>
    <w:rsid w:val="0031090D"/>
    <w:rsid w:val="00310FA0"/>
    <w:rsid w:val="003114A2"/>
    <w:rsid w:val="00311947"/>
    <w:rsid w:val="00311DB6"/>
    <w:rsid w:val="00312713"/>
    <w:rsid w:val="00312EE6"/>
    <w:rsid w:val="00313594"/>
    <w:rsid w:val="00313B80"/>
    <w:rsid w:val="00313EBD"/>
    <w:rsid w:val="0031485E"/>
    <w:rsid w:val="00314A85"/>
    <w:rsid w:val="00316569"/>
    <w:rsid w:val="003168A1"/>
    <w:rsid w:val="00316975"/>
    <w:rsid w:val="00316B64"/>
    <w:rsid w:val="00317207"/>
    <w:rsid w:val="0031743E"/>
    <w:rsid w:val="00320025"/>
    <w:rsid w:val="00320340"/>
    <w:rsid w:val="00320905"/>
    <w:rsid w:val="00320BFD"/>
    <w:rsid w:val="0032106F"/>
    <w:rsid w:val="00321488"/>
    <w:rsid w:val="003217CB"/>
    <w:rsid w:val="003219C7"/>
    <w:rsid w:val="00321BA8"/>
    <w:rsid w:val="00322194"/>
    <w:rsid w:val="00323515"/>
    <w:rsid w:val="003235FA"/>
    <w:rsid w:val="00323988"/>
    <w:rsid w:val="0032430B"/>
    <w:rsid w:val="00325C8B"/>
    <w:rsid w:val="00325DDD"/>
    <w:rsid w:val="0032601C"/>
    <w:rsid w:val="003267A7"/>
    <w:rsid w:val="00326CD8"/>
    <w:rsid w:val="0032706B"/>
    <w:rsid w:val="003272F4"/>
    <w:rsid w:val="00327374"/>
    <w:rsid w:val="003275C1"/>
    <w:rsid w:val="0033081A"/>
    <w:rsid w:val="00330916"/>
    <w:rsid w:val="003309DE"/>
    <w:rsid w:val="003310BA"/>
    <w:rsid w:val="0033121E"/>
    <w:rsid w:val="0033163D"/>
    <w:rsid w:val="003319B8"/>
    <w:rsid w:val="003320AE"/>
    <w:rsid w:val="003320C5"/>
    <w:rsid w:val="00332D30"/>
    <w:rsid w:val="00333888"/>
    <w:rsid w:val="00333E24"/>
    <w:rsid w:val="00334017"/>
    <w:rsid w:val="00335909"/>
    <w:rsid w:val="00335D86"/>
    <w:rsid w:val="00336114"/>
    <w:rsid w:val="00336615"/>
    <w:rsid w:val="00337CF8"/>
    <w:rsid w:val="003400D1"/>
    <w:rsid w:val="003406F5"/>
    <w:rsid w:val="00341D25"/>
    <w:rsid w:val="00342282"/>
    <w:rsid w:val="0034267E"/>
    <w:rsid w:val="00342A00"/>
    <w:rsid w:val="00342DA9"/>
    <w:rsid w:val="00343AC0"/>
    <w:rsid w:val="00344789"/>
    <w:rsid w:val="00344AE3"/>
    <w:rsid w:val="0034533F"/>
    <w:rsid w:val="0034535E"/>
    <w:rsid w:val="00345877"/>
    <w:rsid w:val="0034591E"/>
    <w:rsid w:val="00345DAB"/>
    <w:rsid w:val="00345E51"/>
    <w:rsid w:val="003461F6"/>
    <w:rsid w:val="0034637D"/>
    <w:rsid w:val="00346685"/>
    <w:rsid w:val="00346AD3"/>
    <w:rsid w:val="003478E8"/>
    <w:rsid w:val="00347AD0"/>
    <w:rsid w:val="00347C45"/>
    <w:rsid w:val="00347DDC"/>
    <w:rsid w:val="00350415"/>
    <w:rsid w:val="00350653"/>
    <w:rsid w:val="00350BF8"/>
    <w:rsid w:val="00352BD3"/>
    <w:rsid w:val="00353383"/>
    <w:rsid w:val="003547D9"/>
    <w:rsid w:val="00354BA4"/>
    <w:rsid w:val="00354FDC"/>
    <w:rsid w:val="003550C3"/>
    <w:rsid w:val="00355325"/>
    <w:rsid w:val="00355DCA"/>
    <w:rsid w:val="00356055"/>
    <w:rsid w:val="00356B34"/>
    <w:rsid w:val="00356BF0"/>
    <w:rsid w:val="00356D44"/>
    <w:rsid w:val="00356E46"/>
    <w:rsid w:val="0035756B"/>
    <w:rsid w:val="003579DA"/>
    <w:rsid w:val="00357E1D"/>
    <w:rsid w:val="003600CE"/>
    <w:rsid w:val="003601E7"/>
    <w:rsid w:val="00360ED4"/>
    <w:rsid w:val="00361282"/>
    <w:rsid w:val="00361647"/>
    <w:rsid w:val="00361D49"/>
    <w:rsid w:val="00362037"/>
    <w:rsid w:val="00362C49"/>
    <w:rsid w:val="00362FED"/>
    <w:rsid w:val="00363110"/>
    <w:rsid w:val="0036344B"/>
    <w:rsid w:val="003646C6"/>
    <w:rsid w:val="00364CA4"/>
    <w:rsid w:val="00365056"/>
    <w:rsid w:val="00365237"/>
    <w:rsid w:val="003658EC"/>
    <w:rsid w:val="00365ABE"/>
    <w:rsid w:val="00365AC4"/>
    <w:rsid w:val="0036611F"/>
    <w:rsid w:val="003662E4"/>
    <w:rsid w:val="0036664E"/>
    <w:rsid w:val="003668DE"/>
    <w:rsid w:val="00366D57"/>
    <w:rsid w:val="00366FF8"/>
    <w:rsid w:val="00367056"/>
    <w:rsid w:val="00367771"/>
    <w:rsid w:val="00367A7F"/>
    <w:rsid w:val="00370F2C"/>
    <w:rsid w:val="003710A0"/>
    <w:rsid w:val="00371B93"/>
    <w:rsid w:val="0037234B"/>
    <w:rsid w:val="00372758"/>
    <w:rsid w:val="003728D5"/>
    <w:rsid w:val="00372BE4"/>
    <w:rsid w:val="00372E65"/>
    <w:rsid w:val="003733FC"/>
    <w:rsid w:val="0037366B"/>
    <w:rsid w:val="00373B1D"/>
    <w:rsid w:val="00373C96"/>
    <w:rsid w:val="003740A3"/>
    <w:rsid w:val="003740A5"/>
    <w:rsid w:val="0037447D"/>
    <w:rsid w:val="00374560"/>
    <w:rsid w:val="0037459C"/>
    <w:rsid w:val="003745C3"/>
    <w:rsid w:val="00374909"/>
    <w:rsid w:val="00375622"/>
    <w:rsid w:val="00375ADE"/>
    <w:rsid w:val="00375D5D"/>
    <w:rsid w:val="003762C1"/>
    <w:rsid w:val="0037684D"/>
    <w:rsid w:val="00376EF2"/>
    <w:rsid w:val="003773F9"/>
    <w:rsid w:val="00377614"/>
    <w:rsid w:val="003777E4"/>
    <w:rsid w:val="00377919"/>
    <w:rsid w:val="00380318"/>
    <w:rsid w:val="003803A8"/>
    <w:rsid w:val="003816D8"/>
    <w:rsid w:val="003818C9"/>
    <w:rsid w:val="00382BCF"/>
    <w:rsid w:val="0038307E"/>
    <w:rsid w:val="00383335"/>
    <w:rsid w:val="00383349"/>
    <w:rsid w:val="00383C13"/>
    <w:rsid w:val="0038410C"/>
    <w:rsid w:val="00384816"/>
    <w:rsid w:val="00384BB7"/>
    <w:rsid w:val="00384DAF"/>
    <w:rsid w:val="00385200"/>
    <w:rsid w:val="00385524"/>
    <w:rsid w:val="00385538"/>
    <w:rsid w:val="00385CAD"/>
    <w:rsid w:val="00385E2D"/>
    <w:rsid w:val="00386011"/>
    <w:rsid w:val="00386980"/>
    <w:rsid w:val="00386B82"/>
    <w:rsid w:val="00386F75"/>
    <w:rsid w:val="00387718"/>
    <w:rsid w:val="003900FC"/>
    <w:rsid w:val="00390E05"/>
    <w:rsid w:val="00391255"/>
    <w:rsid w:val="003917DC"/>
    <w:rsid w:val="003921B3"/>
    <w:rsid w:val="00392D8A"/>
    <w:rsid w:val="003933FF"/>
    <w:rsid w:val="00393A24"/>
    <w:rsid w:val="00393C55"/>
    <w:rsid w:val="003944CC"/>
    <w:rsid w:val="003946FD"/>
    <w:rsid w:val="003947F1"/>
    <w:rsid w:val="003952F3"/>
    <w:rsid w:val="00395330"/>
    <w:rsid w:val="00395499"/>
    <w:rsid w:val="00395852"/>
    <w:rsid w:val="00395DBC"/>
    <w:rsid w:val="003966AC"/>
    <w:rsid w:val="00396B33"/>
    <w:rsid w:val="00397192"/>
    <w:rsid w:val="003979F7"/>
    <w:rsid w:val="003A0421"/>
    <w:rsid w:val="003A08B4"/>
    <w:rsid w:val="003A0C7D"/>
    <w:rsid w:val="003A0EDF"/>
    <w:rsid w:val="003A13AF"/>
    <w:rsid w:val="003A21D0"/>
    <w:rsid w:val="003A3808"/>
    <w:rsid w:val="003A4104"/>
    <w:rsid w:val="003A468F"/>
    <w:rsid w:val="003A49AB"/>
    <w:rsid w:val="003A510C"/>
    <w:rsid w:val="003A5149"/>
    <w:rsid w:val="003A52BF"/>
    <w:rsid w:val="003A548B"/>
    <w:rsid w:val="003A58F0"/>
    <w:rsid w:val="003A599F"/>
    <w:rsid w:val="003A643A"/>
    <w:rsid w:val="003A66DF"/>
    <w:rsid w:val="003A6AC5"/>
    <w:rsid w:val="003A6CBE"/>
    <w:rsid w:val="003A6D82"/>
    <w:rsid w:val="003A70E4"/>
    <w:rsid w:val="003A73B5"/>
    <w:rsid w:val="003A7CDF"/>
    <w:rsid w:val="003B0098"/>
    <w:rsid w:val="003B02FA"/>
    <w:rsid w:val="003B06FF"/>
    <w:rsid w:val="003B0732"/>
    <w:rsid w:val="003B08BE"/>
    <w:rsid w:val="003B1C6E"/>
    <w:rsid w:val="003B2053"/>
    <w:rsid w:val="003B3364"/>
    <w:rsid w:val="003B3383"/>
    <w:rsid w:val="003B34E6"/>
    <w:rsid w:val="003B34EC"/>
    <w:rsid w:val="003B3983"/>
    <w:rsid w:val="003B3F40"/>
    <w:rsid w:val="003B414E"/>
    <w:rsid w:val="003B458D"/>
    <w:rsid w:val="003B4BE6"/>
    <w:rsid w:val="003B5547"/>
    <w:rsid w:val="003B62FB"/>
    <w:rsid w:val="003B63C3"/>
    <w:rsid w:val="003B66AF"/>
    <w:rsid w:val="003B6844"/>
    <w:rsid w:val="003B7CF0"/>
    <w:rsid w:val="003B7D70"/>
    <w:rsid w:val="003C1EBF"/>
    <w:rsid w:val="003C2442"/>
    <w:rsid w:val="003C2550"/>
    <w:rsid w:val="003C2641"/>
    <w:rsid w:val="003C2B5F"/>
    <w:rsid w:val="003C2BD2"/>
    <w:rsid w:val="003C2E51"/>
    <w:rsid w:val="003C306A"/>
    <w:rsid w:val="003C33AA"/>
    <w:rsid w:val="003C399D"/>
    <w:rsid w:val="003C3AFB"/>
    <w:rsid w:val="003C3BFA"/>
    <w:rsid w:val="003C4D0D"/>
    <w:rsid w:val="003C5421"/>
    <w:rsid w:val="003C595E"/>
    <w:rsid w:val="003C6CAB"/>
    <w:rsid w:val="003C6CDD"/>
    <w:rsid w:val="003C7824"/>
    <w:rsid w:val="003C79D3"/>
    <w:rsid w:val="003C7CDE"/>
    <w:rsid w:val="003D019D"/>
    <w:rsid w:val="003D0301"/>
    <w:rsid w:val="003D04F7"/>
    <w:rsid w:val="003D075C"/>
    <w:rsid w:val="003D0C50"/>
    <w:rsid w:val="003D2A5C"/>
    <w:rsid w:val="003D2B93"/>
    <w:rsid w:val="003D3503"/>
    <w:rsid w:val="003D37CD"/>
    <w:rsid w:val="003D3A72"/>
    <w:rsid w:val="003D3BD7"/>
    <w:rsid w:val="003D3F2D"/>
    <w:rsid w:val="003D44DD"/>
    <w:rsid w:val="003D4807"/>
    <w:rsid w:val="003D48B6"/>
    <w:rsid w:val="003D4CDD"/>
    <w:rsid w:val="003D5656"/>
    <w:rsid w:val="003D570B"/>
    <w:rsid w:val="003D584F"/>
    <w:rsid w:val="003D5B2D"/>
    <w:rsid w:val="003D5BCC"/>
    <w:rsid w:val="003D6C3B"/>
    <w:rsid w:val="003D6EA3"/>
    <w:rsid w:val="003D7263"/>
    <w:rsid w:val="003D77C7"/>
    <w:rsid w:val="003D7BEC"/>
    <w:rsid w:val="003D7C4D"/>
    <w:rsid w:val="003E0BAF"/>
    <w:rsid w:val="003E107E"/>
    <w:rsid w:val="003E19B1"/>
    <w:rsid w:val="003E304E"/>
    <w:rsid w:val="003E39AF"/>
    <w:rsid w:val="003E45A0"/>
    <w:rsid w:val="003E49FE"/>
    <w:rsid w:val="003E4F1A"/>
    <w:rsid w:val="003E5261"/>
    <w:rsid w:val="003E549E"/>
    <w:rsid w:val="003E5C55"/>
    <w:rsid w:val="003E5CBD"/>
    <w:rsid w:val="003E64D1"/>
    <w:rsid w:val="003E6C42"/>
    <w:rsid w:val="003E6F41"/>
    <w:rsid w:val="003E7B69"/>
    <w:rsid w:val="003E7C5E"/>
    <w:rsid w:val="003F0D6F"/>
    <w:rsid w:val="003F1006"/>
    <w:rsid w:val="003F1306"/>
    <w:rsid w:val="003F1931"/>
    <w:rsid w:val="003F1E02"/>
    <w:rsid w:val="003F20E2"/>
    <w:rsid w:val="003F265E"/>
    <w:rsid w:val="003F273C"/>
    <w:rsid w:val="003F28A2"/>
    <w:rsid w:val="003F2F32"/>
    <w:rsid w:val="003F2FDC"/>
    <w:rsid w:val="003F319F"/>
    <w:rsid w:val="003F40A4"/>
    <w:rsid w:val="003F4859"/>
    <w:rsid w:val="003F4E04"/>
    <w:rsid w:val="003F58F0"/>
    <w:rsid w:val="003F5B8C"/>
    <w:rsid w:val="003F5D3C"/>
    <w:rsid w:val="003F678F"/>
    <w:rsid w:val="003F71AF"/>
    <w:rsid w:val="003F7782"/>
    <w:rsid w:val="003F7AD6"/>
    <w:rsid w:val="003F7E84"/>
    <w:rsid w:val="004003A6"/>
    <w:rsid w:val="00401C9D"/>
    <w:rsid w:val="00402062"/>
    <w:rsid w:val="00402607"/>
    <w:rsid w:val="0040264A"/>
    <w:rsid w:val="00402701"/>
    <w:rsid w:val="00403273"/>
    <w:rsid w:val="0040373D"/>
    <w:rsid w:val="00404087"/>
    <w:rsid w:val="004049E7"/>
    <w:rsid w:val="00404A3B"/>
    <w:rsid w:val="00404B09"/>
    <w:rsid w:val="00405075"/>
    <w:rsid w:val="00405223"/>
    <w:rsid w:val="004058C3"/>
    <w:rsid w:val="004058EC"/>
    <w:rsid w:val="00405F07"/>
    <w:rsid w:val="00406503"/>
    <w:rsid w:val="00406531"/>
    <w:rsid w:val="00406DFC"/>
    <w:rsid w:val="0041026F"/>
    <w:rsid w:val="0041079D"/>
    <w:rsid w:val="004108C2"/>
    <w:rsid w:val="00410A6D"/>
    <w:rsid w:val="004113E7"/>
    <w:rsid w:val="004119D5"/>
    <w:rsid w:val="00411DD6"/>
    <w:rsid w:val="00412003"/>
    <w:rsid w:val="0041223F"/>
    <w:rsid w:val="004126D2"/>
    <w:rsid w:val="00412BDC"/>
    <w:rsid w:val="00412C29"/>
    <w:rsid w:val="00413026"/>
    <w:rsid w:val="00413061"/>
    <w:rsid w:val="004140B9"/>
    <w:rsid w:val="00414336"/>
    <w:rsid w:val="0041481C"/>
    <w:rsid w:val="004148B6"/>
    <w:rsid w:val="004149B4"/>
    <w:rsid w:val="00414EAC"/>
    <w:rsid w:val="0041553F"/>
    <w:rsid w:val="00416393"/>
    <w:rsid w:val="00416EEC"/>
    <w:rsid w:val="00417064"/>
    <w:rsid w:val="004173AB"/>
    <w:rsid w:val="00417615"/>
    <w:rsid w:val="004176E9"/>
    <w:rsid w:val="0041792E"/>
    <w:rsid w:val="00417B3A"/>
    <w:rsid w:val="00417B70"/>
    <w:rsid w:val="00417FC9"/>
    <w:rsid w:val="00421ABC"/>
    <w:rsid w:val="00422451"/>
    <w:rsid w:val="0042273F"/>
    <w:rsid w:val="00423B9D"/>
    <w:rsid w:val="00424868"/>
    <w:rsid w:val="00424AB3"/>
    <w:rsid w:val="00425090"/>
    <w:rsid w:val="0042516F"/>
    <w:rsid w:val="00425687"/>
    <w:rsid w:val="00425DA3"/>
    <w:rsid w:val="00425EB8"/>
    <w:rsid w:val="00426246"/>
    <w:rsid w:val="004265D9"/>
    <w:rsid w:val="00426E87"/>
    <w:rsid w:val="00426EB4"/>
    <w:rsid w:val="00426F97"/>
    <w:rsid w:val="004270E5"/>
    <w:rsid w:val="00427187"/>
    <w:rsid w:val="0042737F"/>
    <w:rsid w:val="00427922"/>
    <w:rsid w:val="004301DD"/>
    <w:rsid w:val="004304A1"/>
    <w:rsid w:val="00430A1F"/>
    <w:rsid w:val="00430F0A"/>
    <w:rsid w:val="004312ED"/>
    <w:rsid w:val="00431310"/>
    <w:rsid w:val="004319F1"/>
    <w:rsid w:val="00431EF4"/>
    <w:rsid w:val="00431F12"/>
    <w:rsid w:val="0043225C"/>
    <w:rsid w:val="00432708"/>
    <w:rsid w:val="00432C70"/>
    <w:rsid w:val="004330B4"/>
    <w:rsid w:val="004336EB"/>
    <w:rsid w:val="00433B43"/>
    <w:rsid w:val="00434CE0"/>
    <w:rsid w:val="00435B43"/>
    <w:rsid w:val="00435D0B"/>
    <w:rsid w:val="00435ED5"/>
    <w:rsid w:val="004361DC"/>
    <w:rsid w:val="00436742"/>
    <w:rsid w:val="0043783C"/>
    <w:rsid w:val="00437AF9"/>
    <w:rsid w:val="00437C9A"/>
    <w:rsid w:val="00437EEF"/>
    <w:rsid w:val="004404DA"/>
    <w:rsid w:val="00440F69"/>
    <w:rsid w:val="00442210"/>
    <w:rsid w:val="00442552"/>
    <w:rsid w:val="00442609"/>
    <w:rsid w:val="004426B4"/>
    <w:rsid w:val="0044288D"/>
    <w:rsid w:val="00443028"/>
    <w:rsid w:val="00443687"/>
    <w:rsid w:val="00443BEA"/>
    <w:rsid w:val="00443FD2"/>
    <w:rsid w:val="0044433F"/>
    <w:rsid w:val="00446013"/>
    <w:rsid w:val="0044603A"/>
    <w:rsid w:val="004462B6"/>
    <w:rsid w:val="00446401"/>
    <w:rsid w:val="00447672"/>
    <w:rsid w:val="00447853"/>
    <w:rsid w:val="00447C9A"/>
    <w:rsid w:val="00447E69"/>
    <w:rsid w:val="00450CF0"/>
    <w:rsid w:val="00450D51"/>
    <w:rsid w:val="00451025"/>
    <w:rsid w:val="00451347"/>
    <w:rsid w:val="00451B0B"/>
    <w:rsid w:val="00452DE1"/>
    <w:rsid w:val="0045301F"/>
    <w:rsid w:val="00453481"/>
    <w:rsid w:val="00453608"/>
    <w:rsid w:val="004537A6"/>
    <w:rsid w:val="00455757"/>
    <w:rsid w:val="004557FE"/>
    <w:rsid w:val="00455C47"/>
    <w:rsid w:val="00455C99"/>
    <w:rsid w:val="00455D9A"/>
    <w:rsid w:val="004561BB"/>
    <w:rsid w:val="00456A26"/>
    <w:rsid w:val="00457103"/>
    <w:rsid w:val="0045738F"/>
    <w:rsid w:val="00457A0A"/>
    <w:rsid w:val="00461412"/>
    <w:rsid w:val="004618F5"/>
    <w:rsid w:val="00462930"/>
    <w:rsid w:val="0046309E"/>
    <w:rsid w:val="00463E39"/>
    <w:rsid w:val="004643D2"/>
    <w:rsid w:val="00464B7E"/>
    <w:rsid w:val="004659DE"/>
    <w:rsid w:val="00465EA5"/>
    <w:rsid w:val="004660FA"/>
    <w:rsid w:val="0046672B"/>
    <w:rsid w:val="004669DA"/>
    <w:rsid w:val="00466E5F"/>
    <w:rsid w:val="004670A8"/>
    <w:rsid w:val="004671FC"/>
    <w:rsid w:val="004703B0"/>
    <w:rsid w:val="00471269"/>
    <w:rsid w:val="004718C3"/>
    <w:rsid w:val="00471A3A"/>
    <w:rsid w:val="004729E2"/>
    <w:rsid w:val="00472B35"/>
    <w:rsid w:val="00472E5C"/>
    <w:rsid w:val="00472EFB"/>
    <w:rsid w:val="00473178"/>
    <w:rsid w:val="0047448C"/>
    <w:rsid w:val="00474B10"/>
    <w:rsid w:val="00474BB2"/>
    <w:rsid w:val="00475133"/>
    <w:rsid w:val="00475806"/>
    <w:rsid w:val="00475B41"/>
    <w:rsid w:val="004764A9"/>
    <w:rsid w:val="004766BB"/>
    <w:rsid w:val="00476CF5"/>
    <w:rsid w:val="004775E2"/>
    <w:rsid w:val="00477686"/>
    <w:rsid w:val="00480252"/>
    <w:rsid w:val="0048078F"/>
    <w:rsid w:val="0048093E"/>
    <w:rsid w:val="00480E30"/>
    <w:rsid w:val="00481452"/>
    <w:rsid w:val="004814D9"/>
    <w:rsid w:val="00481559"/>
    <w:rsid w:val="0048157A"/>
    <w:rsid w:val="00481D65"/>
    <w:rsid w:val="004820EC"/>
    <w:rsid w:val="004824EA"/>
    <w:rsid w:val="0048255E"/>
    <w:rsid w:val="00482949"/>
    <w:rsid w:val="00482B68"/>
    <w:rsid w:val="004831B2"/>
    <w:rsid w:val="004832E1"/>
    <w:rsid w:val="00483B2B"/>
    <w:rsid w:val="00484046"/>
    <w:rsid w:val="0048456B"/>
    <w:rsid w:val="00484665"/>
    <w:rsid w:val="00484726"/>
    <w:rsid w:val="00485941"/>
    <w:rsid w:val="00486687"/>
    <w:rsid w:val="00486897"/>
    <w:rsid w:val="00486EC8"/>
    <w:rsid w:val="0048793E"/>
    <w:rsid w:val="00487B66"/>
    <w:rsid w:val="00490478"/>
    <w:rsid w:val="00490489"/>
    <w:rsid w:val="00490533"/>
    <w:rsid w:val="004906BD"/>
    <w:rsid w:val="0049074E"/>
    <w:rsid w:val="00490CAC"/>
    <w:rsid w:val="00490F17"/>
    <w:rsid w:val="0049217B"/>
    <w:rsid w:val="00492ACE"/>
    <w:rsid w:val="00493277"/>
    <w:rsid w:val="0049341B"/>
    <w:rsid w:val="00493C23"/>
    <w:rsid w:val="004942C0"/>
    <w:rsid w:val="004948A9"/>
    <w:rsid w:val="00495224"/>
    <w:rsid w:val="0049527F"/>
    <w:rsid w:val="00495425"/>
    <w:rsid w:val="00495EB5"/>
    <w:rsid w:val="00496083"/>
    <w:rsid w:val="00496A8A"/>
    <w:rsid w:val="00496C85"/>
    <w:rsid w:val="0049770C"/>
    <w:rsid w:val="004A065E"/>
    <w:rsid w:val="004A0DC6"/>
    <w:rsid w:val="004A3582"/>
    <w:rsid w:val="004A35E1"/>
    <w:rsid w:val="004A37D5"/>
    <w:rsid w:val="004A38D8"/>
    <w:rsid w:val="004A3F40"/>
    <w:rsid w:val="004A4D12"/>
    <w:rsid w:val="004A5274"/>
    <w:rsid w:val="004A55E9"/>
    <w:rsid w:val="004A6EC8"/>
    <w:rsid w:val="004A6EE4"/>
    <w:rsid w:val="004A7520"/>
    <w:rsid w:val="004A7759"/>
    <w:rsid w:val="004B0029"/>
    <w:rsid w:val="004B023D"/>
    <w:rsid w:val="004B0D1E"/>
    <w:rsid w:val="004B0F8F"/>
    <w:rsid w:val="004B147B"/>
    <w:rsid w:val="004B172A"/>
    <w:rsid w:val="004B1DD3"/>
    <w:rsid w:val="004B1F77"/>
    <w:rsid w:val="004B1FE2"/>
    <w:rsid w:val="004B269C"/>
    <w:rsid w:val="004B2BF5"/>
    <w:rsid w:val="004B30A9"/>
    <w:rsid w:val="004B358F"/>
    <w:rsid w:val="004B4C35"/>
    <w:rsid w:val="004B4C70"/>
    <w:rsid w:val="004B61F6"/>
    <w:rsid w:val="004B62B5"/>
    <w:rsid w:val="004B630B"/>
    <w:rsid w:val="004B6392"/>
    <w:rsid w:val="004B6A68"/>
    <w:rsid w:val="004B6C69"/>
    <w:rsid w:val="004B715D"/>
    <w:rsid w:val="004B7CD4"/>
    <w:rsid w:val="004C0452"/>
    <w:rsid w:val="004C065B"/>
    <w:rsid w:val="004C077A"/>
    <w:rsid w:val="004C10E6"/>
    <w:rsid w:val="004C17EB"/>
    <w:rsid w:val="004C19C8"/>
    <w:rsid w:val="004C26BD"/>
    <w:rsid w:val="004C2816"/>
    <w:rsid w:val="004C28FE"/>
    <w:rsid w:val="004C2A3A"/>
    <w:rsid w:val="004C2F3D"/>
    <w:rsid w:val="004C3240"/>
    <w:rsid w:val="004C3373"/>
    <w:rsid w:val="004C4615"/>
    <w:rsid w:val="004C4AF2"/>
    <w:rsid w:val="004C57EB"/>
    <w:rsid w:val="004C587E"/>
    <w:rsid w:val="004C5888"/>
    <w:rsid w:val="004C632F"/>
    <w:rsid w:val="004C63E7"/>
    <w:rsid w:val="004C67F6"/>
    <w:rsid w:val="004C72EF"/>
    <w:rsid w:val="004C7393"/>
    <w:rsid w:val="004C7708"/>
    <w:rsid w:val="004C793A"/>
    <w:rsid w:val="004D057F"/>
    <w:rsid w:val="004D0CC7"/>
    <w:rsid w:val="004D0DD2"/>
    <w:rsid w:val="004D11CC"/>
    <w:rsid w:val="004D127F"/>
    <w:rsid w:val="004D139D"/>
    <w:rsid w:val="004D1A6B"/>
    <w:rsid w:val="004D1CD1"/>
    <w:rsid w:val="004D1F67"/>
    <w:rsid w:val="004D1FC9"/>
    <w:rsid w:val="004D23E2"/>
    <w:rsid w:val="004D37CA"/>
    <w:rsid w:val="004D3A74"/>
    <w:rsid w:val="004D3DBF"/>
    <w:rsid w:val="004D411C"/>
    <w:rsid w:val="004D4548"/>
    <w:rsid w:val="004D4A3E"/>
    <w:rsid w:val="004D4C65"/>
    <w:rsid w:val="004D6A9C"/>
    <w:rsid w:val="004D6F84"/>
    <w:rsid w:val="004E06E4"/>
    <w:rsid w:val="004E1043"/>
    <w:rsid w:val="004E18CB"/>
    <w:rsid w:val="004E1E3D"/>
    <w:rsid w:val="004E1F12"/>
    <w:rsid w:val="004E2319"/>
    <w:rsid w:val="004E23BA"/>
    <w:rsid w:val="004E339E"/>
    <w:rsid w:val="004E3895"/>
    <w:rsid w:val="004E40D9"/>
    <w:rsid w:val="004E46DC"/>
    <w:rsid w:val="004E49A8"/>
    <w:rsid w:val="004E4B30"/>
    <w:rsid w:val="004E5E7D"/>
    <w:rsid w:val="004E5F66"/>
    <w:rsid w:val="004E5FB3"/>
    <w:rsid w:val="004E686A"/>
    <w:rsid w:val="004E6B92"/>
    <w:rsid w:val="004E71E8"/>
    <w:rsid w:val="004E726E"/>
    <w:rsid w:val="004E783B"/>
    <w:rsid w:val="004F04F7"/>
    <w:rsid w:val="004F062B"/>
    <w:rsid w:val="004F07D3"/>
    <w:rsid w:val="004F0E44"/>
    <w:rsid w:val="004F11EE"/>
    <w:rsid w:val="004F1416"/>
    <w:rsid w:val="004F1FE9"/>
    <w:rsid w:val="004F3E30"/>
    <w:rsid w:val="004F3FFB"/>
    <w:rsid w:val="004F453D"/>
    <w:rsid w:val="004F4569"/>
    <w:rsid w:val="004F45F3"/>
    <w:rsid w:val="004F4829"/>
    <w:rsid w:val="004F4B21"/>
    <w:rsid w:val="004F52B8"/>
    <w:rsid w:val="004F581C"/>
    <w:rsid w:val="004F5BA9"/>
    <w:rsid w:val="004F5EB1"/>
    <w:rsid w:val="004F6269"/>
    <w:rsid w:val="004F6C9A"/>
    <w:rsid w:val="004F74CD"/>
    <w:rsid w:val="004F773C"/>
    <w:rsid w:val="00500114"/>
    <w:rsid w:val="0050035B"/>
    <w:rsid w:val="00500657"/>
    <w:rsid w:val="00500D60"/>
    <w:rsid w:val="00500E22"/>
    <w:rsid w:val="00500FA3"/>
    <w:rsid w:val="005012A5"/>
    <w:rsid w:val="0050392D"/>
    <w:rsid w:val="00504BBA"/>
    <w:rsid w:val="00504E9A"/>
    <w:rsid w:val="00505527"/>
    <w:rsid w:val="005076B5"/>
    <w:rsid w:val="005077EB"/>
    <w:rsid w:val="00507B2F"/>
    <w:rsid w:val="00507C0B"/>
    <w:rsid w:val="00510541"/>
    <w:rsid w:val="00510792"/>
    <w:rsid w:val="00511398"/>
    <w:rsid w:val="00512AD9"/>
    <w:rsid w:val="00512B32"/>
    <w:rsid w:val="00513894"/>
    <w:rsid w:val="005138D9"/>
    <w:rsid w:val="00513AB0"/>
    <w:rsid w:val="0051478E"/>
    <w:rsid w:val="00514870"/>
    <w:rsid w:val="00515983"/>
    <w:rsid w:val="00515F45"/>
    <w:rsid w:val="00515F93"/>
    <w:rsid w:val="00516AE7"/>
    <w:rsid w:val="00516DE4"/>
    <w:rsid w:val="00520017"/>
    <w:rsid w:val="005202CB"/>
    <w:rsid w:val="005202E4"/>
    <w:rsid w:val="00520531"/>
    <w:rsid w:val="00520759"/>
    <w:rsid w:val="005207C0"/>
    <w:rsid w:val="005207C9"/>
    <w:rsid w:val="00520DD8"/>
    <w:rsid w:val="005210F7"/>
    <w:rsid w:val="00521885"/>
    <w:rsid w:val="00522109"/>
    <w:rsid w:val="00522D50"/>
    <w:rsid w:val="00522E83"/>
    <w:rsid w:val="00523247"/>
    <w:rsid w:val="00523ABC"/>
    <w:rsid w:val="00523CED"/>
    <w:rsid w:val="00524923"/>
    <w:rsid w:val="00524A27"/>
    <w:rsid w:val="00525246"/>
    <w:rsid w:val="005252FD"/>
    <w:rsid w:val="00525999"/>
    <w:rsid w:val="00525B2D"/>
    <w:rsid w:val="00525D90"/>
    <w:rsid w:val="00526035"/>
    <w:rsid w:val="005260BE"/>
    <w:rsid w:val="0052683A"/>
    <w:rsid w:val="00526FC9"/>
    <w:rsid w:val="00527946"/>
    <w:rsid w:val="00527C06"/>
    <w:rsid w:val="00527EBB"/>
    <w:rsid w:val="0053006A"/>
    <w:rsid w:val="005302BD"/>
    <w:rsid w:val="0053083A"/>
    <w:rsid w:val="005316A6"/>
    <w:rsid w:val="00531CF3"/>
    <w:rsid w:val="00531E44"/>
    <w:rsid w:val="005322CA"/>
    <w:rsid w:val="00532437"/>
    <w:rsid w:val="00532556"/>
    <w:rsid w:val="005329EB"/>
    <w:rsid w:val="00532DB2"/>
    <w:rsid w:val="00533258"/>
    <w:rsid w:val="00534636"/>
    <w:rsid w:val="0053485E"/>
    <w:rsid w:val="00534DB0"/>
    <w:rsid w:val="00535019"/>
    <w:rsid w:val="0053550D"/>
    <w:rsid w:val="00535510"/>
    <w:rsid w:val="00535576"/>
    <w:rsid w:val="00535EB1"/>
    <w:rsid w:val="00536748"/>
    <w:rsid w:val="00536757"/>
    <w:rsid w:val="00536773"/>
    <w:rsid w:val="00536DF2"/>
    <w:rsid w:val="00536E1D"/>
    <w:rsid w:val="005400D3"/>
    <w:rsid w:val="00540746"/>
    <w:rsid w:val="0054082E"/>
    <w:rsid w:val="00540928"/>
    <w:rsid w:val="00541513"/>
    <w:rsid w:val="00541CF4"/>
    <w:rsid w:val="00541E64"/>
    <w:rsid w:val="00541FE9"/>
    <w:rsid w:val="00542172"/>
    <w:rsid w:val="00542ACA"/>
    <w:rsid w:val="005434C3"/>
    <w:rsid w:val="005434D6"/>
    <w:rsid w:val="005434DD"/>
    <w:rsid w:val="005442B4"/>
    <w:rsid w:val="005442C5"/>
    <w:rsid w:val="00544B21"/>
    <w:rsid w:val="00544B52"/>
    <w:rsid w:val="005457E4"/>
    <w:rsid w:val="00545919"/>
    <w:rsid w:val="00546194"/>
    <w:rsid w:val="00546377"/>
    <w:rsid w:val="00546AB3"/>
    <w:rsid w:val="0054720E"/>
    <w:rsid w:val="00547560"/>
    <w:rsid w:val="00547641"/>
    <w:rsid w:val="00547B30"/>
    <w:rsid w:val="00547C54"/>
    <w:rsid w:val="0055024B"/>
    <w:rsid w:val="005505BE"/>
    <w:rsid w:val="0055068D"/>
    <w:rsid w:val="00550AFF"/>
    <w:rsid w:val="00550BEB"/>
    <w:rsid w:val="00550D97"/>
    <w:rsid w:val="00551014"/>
    <w:rsid w:val="00551750"/>
    <w:rsid w:val="0055212A"/>
    <w:rsid w:val="00552135"/>
    <w:rsid w:val="0055216A"/>
    <w:rsid w:val="005524F2"/>
    <w:rsid w:val="005535CD"/>
    <w:rsid w:val="00553883"/>
    <w:rsid w:val="005541F3"/>
    <w:rsid w:val="00554591"/>
    <w:rsid w:val="005549D3"/>
    <w:rsid w:val="00554CBA"/>
    <w:rsid w:val="00554F0F"/>
    <w:rsid w:val="00555470"/>
    <w:rsid w:val="00555833"/>
    <w:rsid w:val="00555C71"/>
    <w:rsid w:val="00556335"/>
    <w:rsid w:val="00556E32"/>
    <w:rsid w:val="00557265"/>
    <w:rsid w:val="0055799B"/>
    <w:rsid w:val="005600BB"/>
    <w:rsid w:val="005601F4"/>
    <w:rsid w:val="005603A7"/>
    <w:rsid w:val="00560419"/>
    <w:rsid w:val="00560512"/>
    <w:rsid w:val="005608BA"/>
    <w:rsid w:val="00560A14"/>
    <w:rsid w:val="00560FF0"/>
    <w:rsid w:val="005610A2"/>
    <w:rsid w:val="0056183A"/>
    <w:rsid w:val="00561A1E"/>
    <w:rsid w:val="0056207C"/>
    <w:rsid w:val="005621EF"/>
    <w:rsid w:val="005623C1"/>
    <w:rsid w:val="00562A19"/>
    <w:rsid w:val="0056333A"/>
    <w:rsid w:val="00564BA9"/>
    <w:rsid w:val="00564C09"/>
    <w:rsid w:val="00564DF3"/>
    <w:rsid w:val="00564FF5"/>
    <w:rsid w:val="00565123"/>
    <w:rsid w:val="005655E0"/>
    <w:rsid w:val="00565841"/>
    <w:rsid w:val="00565F13"/>
    <w:rsid w:val="00566289"/>
    <w:rsid w:val="0056682D"/>
    <w:rsid w:val="0056742E"/>
    <w:rsid w:val="00567560"/>
    <w:rsid w:val="00567783"/>
    <w:rsid w:val="005677CB"/>
    <w:rsid w:val="00567B79"/>
    <w:rsid w:val="00567D39"/>
    <w:rsid w:val="00567D3B"/>
    <w:rsid w:val="00570155"/>
    <w:rsid w:val="00570951"/>
    <w:rsid w:val="00570D86"/>
    <w:rsid w:val="00570D9F"/>
    <w:rsid w:val="00571070"/>
    <w:rsid w:val="0057126D"/>
    <w:rsid w:val="00572DD4"/>
    <w:rsid w:val="0057300A"/>
    <w:rsid w:val="005733C4"/>
    <w:rsid w:val="005735FA"/>
    <w:rsid w:val="00574733"/>
    <w:rsid w:val="00574B30"/>
    <w:rsid w:val="00574FB2"/>
    <w:rsid w:val="0057630A"/>
    <w:rsid w:val="00576420"/>
    <w:rsid w:val="00576874"/>
    <w:rsid w:val="00576AAA"/>
    <w:rsid w:val="00577033"/>
    <w:rsid w:val="005771E9"/>
    <w:rsid w:val="005773C1"/>
    <w:rsid w:val="00577413"/>
    <w:rsid w:val="00577691"/>
    <w:rsid w:val="00580121"/>
    <w:rsid w:val="00581333"/>
    <w:rsid w:val="00581E59"/>
    <w:rsid w:val="005828BA"/>
    <w:rsid w:val="00582B5E"/>
    <w:rsid w:val="00582CC3"/>
    <w:rsid w:val="005836FD"/>
    <w:rsid w:val="0058378F"/>
    <w:rsid w:val="00583A74"/>
    <w:rsid w:val="00583B8B"/>
    <w:rsid w:val="00584092"/>
    <w:rsid w:val="00584397"/>
    <w:rsid w:val="0058447B"/>
    <w:rsid w:val="00584539"/>
    <w:rsid w:val="00584ED9"/>
    <w:rsid w:val="00585898"/>
    <w:rsid w:val="00585A3F"/>
    <w:rsid w:val="0058665D"/>
    <w:rsid w:val="00586A6B"/>
    <w:rsid w:val="00586D9A"/>
    <w:rsid w:val="00587564"/>
    <w:rsid w:val="005904EF"/>
    <w:rsid w:val="00590AB7"/>
    <w:rsid w:val="00590D07"/>
    <w:rsid w:val="0059107B"/>
    <w:rsid w:val="00591552"/>
    <w:rsid w:val="005915C1"/>
    <w:rsid w:val="00591BE0"/>
    <w:rsid w:val="00591EA9"/>
    <w:rsid w:val="00592734"/>
    <w:rsid w:val="00593268"/>
    <w:rsid w:val="00593D62"/>
    <w:rsid w:val="0059424F"/>
    <w:rsid w:val="005945BA"/>
    <w:rsid w:val="00594FC6"/>
    <w:rsid w:val="005955DE"/>
    <w:rsid w:val="00596955"/>
    <w:rsid w:val="00596F3D"/>
    <w:rsid w:val="00597619"/>
    <w:rsid w:val="0059790D"/>
    <w:rsid w:val="00597F63"/>
    <w:rsid w:val="005A0072"/>
    <w:rsid w:val="005A179D"/>
    <w:rsid w:val="005A195F"/>
    <w:rsid w:val="005A1FBF"/>
    <w:rsid w:val="005A22FA"/>
    <w:rsid w:val="005A2346"/>
    <w:rsid w:val="005A2833"/>
    <w:rsid w:val="005A30C6"/>
    <w:rsid w:val="005A329C"/>
    <w:rsid w:val="005A3460"/>
    <w:rsid w:val="005A3B03"/>
    <w:rsid w:val="005A4205"/>
    <w:rsid w:val="005A44B6"/>
    <w:rsid w:val="005A4C84"/>
    <w:rsid w:val="005A5B12"/>
    <w:rsid w:val="005A5D62"/>
    <w:rsid w:val="005A5E77"/>
    <w:rsid w:val="005A5F19"/>
    <w:rsid w:val="005A6480"/>
    <w:rsid w:val="005A6F2D"/>
    <w:rsid w:val="005A76E5"/>
    <w:rsid w:val="005A7C4B"/>
    <w:rsid w:val="005A7C55"/>
    <w:rsid w:val="005B0BD2"/>
    <w:rsid w:val="005B17B4"/>
    <w:rsid w:val="005B1904"/>
    <w:rsid w:val="005B1F4E"/>
    <w:rsid w:val="005B2B7B"/>
    <w:rsid w:val="005B3275"/>
    <w:rsid w:val="005B39AE"/>
    <w:rsid w:val="005B43A0"/>
    <w:rsid w:val="005B4555"/>
    <w:rsid w:val="005B4740"/>
    <w:rsid w:val="005B4932"/>
    <w:rsid w:val="005B4B5C"/>
    <w:rsid w:val="005B4FCB"/>
    <w:rsid w:val="005B5FBB"/>
    <w:rsid w:val="005B64EB"/>
    <w:rsid w:val="005B6B88"/>
    <w:rsid w:val="005B77DB"/>
    <w:rsid w:val="005B7DA1"/>
    <w:rsid w:val="005C00D5"/>
    <w:rsid w:val="005C064A"/>
    <w:rsid w:val="005C085A"/>
    <w:rsid w:val="005C2843"/>
    <w:rsid w:val="005C2AA0"/>
    <w:rsid w:val="005C2C31"/>
    <w:rsid w:val="005C2CB1"/>
    <w:rsid w:val="005C3097"/>
    <w:rsid w:val="005C39F4"/>
    <w:rsid w:val="005C4313"/>
    <w:rsid w:val="005C4FE9"/>
    <w:rsid w:val="005C5054"/>
    <w:rsid w:val="005C553A"/>
    <w:rsid w:val="005C5A15"/>
    <w:rsid w:val="005C6221"/>
    <w:rsid w:val="005C64FD"/>
    <w:rsid w:val="005C6981"/>
    <w:rsid w:val="005C73E8"/>
    <w:rsid w:val="005C7428"/>
    <w:rsid w:val="005C7C81"/>
    <w:rsid w:val="005D0516"/>
    <w:rsid w:val="005D18AB"/>
    <w:rsid w:val="005D19C8"/>
    <w:rsid w:val="005D20C2"/>
    <w:rsid w:val="005D2267"/>
    <w:rsid w:val="005D2322"/>
    <w:rsid w:val="005D23EE"/>
    <w:rsid w:val="005D2BB2"/>
    <w:rsid w:val="005D2C22"/>
    <w:rsid w:val="005D3001"/>
    <w:rsid w:val="005D36BD"/>
    <w:rsid w:val="005D4275"/>
    <w:rsid w:val="005D46C8"/>
    <w:rsid w:val="005D4F2F"/>
    <w:rsid w:val="005D57F1"/>
    <w:rsid w:val="005D6532"/>
    <w:rsid w:val="005D6609"/>
    <w:rsid w:val="005D6750"/>
    <w:rsid w:val="005D72DF"/>
    <w:rsid w:val="005D72F3"/>
    <w:rsid w:val="005D7FF9"/>
    <w:rsid w:val="005E06CE"/>
    <w:rsid w:val="005E080E"/>
    <w:rsid w:val="005E0D52"/>
    <w:rsid w:val="005E0D8F"/>
    <w:rsid w:val="005E0F53"/>
    <w:rsid w:val="005E1024"/>
    <w:rsid w:val="005E137F"/>
    <w:rsid w:val="005E1388"/>
    <w:rsid w:val="005E1E40"/>
    <w:rsid w:val="005E280C"/>
    <w:rsid w:val="005E307A"/>
    <w:rsid w:val="005E380E"/>
    <w:rsid w:val="005E39F8"/>
    <w:rsid w:val="005E3C65"/>
    <w:rsid w:val="005E4854"/>
    <w:rsid w:val="005E4C86"/>
    <w:rsid w:val="005E4D4E"/>
    <w:rsid w:val="005E5D78"/>
    <w:rsid w:val="005E5F74"/>
    <w:rsid w:val="005E6041"/>
    <w:rsid w:val="005E6419"/>
    <w:rsid w:val="005E66E9"/>
    <w:rsid w:val="005E6F07"/>
    <w:rsid w:val="005F1241"/>
    <w:rsid w:val="005F1788"/>
    <w:rsid w:val="005F1D6D"/>
    <w:rsid w:val="005F205A"/>
    <w:rsid w:val="005F242C"/>
    <w:rsid w:val="005F29D5"/>
    <w:rsid w:val="005F3137"/>
    <w:rsid w:val="005F33BA"/>
    <w:rsid w:val="005F3A9D"/>
    <w:rsid w:val="005F42E5"/>
    <w:rsid w:val="005F5733"/>
    <w:rsid w:val="005F6D03"/>
    <w:rsid w:val="005F6D25"/>
    <w:rsid w:val="005F76C4"/>
    <w:rsid w:val="005F7DDA"/>
    <w:rsid w:val="006005AF"/>
    <w:rsid w:val="006007AC"/>
    <w:rsid w:val="00600BD4"/>
    <w:rsid w:val="00600E26"/>
    <w:rsid w:val="006012AE"/>
    <w:rsid w:val="00602775"/>
    <w:rsid w:val="00603324"/>
    <w:rsid w:val="006039AC"/>
    <w:rsid w:val="006039FC"/>
    <w:rsid w:val="00603AF7"/>
    <w:rsid w:val="00603DDB"/>
    <w:rsid w:val="0060433D"/>
    <w:rsid w:val="0060466A"/>
    <w:rsid w:val="00604966"/>
    <w:rsid w:val="00604A71"/>
    <w:rsid w:val="00604ABB"/>
    <w:rsid w:val="006050A9"/>
    <w:rsid w:val="00605C94"/>
    <w:rsid w:val="00606652"/>
    <w:rsid w:val="006066FF"/>
    <w:rsid w:val="00606964"/>
    <w:rsid w:val="00606B70"/>
    <w:rsid w:val="00606BB2"/>
    <w:rsid w:val="006102FA"/>
    <w:rsid w:val="00610411"/>
    <w:rsid w:val="0061088F"/>
    <w:rsid w:val="00610C01"/>
    <w:rsid w:val="00611C62"/>
    <w:rsid w:val="00611D57"/>
    <w:rsid w:val="006128C9"/>
    <w:rsid w:val="006129C7"/>
    <w:rsid w:val="00612FB6"/>
    <w:rsid w:val="0061366D"/>
    <w:rsid w:val="0061415E"/>
    <w:rsid w:val="00614470"/>
    <w:rsid w:val="0061502F"/>
    <w:rsid w:val="006152C4"/>
    <w:rsid w:val="006155F8"/>
    <w:rsid w:val="00617205"/>
    <w:rsid w:val="006172BD"/>
    <w:rsid w:val="00617768"/>
    <w:rsid w:val="00620965"/>
    <w:rsid w:val="00620E54"/>
    <w:rsid w:val="00620EF9"/>
    <w:rsid w:val="00621FEA"/>
    <w:rsid w:val="006221F0"/>
    <w:rsid w:val="00622F87"/>
    <w:rsid w:val="00623659"/>
    <w:rsid w:val="0062420E"/>
    <w:rsid w:val="006261ED"/>
    <w:rsid w:val="0062622B"/>
    <w:rsid w:val="00626997"/>
    <w:rsid w:val="00626CD8"/>
    <w:rsid w:val="00627373"/>
    <w:rsid w:val="00627C1B"/>
    <w:rsid w:val="00627D2D"/>
    <w:rsid w:val="006305DB"/>
    <w:rsid w:val="00630884"/>
    <w:rsid w:val="00630E38"/>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760"/>
    <w:rsid w:val="006339CC"/>
    <w:rsid w:val="00633C0C"/>
    <w:rsid w:val="00633CB9"/>
    <w:rsid w:val="00633E16"/>
    <w:rsid w:val="006343E4"/>
    <w:rsid w:val="00634728"/>
    <w:rsid w:val="00634C72"/>
    <w:rsid w:val="00634EC6"/>
    <w:rsid w:val="00635AB8"/>
    <w:rsid w:val="00635E98"/>
    <w:rsid w:val="006361E8"/>
    <w:rsid w:val="006361EB"/>
    <w:rsid w:val="0063668B"/>
    <w:rsid w:val="006368B1"/>
    <w:rsid w:val="00637221"/>
    <w:rsid w:val="0063787C"/>
    <w:rsid w:val="006379EE"/>
    <w:rsid w:val="00637D29"/>
    <w:rsid w:val="00637F80"/>
    <w:rsid w:val="00640056"/>
    <w:rsid w:val="006405FC"/>
    <w:rsid w:val="00641093"/>
    <w:rsid w:val="00641D6B"/>
    <w:rsid w:val="00641E1C"/>
    <w:rsid w:val="00641E9A"/>
    <w:rsid w:val="0064273D"/>
    <w:rsid w:val="00643249"/>
    <w:rsid w:val="00643694"/>
    <w:rsid w:val="00643E31"/>
    <w:rsid w:val="006440DD"/>
    <w:rsid w:val="00644E4F"/>
    <w:rsid w:val="00645513"/>
    <w:rsid w:val="00645D76"/>
    <w:rsid w:val="00645E74"/>
    <w:rsid w:val="00645FFE"/>
    <w:rsid w:val="006463A3"/>
    <w:rsid w:val="00646842"/>
    <w:rsid w:val="00646C30"/>
    <w:rsid w:val="006471F3"/>
    <w:rsid w:val="00647612"/>
    <w:rsid w:val="006477D1"/>
    <w:rsid w:val="00647BD3"/>
    <w:rsid w:val="00647F79"/>
    <w:rsid w:val="006501FA"/>
    <w:rsid w:val="0065022B"/>
    <w:rsid w:val="006509E4"/>
    <w:rsid w:val="006513C6"/>
    <w:rsid w:val="006515AA"/>
    <w:rsid w:val="00651791"/>
    <w:rsid w:val="00652E99"/>
    <w:rsid w:val="00653447"/>
    <w:rsid w:val="00653B17"/>
    <w:rsid w:val="0065446E"/>
    <w:rsid w:val="00654515"/>
    <w:rsid w:val="006546DF"/>
    <w:rsid w:val="00654733"/>
    <w:rsid w:val="0065473B"/>
    <w:rsid w:val="00654751"/>
    <w:rsid w:val="00654864"/>
    <w:rsid w:val="0065527B"/>
    <w:rsid w:val="006553E8"/>
    <w:rsid w:val="0065572F"/>
    <w:rsid w:val="00656975"/>
    <w:rsid w:val="006572CE"/>
    <w:rsid w:val="00661800"/>
    <w:rsid w:val="00661976"/>
    <w:rsid w:val="00662A87"/>
    <w:rsid w:val="006631BA"/>
    <w:rsid w:val="00663513"/>
    <w:rsid w:val="0066360E"/>
    <w:rsid w:val="00663C18"/>
    <w:rsid w:val="0066432B"/>
    <w:rsid w:val="0066450A"/>
    <w:rsid w:val="006645E9"/>
    <w:rsid w:val="006648FC"/>
    <w:rsid w:val="006649E3"/>
    <w:rsid w:val="006653CA"/>
    <w:rsid w:val="0066570B"/>
    <w:rsid w:val="00665EA9"/>
    <w:rsid w:val="00666189"/>
    <w:rsid w:val="006672B5"/>
    <w:rsid w:val="00667E4D"/>
    <w:rsid w:val="00670A26"/>
    <w:rsid w:val="00671BF9"/>
    <w:rsid w:val="00671F91"/>
    <w:rsid w:val="006723BE"/>
    <w:rsid w:val="0067359E"/>
    <w:rsid w:val="006737D0"/>
    <w:rsid w:val="00674BE3"/>
    <w:rsid w:val="006754DB"/>
    <w:rsid w:val="006759AB"/>
    <w:rsid w:val="0067615E"/>
    <w:rsid w:val="00676307"/>
    <w:rsid w:val="00676548"/>
    <w:rsid w:val="00676560"/>
    <w:rsid w:val="00676DC5"/>
    <w:rsid w:val="0067793E"/>
    <w:rsid w:val="00677A76"/>
    <w:rsid w:val="00677B3A"/>
    <w:rsid w:val="00677C2A"/>
    <w:rsid w:val="006800A2"/>
    <w:rsid w:val="00680842"/>
    <w:rsid w:val="00680B13"/>
    <w:rsid w:val="00680DA2"/>
    <w:rsid w:val="00680DF2"/>
    <w:rsid w:val="00681CB4"/>
    <w:rsid w:val="00683187"/>
    <w:rsid w:val="00683293"/>
    <w:rsid w:val="006835C6"/>
    <w:rsid w:val="00683938"/>
    <w:rsid w:val="0068446D"/>
    <w:rsid w:val="00684AFD"/>
    <w:rsid w:val="00684B1F"/>
    <w:rsid w:val="00684F78"/>
    <w:rsid w:val="00686A7C"/>
    <w:rsid w:val="00687B4B"/>
    <w:rsid w:val="0069005F"/>
    <w:rsid w:val="00691C72"/>
    <w:rsid w:val="00691F18"/>
    <w:rsid w:val="006921DA"/>
    <w:rsid w:val="0069234C"/>
    <w:rsid w:val="00692FCE"/>
    <w:rsid w:val="0069319C"/>
    <w:rsid w:val="00693CA6"/>
    <w:rsid w:val="00693E93"/>
    <w:rsid w:val="00693F38"/>
    <w:rsid w:val="0069409F"/>
    <w:rsid w:val="0069452C"/>
    <w:rsid w:val="00694F0E"/>
    <w:rsid w:val="006951FD"/>
    <w:rsid w:val="006954FA"/>
    <w:rsid w:val="0069564F"/>
    <w:rsid w:val="00695CD5"/>
    <w:rsid w:val="00695DC8"/>
    <w:rsid w:val="00695F88"/>
    <w:rsid w:val="0069643B"/>
    <w:rsid w:val="00696B5C"/>
    <w:rsid w:val="00696F0D"/>
    <w:rsid w:val="00696F4C"/>
    <w:rsid w:val="00697307"/>
    <w:rsid w:val="006977CA"/>
    <w:rsid w:val="00697A7A"/>
    <w:rsid w:val="00697ED6"/>
    <w:rsid w:val="006A10B4"/>
    <w:rsid w:val="006A11D0"/>
    <w:rsid w:val="006A140D"/>
    <w:rsid w:val="006A1B86"/>
    <w:rsid w:val="006A1BEE"/>
    <w:rsid w:val="006A1FD0"/>
    <w:rsid w:val="006A2533"/>
    <w:rsid w:val="006A2706"/>
    <w:rsid w:val="006A2777"/>
    <w:rsid w:val="006A2850"/>
    <w:rsid w:val="006A2DDD"/>
    <w:rsid w:val="006A304E"/>
    <w:rsid w:val="006A3728"/>
    <w:rsid w:val="006A3807"/>
    <w:rsid w:val="006A39B1"/>
    <w:rsid w:val="006A3D01"/>
    <w:rsid w:val="006A4149"/>
    <w:rsid w:val="006A4C34"/>
    <w:rsid w:val="006A4F2D"/>
    <w:rsid w:val="006A578A"/>
    <w:rsid w:val="006A59A4"/>
    <w:rsid w:val="006A6490"/>
    <w:rsid w:val="006B022D"/>
    <w:rsid w:val="006B027D"/>
    <w:rsid w:val="006B1282"/>
    <w:rsid w:val="006B1308"/>
    <w:rsid w:val="006B1729"/>
    <w:rsid w:val="006B22BD"/>
    <w:rsid w:val="006B2457"/>
    <w:rsid w:val="006B27DE"/>
    <w:rsid w:val="006B2AF9"/>
    <w:rsid w:val="006B2CD7"/>
    <w:rsid w:val="006B3571"/>
    <w:rsid w:val="006B35B4"/>
    <w:rsid w:val="006B3E30"/>
    <w:rsid w:val="006B45CC"/>
    <w:rsid w:val="006B4E1B"/>
    <w:rsid w:val="006B518F"/>
    <w:rsid w:val="006B5E14"/>
    <w:rsid w:val="006B6472"/>
    <w:rsid w:val="006B6B39"/>
    <w:rsid w:val="006B6B67"/>
    <w:rsid w:val="006B6D55"/>
    <w:rsid w:val="006B6E13"/>
    <w:rsid w:val="006B7002"/>
    <w:rsid w:val="006B72FF"/>
    <w:rsid w:val="006B75C5"/>
    <w:rsid w:val="006B7880"/>
    <w:rsid w:val="006B7931"/>
    <w:rsid w:val="006B7D0A"/>
    <w:rsid w:val="006C02A0"/>
    <w:rsid w:val="006C0696"/>
    <w:rsid w:val="006C08BC"/>
    <w:rsid w:val="006C0998"/>
    <w:rsid w:val="006C1233"/>
    <w:rsid w:val="006C143B"/>
    <w:rsid w:val="006C14B7"/>
    <w:rsid w:val="006C1759"/>
    <w:rsid w:val="006C23F7"/>
    <w:rsid w:val="006C2772"/>
    <w:rsid w:val="006C2E1B"/>
    <w:rsid w:val="006C31EA"/>
    <w:rsid w:val="006C3391"/>
    <w:rsid w:val="006C3463"/>
    <w:rsid w:val="006C37E0"/>
    <w:rsid w:val="006C3DD4"/>
    <w:rsid w:val="006C41F4"/>
    <w:rsid w:val="006C4353"/>
    <w:rsid w:val="006C4638"/>
    <w:rsid w:val="006C484C"/>
    <w:rsid w:val="006C49D2"/>
    <w:rsid w:val="006C49EC"/>
    <w:rsid w:val="006C4D0E"/>
    <w:rsid w:val="006C556E"/>
    <w:rsid w:val="006C5A1D"/>
    <w:rsid w:val="006C5A80"/>
    <w:rsid w:val="006C5BC2"/>
    <w:rsid w:val="006C5C32"/>
    <w:rsid w:val="006C5DDA"/>
    <w:rsid w:val="006C632A"/>
    <w:rsid w:val="006C6476"/>
    <w:rsid w:val="006C65E5"/>
    <w:rsid w:val="006C731F"/>
    <w:rsid w:val="006C761E"/>
    <w:rsid w:val="006C7C30"/>
    <w:rsid w:val="006C7FEA"/>
    <w:rsid w:val="006D01B9"/>
    <w:rsid w:val="006D07DF"/>
    <w:rsid w:val="006D091C"/>
    <w:rsid w:val="006D0E82"/>
    <w:rsid w:val="006D0E8A"/>
    <w:rsid w:val="006D11FE"/>
    <w:rsid w:val="006D1E91"/>
    <w:rsid w:val="006D2B75"/>
    <w:rsid w:val="006D3069"/>
    <w:rsid w:val="006D36D1"/>
    <w:rsid w:val="006D5DAB"/>
    <w:rsid w:val="006D5FA4"/>
    <w:rsid w:val="006D62C7"/>
    <w:rsid w:val="006D63D9"/>
    <w:rsid w:val="006E060E"/>
    <w:rsid w:val="006E06B1"/>
    <w:rsid w:val="006E07D7"/>
    <w:rsid w:val="006E09CA"/>
    <w:rsid w:val="006E0C8E"/>
    <w:rsid w:val="006E0DE4"/>
    <w:rsid w:val="006E0E18"/>
    <w:rsid w:val="006E0EC8"/>
    <w:rsid w:val="006E11A0"/>
    <w:rsid w:val="006E1A79"/>
    <w:rsid w:val="006E1BFF"/>
    <w:rsid w:val="006E2CFF"/>
    <w:rsid w:val="006E4AA0"/>
    <w:rsid w:val="006E4D45"/>
    <w:rsid w:val="006E4DBD"/>
    <w:rsid w:val="006E5A95"/>
    <w:rsid w:val="006E5EB3"/>
    <w:rsid w:val="006E6442"/>
    <w:rsid w:val="006E66AC"/>
    <w:rsid w:val="006E6A88"/>
    <w:rsid w:val="006E78D4"/>
    <w:rsid w:val="006F1225"/>
    <w:rsid w:val="006F12B8"/>
    <w:rsid w:val="006F15A1"/>
    <w:rsid w:val="006F1671"/>
    <w:rsid w:val="006F1766"/>
    <w:rsid w:val="006F20AF"/>
    <w:rsid w:val="006F21AF"/>
    <w:rsid w:val="006F26CB"/>
    <w:rsid w:val="006F2A48"/>
    <w:rsid w:val="006F3BD5"/>
    <w:rsid w:val="006F3E5F"/>
    <w:rsid w:val="006F451A"/>
    <w:rsid w:val="006F46AC"/>
    <w:rsid w:val="006F4C18"/>
    <w:rsid w:val="006F5219"/>
    <w:rsid w:val="006F5469"/>
    <w:rsid w:val="006F5703"/>
    <w:rsid w:val="006F5D40"/>
    <w:rsid w:val="006F7F67"/>
    <w:rsid w:val="007006E4"/>
    <w:rsid w:val="00700AA9"/>
    <w:rsid w:val="007014BC"/>
    <w:rsid w:val="00701999"/>
    <w:rsid w:val="00701A26"/>
    <w:rsid w:val="00701CD9"/>
    <w:rsid w:val="007022BC"/>
    <w:rsid w:val="007025EE"/>
    <w:rsid w:val="00702A7D"/>
    <w:rsid w:val="00703D18"/>
    <w:rsid w:val="00703F0C"/>
    <w:rsid w:val="00703FF1"/>
    <w:rsid w:val="007046D6"/>
    <w:rsid w:val="00704C14"/>
    <w:rsid w:val="007053A5"/>
    <w:rsid w:val="007061BA"/>
    <w:rsid w:val="007066BA"/>
    <w:rsid w:val="0070758B"/>
    <w:rsid w:val="00707904"/>
    <w:rsid w:val="0071078C"/>
    <w:rsid w:val="007108B1"/>
    <w:rsid w:val="00710A15"/>
    <w:rsid w:val="00710FE7"/>
    <w:rsid w:val="00711175"/>
    <w:rsid w:val="00711550"/>
    <w:rsid w:val="00711BE7"/>
    <w:rsid w:val="00711CAE"/>
    <w:rsid w:val="00711E89"/>
    <w:rsid w:val="00712A9F"/>
    <w:rsid w:val="00712AEB"/>
    <w:rsid w:val="00712B42"/>
    <w:rsid w:val="00713366"/>
    <w:rsid w:val="00713942"/>
    <w:rsid w:val="00714307"/>
    <w:rsid w:val="00714A29"/>
    <w:rsid w:val="00714DBF"/>
    <w:rsid w:val="00715101"/>
    <w:rsid w:val="00715708"/>
    <w:rsid w:val="00716F23"/>
    <w:rsid w:val="007171E6"/>
    <w:rsid w:val="00717404"/>
    <w:rsid w:val="00717BC9"/>
    <w:rsid w:val="00720482"/>
    <w:rsid w:val="00720A69"/>
    <w:rsid w:val="00721E06"/>
    <w:rsid w:val="00722AAD"/>
    <w:rsid w:val="00722CAC"/>
    <w:rsid w:val="007237F8"/>
    <w:rsid w:val="00723C77"/>
    <w:rsid w:val="00724BD2"/>
    <w:rsid w:val="00724CA8"/>
    <w:rsid w:val="00724E6B"/>
    <w:rsid w:val="007254E5"/>
    <w:rsid w:val="007261ED"/>
    <w:rsid w:val="00726A57"/>
    <w:rsid w:val="00727E64"/>
    <w:rsid w:val="007301D5"/>
    <w:rsid w:val="00730692"/>
    <w:rsid w:val="007310FD"/>
    <w:rsid w:val="00731A8E"/>
    <w:rsid w:val="00731D0E"/>
    <w:rsid w:val="00731D9D"/>
    <w:rsid w:val="00731E29"/>
    <w:rsid w:val="00732B41"/>
    <w:rsid w:val="00732FC3"/>
    <w:rsid w:val="007334CF"/>
    <w:rsid w:val="00734936"/>
    <w:rsid w:val="0073531E"/>
    <w:rsid w:val="00735358"/>
    <w:rsid w:val="00735A73"/>
    <w:rsid w:val="00735B74"/>
    <w:rsid w:val="00735C5F"/>
    <w:rsid w:val="00735E80"/>
    <w:rsid w:val="007360F2"/>
    <w:rsid w:val="00736AB3"/>
    <w:rsid w:val="00736FC5"/>
    <w:rsid w:val="0073786E"/>
    <w:rsid w:val="00740654"/>
    <w:rsid w:val="00740AC4"/>
    <w:rsid w:val="0074282B"/>
    <w:rsid w:val="00742CFC"/>
    <w:rsid w:val="00742F5F"/>
    <w:rsid w:val="00745074"/>
    <w:rsid w:val="007455AA"/>
    <w:rsid w:val="00745818"/>
    <w:rsid w:val="007466CA"/>
    <w:rsid w:val="0074744A"/>
    <w:rsid w:val="00747656"/>
    <w:rsid w:val="00747845"/>
    <w:rsid w:val="007508DF"/>
    <w:rsid w:val="00750F01"/>
    <w:rsid w:val="00751DCF"/>
    <w:rsid w:val="007520DB"/>
    <w:rsid w:val="00752736"/>
    <w:rsid w:val="00752C1F"/>
    <w:rsid w:val="00752DEA"/>
    <w:rsid w:val="00752E2E"/>
    <w:rsid w:val="007535BF"/>
    <w:rsid w:val="007538B6"/>
    <w:rsid w:val="00753C9C"/>
    <w:rsid w:val="00754789"/>
    <w:rsid w:val="00755DF2"/>
    <w:rsid w:val="0075668A"/>
    <w:rsid w:val="00756A7B"/>
    <w:rsid w:val="007579A1"/>
    <w:rsid w:val="00757CFE"/>
    <w:rsid w:val="00757EA1"/>
    <w:rsid w:val="0076109D"/>
    <w:rsid w:val="007610BC"/>
    <w:rsid w:val="00761451"/>
    <w:rsid w:val="00762E3A"/>
    <w:rsid w:val="00763E8B"/>
    <w:rsid w:val="00764A2F"/>
    <w:rsid w:val="00764A6C"/>
    <w:rsid w:val="00764AD5"/>
    <w:rsid w:val="00764FE4"/>
    <w:rsid w:val="007652FD"/>
    <w:rsid w:val="007657D6"/>
    <w:rsid w:val="00765DF5"/>
    <w:rsid w:val="00766065"/>
    <w:rsid w:val="007660A1"/>
    <w:rsid w:val="00766613"/>
    <w:rsid w:val="00767224"/>
    <w:rsid w:val="00767692"/>
    <w:rsid w:val="00767802"/>
    <w:rsid w:val="007701EA"/>
    <w:rsid w:val="00770579"/>
    <w:rsid w:val="007708D0"/>
    <w:rsid w:val="007709AC"/>
    <w:rsid w:val="00770F7E"/>
    <w:rsid w:val="00771885"/>
    <w:rsid w:val="00771C4D"/>
    <w:rsid w:val="007720C0"/>
    <w:rsid w:val="00772B25"/>
    <w:rsid w:val="007732CC"/>
    <w:rsid w:val="0077348A"/>
    <w:rsid w:val="0077390F"/>
    <w:rsid w:val="00773C5A"/>
    <w:rsid w:val="00773CCD"/>
    <w:rsid w:val="00774932"/>
    <w:rsid w:val="00774AB0"/>
    <w:rsid w:val="0077584A"/>
    <w:rsid w:val="00775AF6"/>
    <w:rsid w:val="0077752C"/>
    <w:rsid w:val="00780437"/>
    <w:rsid w:val="007806C6"/>
    <w:rsid w:val="00780FD2"/>
    <w:rsid w:val="00781874"/>
    <w:rsid w:val="00781A7F"/>
    <w:rsid w:val="00782C18"/>
    <w:rsid w:val="00783333"/>
    <w:rsid w:val="0078378C"/>
    <w:rsid w:val="007840CF"/>
    <w:rsid w:val="007840EA"/>
    <w:rsid w:val="00784193"/>
    <w:rsid w:val="00784D4B"/>
    <w:rsid w:val="00784D8A"/>
    <w:rsid w:val="007855D1"/>
    <w:rsid w:val="0078586E"/>
    <w:rsid w:val="007860B6"/>
    <w:rsid w:val="007861D6"/>
    <w:rsid w:val="00786489"/>
    <w:rsid w:val="007865CB"/>
    <w:rsid w:val="00787048"/>
    <w:rsid w:val="0078715A"/>
    <w:rsid w:val="00787764"/>
    <w:rsid w:val="00790795"/>
    <w:rsid w:val="00790DA0"/>
    <w:rsid w:val="00790E8D"/>
    <w:rsid w:val="007914D0"/>
    <w:rsid w:val="00791771"/>
    <w:rsid w:val="00792320"/>
    <w:rsid w:val="007939C1"/>
    <w:rsid w:val="00793C5D"/>
    <w:rsid w:val="00793D74"/>
    <w:rsid w:val="00794847"/>
    <w:rsid w:val="00794F0D"/>
    <w:rsid w:val="00795016"/>
    <w:rsid w:val="00795104"/>
    <w:rsid w:val="00795639"/>
    <w:rsid w:val="00795682"/>
    <w:rsid w:val="007956EE"/>
    <w:rsid w:val="00795A45"/>
    <w:rsid w:val="00795D49"/>
    <w:rsid w:val="00795E70"/>
    <w:rsid w:val="00795F35"/>
    <w:rsid w:val="00795FF4"/>
    <w:rsid w:val="0079643E"/>
    <w:rsid w:val="00796FB3"/>
    <w:rsid w:val="0079722C"/>
    <w:rsid w:val="00797630"/>
    <w:rsid w:val="00797957"/>
    <w:rsid w:val="00797B27"/>
    <w:rsid w:val="00797E28"/>
    <w:rsid w:val="00797F44"/>
    <w:rsid w:val="007A0B86"/>
    <w:rsid w:val="007A0E39"/>
    <w:rsid w:val="007A1194"/>
    <w:rsid w:val="007A12BC"/>
    <w:rsid w:val="007A1F03"/>
    <w:rsid w:val="007A2009"/>
    <w:rsid w:val="007A2495"/>
    <w:rsid w:val="007A3A6A"/>
    <w:rsid w:val="007A3E7C"/>
    <w:rsid w:val="007A402D"/>
    <w:rsid w:val="007A4547"/>
    <w:rsid w:val="007A4A73"/>
    <w:rsid w:val="007A4C12"/>
    <w:rsid w:val="007A4CC1"/>
    <w:rsid w:val="007A52D7"/>
    <w:rsid w:val="007A5436"/>
    <w:rsid w:val="007A55D5"/>
    <w:rsid w:val="007A5C4E"/>
    <w:rsid w:val="007A5E32"/>
    <w:rsid w:val="007A66C3"/>
    <w:rsid w:val="007A6A1B"/>
    <w:rsid w:val="007A6FC4"/>
    <w:rsid w:val="007A7070"/>
    <w:rsid w:val="007A77F6"/>
    <w:rsid w:val="007B02CA"/>
    <w:rsid w:val="007B045C"/>
    <w:rsid w:val="007B0EDA"/>
    <w:rsid w:val="007B14EC"/>
    <w:rsid w:val="007B15C8"/>
    <w:rsid w:val="007B17E0"/>
    <w:rsid w:val="007B184D"/>
    <w:rsid w:val="007B2297"/>
    <w:rsid w:val="007B22A7"/>
    <w:rsid w:val="007B255E"/>
    <w:rsid w:val="007B2B56"/>
    <w:rsid w:val="007B4463"/>
    <w:rsid w:val="007B4838"/>
    <w:rsid w:val="007B4DDC"/>
    <w:rsid w:val="007B50AA"/>
    <w:rsid w:val="007B52D4"/>
    <w:rsid w:val="007B5A68"/>
    <w:rsid w:val="007B5EE4"/>
    <w:rsid w:val="007B6007"/>
    <w:rsid w:val="007B699C"/>
    <w:rsid w:val="007B6B26"/>
    <w:rsid w:val="007B6DB6"/>
    <w:rsid w:val="007B6EA0"/>
    <w:rsid w:val="007B7580"/>
    <w:rsid w:val="007B7A53"/>
    <w:rsid w:val="007B7F56"/>
    <w:rsid w:val="007C0170"/>
    <w:rsid w:val="007C072E"/>
    <w:rsid w:val="007C0EE8"/>
    <w:rsid w:val="007C180F"/>
    <w:rsid w:val="007C19AE"/>
    <w:rsid w:val="007C2505"/>
    <w:rsid w:val="007C26EB"/>
    <w:rsid w:val="007C2D08"/>
    <w:rsid w:val="007C2D7A"/>
    <w:rsid w:val="007C3435"/>
    <w:rsid w:val="007C3DD6"/>
    <w:rsid w:val="007C3EBA"/>
    <w:rsid w:val="007C4592"/>
    <w:rsid w:val="007C4E02"/>
    <w:rsid w:val="007C4E6E"/>
    <w:rsid w:val="007C5258"/>
    <w:rsid w:val="007C5A33"/>
    <w:rsid w:val="007C5CD6"/>
    <w:rsid w:val="007C666C"/>
    <w:rsid w:val="007C6BB6"/>
    <w:rsid w:val="007C721C"/>
    <w:rsid w:val="007C722C"/>
    <w:rsid w:val="007D052F"/>
    <w:rsid w:val="007D0639"/>
    <w:rsid w:val="007D082E"/>
    <w:rsid w:val="007D117E"/>
    <w:rsid w:val="007D1476"/>
    <w:rsid w:val="007D1C26"/>
    <w:rsid w:val="007D1D13"/>
    <w:rsid w:val="007D2739"/>
    <w:rsid w:val="007D311F"/>
    <w:rsid w:val="007D353C"/>
    <w:rsid w:val="007D4A5A"/>
    <w:rsid w:val="007D4E14"/>
    <w:rsid w:val="007D59A8"/>
    <w:rsid w:val="007D5B50"/>
    <w:rsid w:val="007D5F6C"/>
    <w:rsid w:val="007D6A8D"/>
    <w:rsid w:val="007D6E99"/>
    <w:rsid w:val="007D700E"/>
    <w:rsid w:val="007D76CB"/>
    <w:rsid w:val="007D7AEC"/>
    <w:rsid w:val="007D7C0F"/>
    <w:rsid w:val="007D7C4F"/>
    <w:rsid w:val="007D7E5A"/>
    <w:rsid w:val="007E02E8"/>
    <w:rsid w:val="007E08FA"/>
    <w:rsid w:val="007E098F"/>
    <w:rsid w:val="007E0D9A"/>
    <w:rsid w:val="007E0E61"/>
    <w:rsid w:val="007E0F3B"/>
    <w:rsid w:val="007E1177"/>
    <w:rsid w:val="007E1264"/>
    <w:rsid w:val="007E1690"/>
    <w:rsid w:val="007E24B2"/>
    <w:rsid w:val="007E27C5"/>
    <w:rsid w:val="007E2C69"/>
    <w:rsid w:val="007E2C86"/>
    <w:rsid w:val="007E2E3E"/>
    <w:rsid w:val="007E2EAA"/>
    <w:rsid w:val="007E2FA3"/>
    <w:rsid w:val="007E34E9"/>
    <w:rsid w:val="007E3D49"/>
    <w:rsid w:val="007E41F0"/>
    <w:rsid w:val="007E4471"/>
    <w:rsid w:val="007E4793"/>
    <w:rsid w:val="007E50CE"/>
    <w:rsid w:val="007E5F78"/>
    <w:rsid w:val="007E61EC"/>
    <w:rsid w:val="007E7347"/>
    <w:rsid w:val="007E73DD"/>
    <w:rsid w:val="007E7732"/>
    <w:rsid w:val="007F0089"/>
    <w:rsid w:val="007F028F"/>
    <w:rsid w:val="007F07E8"/>
    <w:rsid w:val="007F10CE"/>
    <w:rsid w:val="007F23E1"/>
    <w:rsid w:val="007F24A2"/>
    <w:rsid w:val="007F2655"/>
    <w:rsid w:val="007F26B9"/>
    <w:rsid w:val="007F27D0"/>
    <w:rsid w:val="007F2B3C"/>
    <w:rsid w:val="007F3DB8"/>
    <w:rsid w:val="007F3E8D"/>
    <w:rsid w:val="007F410D"/>
    <w:rsid w:val="007F462C"/>
    <w:rsid w:val="007F6A84"/>
    <w:rsid w:val="007F757F"/>
    <w:rsid w:val="007F7836"/>
    <w:rsid w:val="0080034D"/>
    <w:rsid w:val="00800568"/>
    <w:rsid w:val="00800976"/>
    <w:rsid w:val="0080099C"/>
    <w:rsid w:val="00801224"/>
    <w:rsid w:val="00801339"/>
    <w:rsid w:val="008014B4"/>
    <w:rsid w:val="008016A8"/>
    <w:rsid w:val="0080191C"/>
    <w:rsid w:val="00801A24"/>
    <w:rsid w:val="00801A79"/>
    <w:rsid w:val="00802058"/>
    <w:rsid w:val="008027FD"/>
    <w:rsid w:val="008029A5"/>
    <w:rsid w:val="00802E73"/>
    <w:rsid w:val="00803B7A"/>
    <w:rsid w:val="00804C53"/>
    <w:rsid w:val="00804D6B"/>
    <w:rsid w:val="00805540"/>
    <w:rsid w:val="00805B29"/>
    <w:rsid w:val="0080674A"/>
    <w:rsid w:val="008072E5"/>
    <w:rsid w:val="00807316"/>
    <w:rsid w:val="00807DED"/>
    <w:rsid w:val="008118AF"/>
    <w:rsid w:val="0081191A"/>
    <w:rsid w:val="00811E90"/>
    <w:rsid w:val="00812844"/>
    <w:rsid w:val="00812962"/>
    <w:rsid w:val="00812D92"/>
    <w:rsid w:val="008139D0"/>
    <w:rsid w:val="008145D0"/>
    <w:rsid w:val="00814C10"/>
    <w:rsid w:val="008150B3"/>
    <w:rsid w:val="008157B2"/>
    <w:rsid w:val="00815D43"/>
    <w:rsid w:val="00815DC9"/>
    <w:rsid w:val="00815F8E"/>
    <w:rsid w:val="008164E1"/>
    <w:rsid w:val="0081663F"/>
    <w:rsid w:val="0081670B"/>
    <w:rsid w:val="0081716E"/>
    <w:rsid w:val="00817B36"/>
    <w:rsid w:val="00820831"/>
    <w:rsid w:val="008217DF"/>
    <w:rsid w:val="00821A54"/>
    <w:rsid w:val="00821B4F"/>
    <w:rsid w:val="00821D37"/>
    <w:rsid w:val="00822313"/>
    <w:rsid w:val="0082235A"/>
    <w:rsid w:val="0082288C"/>
    <w:rsid w:val="008228D0"/>
    <w:rsid w:val="00822D50"/>
    <w:rsid w:val="008243A9"/>
    <w:rsid w:val="008253B6"/>
    <w:rsid w:val="008253D7"/>
    <w:rsid w:val="008253F3"/>
    <w:rsid w:val="008255BA"/>
    <w:rsid w:val="00825A1D"/>
    <w:rsid w:val="00825E92"/>
    <w:rsid w:val="00826058"/>
    <w:rsid w:val="00826395"/>
    <w:rsid w:val="008263E2"/>
    <w:rsid w:val="0082678F"/>
    <w:rsid w:val="00826A76"/>
    <w:rsid w:val="00826C15"/>
    <w:rsid w:val="00826EB9"/>
    <w:rsid w:val="008273EE"/>
    <w:rsid w:val="0082775A"/>
    <w:rsid w:val="00827D24"/>
    <w:rsid w:val="00827DCB"/>
    <w:rsid w:val="0083011A"/>
    <w:rsid w:val="00830947"/>
    <w:rsid w:val="00830B51"/>
    <w:rsid w:val="00830BD6"/>
    <w:rsid w:val="00830F8F"/>
    <w:rsid w:val="0083142B"/>
    <w:rsid w:val="00831CEA"/>
    <w:rsid w:val="00832C5A"/>
    <w:rsid w:val="00832DA7"/>
    <w:rsid w:val="00833279"/>
    <w:rsid w:val="008339BC"/>
    <w:rsid w:val="00833A66"/>
    <w:rsid w:val="00833CB9"/>
    <w:rsid w:val="0083433E"/>
    <w:rsid w:val="0083479D"/>
    <w:rsid w:val="00835277"/>
    <w:rsid w:val="008356EF"/>
    <w:rsid w:val="00835A38"/>
    <w:rsid w:val="008364D1"/>
    <w:rsid w:val="0083700F"/>
    <w:rsid w:val="0083707B"/>
    <w:rsid w:val="0083786B"/>
    <w:rsid w:val="00837BF8"/>
    <w:rsid w:val="008404D9"/>
    <w:rsid w:val="008408E3"/>
    <w:rsid w:val="00840F9C"/>
    <w:rsid w:val="008411B9"/>
    <w:rsid w:val="00841B90"/>
    <w:rsid w:val="00842110"/>
    <w:rsid w:val="0084229E"/>
    <w:rsid w:val="008425A4"/>
    <w:rsid w:val="0084261C"/>
    <w:rsid w:val="008426CC"/>
    <w:rsid w:val="00842837"/>
    <w:rsid w:val="00843F19"/>
    <w:rsid w:val="00844CB2"/>
    <w:rsid w:val="00844D00"/>
    <w:rsid w:val="00844DE8"/>
    <w:rsid w:val="00844E59"/>
    <w:rsid w:val="00845274"/>
    <w:rsid w:val="008456E3"/>
    <w:rsid w:val="008457B5"/>
    <w:rsid w:val="0084650D"/>
    <w:rsid w:val="00846AB0"/>
    <w:rsid w:val="00846E11"/>
    <w:rsid w:val="0084719B"/>
    <w:rsid w:val="008476D2"/>
    <w:rsid w:val="008477B4"/>
    <w:rsid w:val="00847863"/>
    <w:rsid w:val="0085095E"/>
    <w:rsid w:val="00850968"/>
    <w:rsid w:val="00850C9C"/>
    <w:rsid w:val="00851417"/>
    <w:rsid w:val="0085190E"/>
    <w:rsid w:val="0085257D"/>
    <w:rsid w:val="00852882"/>
    <w:rsid w:val="00852EDB"/>
    <w:rsid w:val="00853396"/>
    <w:rsid w:val="00853CC7"/>
    <w:rsid w:val="00853D42"/>
    <w:rsid w:val="008540A3"/>
    <w:rsid w:val="00854368"/>
    <w:rsid w:val="0085459C"/>
    <w:rsid w:val="008554AA"/>
    <w:rsid w:val="0085555A"/>
    <w:rsid w:val="00855A6E"/>
    <w:rsid w:val="00855AB4"/>
    <w:rsid w:val="00855B5E"/>
    <w:rsid w:val="00855F5A"/>
    <w:rsid w:val="0085600F"/>
    <w:rsid w:val="00856A4D"/>
    <w:rsid w:val="00856F30"/>
    <w:rsid w:val="0085778E"/>
    <w:rsid w:val="00860A56"/>
    <w:rsid w:val="00861011"/>
    <w:rsid w:val="00861739"/>
    <w:rsid w:val="008622B4"/>
    <w:rsid w:val="00862DD9"/>
    <w:rsid w:val="00862FBF"/>
    <w:rsid w:val="00863236"/>
    <w:rsid w:val="008636B8"/>
    <w:rsid w:val="00863B0A"/>
    <w:rsid w:val="00863E34"/>
    <w:rsid w:val="00864259"/>
    <w:rsid w:val="008642C9"/>
    <w:rsid w:val="00864471"/>
    <w:rsid w:val="0086451E"/>
    <w:rsid w:val="00864D2B"/>
    <w:rsid w:val="00864EAF"/>
    <w:rsid w:val="008653E6"/>
    <w:rsid w:val="0086545B"/>
    <w:rsid w:val="0086614C"/>
    <w:rsid w:val="0086645B"/>
    <w:rsid w:val="008665C5"/>
    <w:rsid w:val="0086671A"/>
    <w:rsid w:val="00866E79"/>
    <w:rsid w:val="008671B0"/>
    <w:rsid w:val="00867A27"/>
    <w:rsid w:val="00867B19"/>
    <w:rsid w:val="00867DA3"/>
    <w:rsid w:val="00870EA0"/>
    <w:rsid w:val="008712C3"/>
    <w:rsid w:val="00871F4E"/>
    <w:rsid w:val="00871F6B"/>
    <w:rsid w:val="00872752"/>
    <w:rsid w:val="00872A8D"/>
    <w:rsid w:val="00872DD3"/>
    <w:rsid w:val="008730EA"/>
    <w:rsid w:val="00873CF4"/>
    <w:rsid w:val="00873F41"/>
    <w:rsid w:val="00874691"/>
    <w:rsid w:val="00874A1D"/>
    <w:rsid w:val="00874B73"/>
    <w:rsid w:val="00875023"/>
    <w:rsid w:val="00875104"/>
    <w:rsid w:val="008751B8"/>
    <w:rsid w:val="0087521C"/>
    <w:rsid w:val="00875266"/>
    <w:rsid w:val="0087585C"/>
    <w:rsid w:val="008759AF"/>
    <w:rsid w:val="00876B91"/>
    <w:rsid w:val="00876E56"/>
    <w:rsid w:val="00880369"/>
    <w:rsid w:val="00880A67"/>
    <w:rsid w:val="0088113D"/>
    <w:rsid w:val="00881269"/>
    <w:rsid w:val="00881CD3"/>
    <w:rsid w:val="008823B0"/>
    <w:rsid w:val="008825C5"/>
    <w:rsid w:val="0088268D"/>
    <w:rsid w:val="00882AFD"/>
    <w:rsid w:val="00882BAA"/>
    <w:rsid w:val="00883976"/>
    <w:rsid w:val="00883C3C"/>
    <w:rsid w:val="008844CD"/>
    <w:rsid w:val="00885342"/>
    <w:rsid w:val="00885966"/>
    <w:rsid w:val="0088605B"/>
    <w:rsid w:val="00886186"/>
    <w:rsid w:val="00886E87"/>
    <w:rsid w:val="008871EB"/>
    <w:rsid w:val="00887237"/>
    <w:rsid w:val="0088751C"/>
    <w:rsid w:val="008879FF"/>
    <w:rsid w:val="00890308"/>
    <w:rsid w:val="0089044C"/>
    <w:rsid w:val="008906B8"/>
    <w:rsid w:val="00890701"/>
    <w:rsid w:val="00890AD1"/>
    <w:rsid w:val="00890D8E"/>
    <w:rsid w:val="008912E7"/>
    <w:rsid w:val="008916E0"/>
    <w:rsid w:val="008917AB"/>
    <w:rsid w:val="00891C11"/>
    <w:rsid w:val="008926FA"/>
    <w:rsid w:val="008930E4"/>
    <w:rsid w:val="008932D7"/>
    <w:rsid w:val="008935A3"/>
    <w:rsid w:val="008936EA"/>
    <w:rsid w:val="0089485E"/>
    <w:rsid w:val="008956C3"/>
    <w:rsid w:val="008958B3"/>
    <w:rsid w:val="00895B7D"/>
    <w:rsid w:val="00896176"/>
    <w:rsid w:val="008963E5"/>
    <w:rsid w:val="008969B8"/>
    <w:rsid w:val="00896E63"/>
    <w:rsid w:val="0089743E"/>
    <w:rsid w:val="00897872"/>
    <w:rsid w:val="008978A7"/>
    <w:rsid w:val="008A0151"/>
    <w:rsid w:val="008A0454"/>
    <w:rsid w:val="008A04B5"/>
    <w:rsid w:val="008A073A"/>
    <w:rsid w:val="008A0891"/>
    <w:rsid w:val="008A13C0"/>
    <w:rsid w:val="008A1813"/>
    <w:rsid w:val="008A300F"/>
    <w:rsid w:val="008A3158"/>
    <w:rsid w:val="008A318A"/>
    <w:rsid w:val="008A3CD5"/>
    <w:rsid w:val="008A458E"/>
    <w:rsid w:val="008A4636"/>
    <w:rsid w:val="008A4A39"/>
    <w:rsid w:val="008A4C7F"/>
    <w:rsid w:val="008A4C8A"/>
    <w:rsid w:val="008A4D32"/>
    <w:rsid w:val="008A54EA"/>
    <w:rsid w:val="008A552F"/>
    <w:rsid w:val="008A5800"/>
    <w:rsid w:val="008A6374"/>
    <w:rsid w:val="008A6915"/>
    <w:rsid w:val="008A6CFE"/>
    <w:rsid w:val="008A6F76"/>
    <w:rsid w:val="008A723C"/>
    <w:rsid w:val="008A787D"/>
    <w:rsid w:val="008A7BAD"/>
    <w:rsid w:val="008A7FCC"/>
    <w:rsid w:val="008B03CF"/>
    <w:rsid w:val="008B0A9D"/>
    <w:rsid w:val="008B0BBC"/>
    <w:rsid w:val="008B1095"/>
    <w:rsid w:val="008B1B8E"/>
    <w:rsid w:val="008B1CAD"/>
    <w:rsid w:val="008B21EE"/>
    <w:rsid w:val="008B2347"/>
    <w:rsid w:val="008B24A3"/>
    <w:rsid w:val="008B2868"/>
    <w:rsid w:val="008B29EE"/>
    <w:rsid w:val="008B30AD"/>
    <w:rsid w:val="008B30FC"/>
    <w:rsid w:val="008B336A"/>
    <w:rsid w:val="008B3961"/>
    <w:rsid w:val="008B3F89"/>
    <w:rsid w:val="008B3FEB"/>
    <w:rsid w:val="008B41BB"/>
    <w:rsid w:val="008B4714"/>
    <w:rsid w:val="008B48D0"/>
    <w:rsid w:val="008B4B86"/>
    <w:rsid w:val="008B4FB5"/>
    <w:rsid w:val="008B535F"/>
    <w:rsid w:val="008B575B"/>
    <w:rsid w:val="008B62AA"/>
    <w:rsid w:val="008B64B9"/>
    <w:rsid w:val="008B79D5"/>
    <w:rsid w:val="008C0748"/>
    <w:rsid w:val="008C0832"/>
    <w:rsid w:val="008C09C1"/>
    <w:rsid w:val="008C0A93"/>
    <w:rsid w:val="008C0F18"/>
    <w:rsid w:val="008C1A7E"/>
    <w:rsid w:val="008C1B9A"/>
    <w:rsid w:val="008C2DBD"/>
    <w:rsid w:val="008C3503"/>
    <w:rsid w:val="008C43EC"/>
    <w:rsid w:val="008C454B"/>
    <w:rsid w:val="008C45F8"/>
    <w:rsid w:val="008C460C"/>
    <w:rsid w:val="008C4628"/>
    <w:rsid w:val="008C485E"/>
    <w:rsid w:val="008C4E8A"/>
    <w:rsid w:val="008C51CB"/>
    <w:rsid w:val="008C538D"/>
    <w:rsid w:val="008C66C8"/>
    <w:rsid w:val="008C67B5"/>
    <w:rsid w:val="008C71F6"/>
    <w:rsid w:val="008C74C5"/>
    <w:rsid w:val="008C75A3"/>
    <w:rsid w:val="008D0534"/>
    <w:rsid w:val="008D0571"/>
    <w:rsid w:val="008D0648"/>
    <w:rsid w:val="008D0D85"/>
    <w:rsid w:val="008D0EDA"/>
    <w:rsid w:val="008D0FF5"/>
    <w:rsid w:val="008D13C3"/>
    <w:rsid w:val="008D1A64"/>
    <w:rsid w:val="008D1B1E"/>
    <w:rsid w:val="008D1D6E"/>
    <w:rsid w:val="008D22CC"/>
    <w:rsid w:val="008D2940"/>
    <w:rsid w:val="008D29E4"/>
    <w:rsid w:val="008D3404"/>
    <w:rsid w:val="008D366D"/>
    <w:rsid w:val="008D3F00"/>
    <w:rsid w:val="008D407A"/>
    <w:rsid w:val="008D4618"/>
    <w:rsid w:val="008D49BE"/>
    <w:rsid w:val="008D4A49"/>
    <w:rsid w:val="008D4ADA"/>
    <w:rsid w:val="008D4BC8"/>
    <w:rsid w:val="008D5C14"/>
    <w:rsid w:val="008D620D"/>
    <w:rsid w:val="008D631E"/>
    <w:rsid w:val="008D65DB"/>
    <w:rsid w:val="008D679A"/>
    <w:rsid w:val="008D67E1"/>
    <w:rsid w:val="008D7B72"/>
    <w:rsid w:val="008D7E41"/>
    <w:rsid w:val="008E04AA"/>
    <w:rsid w:val="008E086E"/>
    <w:rsid w:val="008E0BB7"/>
    <w:rsid w:val="008E1915"/>
    <w:rsid w:val="008E1F56"/>
    <w:rsid w:val="008E20F2"/>
    <w:rsid w:val="008E25CB"/>
    <w:rsid w:val="008E28D9"/>
    <w:rsid w:val="008E2F23"/>
    <w:rsid w:val="008E33E1"/>
    <w:rsid w:val="008E356E"/>
    <w:rsid w:val="008E37B1"/>
    <w:rsid w:val="008E43F2"/>
    <w:rsid w:val="008E4664"/>
    <w:rsid w:val="008E5F77"/>
    <w:rsid w:val="008E6C56"/>
    <w:rsid w:val="008E71A5"/>
    <w:rsid w:val="008E78CD"/>
    <w:rsid w:val="008E7991"/>
    <w:rsid w:val="008F01D7"/>
    <w:rsid w:val="008F08AF"/>
    <w:rsid w:val="008F0B1D"/>
    <w:rsid w:val="008F10D6"/>
    <w:rsid w:val="008F16D7"/>
    <w:rsid w:val="008F1D13"/>
    <w:rsid w:val="008F23D1"/>
    <w:rsid w:val="008F275B"/>
    <w:rsid w:val="008F27EA"/>
    <w:rsid w:val="008F338B"/>
    <w:rsid w:val="008F33AC"/>
    <w:rsid w:val="008F36C5"/>
    <w:rsid w:val="008F36F9"/>
    <w:rsid w:val="008F412A"/>
    <w:rsid w:val="008F4854"/>
    <w:rsid w:val="008F4B3E"/>
    <w:rsid w:val="008F4F5B"/>
    <w:rsid w:val="008F50EF"/>
    <w:rsid w:val="008F5247"/>
    <w:rsid w:val="008F56A6"/>
    <w:rsid w:val="008F5972"/>
    <w:rsid w:val="008F5CC8"/>
    <w:rsid w:val="008F5CEA"/>
    <w:rsid w:val="008F6397"/>
    <w:rsid w:val="008F6440"/>
    <w:rsid w:val="008F6814"/>
    <w:rsid w:val="008F68FC"/>
    <w:rsid w:val="00900B5B"/>
    <w:rsid w:val="0090184F"/>
    <w:rsid w:val="00901C74"/>
    <w:rsid w:val="009023BE"/>
    <w:rsid w:val="00902B2C"/>
    <w:rsid w:val="00902FBD"/>
    <w:rsid w:val="00903737"/>
    <w:rsid w:val="00903BAA"/>
    <w:rsid w:val="00903EAC"/>
    <w:rsid w:val="009047F0"/>
    <w:rsid w:val="00905DE8"/>
    <w:rsid w:val="009065D5"/>
    <w:rsid w:val="00907947"/>
    <w:rsid w:val="00907AD5"/>
    <w:rsid w:val="00907B2E"/>
    <w:rsid w:val="009100D8"/>
    <w:rsid w:val="00910779"/>
    <w:rsid w:val="00910832"/>
    <w:rsid w:val="009108D1"/>
    <w:rsid w:val="0091227E"/>
    <w:rsid w:val="00912326"/>
    <w:rsid w:val="0091267C"/>
    <w:rsid w:val="0091370F"/>
    <w:rsid w:val="00913710"/>
    <w:rsid w:val="00913AAA"/>
    <w:rsid w:val="00913F5D"/>
    <w:rsid w:val="00914196"/>
    <w:rsid w:val="00914561"/>
    <w:rsid w:val="009146CD"/>
    <w:rsid w:val="0091472C"/>
    <w:rsid w:val="00915972"/>
    <w:rsid w:val="00915A2A"/>
    <w:rsid w:val="0091634F"/>
    <w:rsid w:val="00917088"/>
    <w:rsid w:val="00917139"/>
    <w:rsid w:val="009171C1"/>
    <w:rsid w:val="0091727C"/>
    <w:rsid w:val="00920315"/>
    <w:rsid w:val="009205C4"/>
    <w:rsid w:val="0092082A"/>
    <w:rsid w:val="00921385"/>
    <w:rsid w:val="009215E6"/>
    <w:rsid w:val="00921F61"/>
    <w:rsid w:val="009245E0"/>
    <w:rsid w:val="009249BD"/>
    <w:rsid w:val="00924BCD"/>
    <w:rsid w:val="00924C61"/>
    <w:rsid w:val="00924CDF"/>
    <w:rsid w:val="0092527B"/>
    <w:rsid w:val="0092576B"/>
    <w:rsid w:val="00925877"/>
    <w:rsid w:val="0092655C"/>
    <w:rsid w:val="009274D9"/>
    <w:rsid w:val="009278AF"/>
    <w:rsid w:val="00927C26"/>
    <w:rsid w:val="0093056E"/>
    <w:rsid w:val="00930768"/>
    <w:rsid w:val="00930A23"/>
    <w:rsid w:val="00930D44"/>
    <w:rsid w:val="00930E90"/>
    <w:rsid w:val="00931401"/>
    <w:rsid w:val="00932A06"/>
    <w:rsid w:val="00932BAA"/>
    <w:rsid w:val="00932CC3"/>
    <w:rsid w:val="009330D1"/>
    <w:rsid w:val="00933340"/>
    <w:rsid w:val="00933386"/>
    <w:rsid w:val="009336BC"/>
    <w:rsid w:val="00933C43"/>
    <w:rsid w:val="00933D18"/>
    <w:rsid w:val="00934052"/>
    <w:rsid w:val="009349E5"/>
    <w:rsid w:val="00935052"/>
    <w:rsid w:val="009350F3"/>
    <w:rsid w:val="00935318"/>
    <w:rsid w:val="00935968"/>
    <w:rsid w:val="009369B9"/>
    <w:rsid w:val="009377C7"/>
    <w:rsid w:val="00940B82"/>
    <w:rsid w:val="00940BB6"/>
    <w:rsid w:val="00941073"/>
    <w:rsid w:val="009410A3"/>
    <w:rsid w:val="00941880"/>
    <w:rsid w:val="00941881"/>
    <w:rsid w:val="00941DFF"/>
    <w:rsid w:val="00941F07"/>
    <w:rsid w:val="009421E7"/>
    <w:rsid w:val="009425AA"/>
    <w:rsid w:val="00942875"/>
    <w:rsid w:val="00942A5B"/>
    <w:rsid w:val="00942FEE"/>
    <w:rsid w:val="0094304C"/>
    <w:rsid w:val="00943433"/>
    <w:rsid w:val="009434E1"/>
    <w:rsid w:val="009436C8"/>
    <w:rsid w:val="009441B7"/>
    <w:rsid w:val="0094478C"/>
    <w:rsid w:val="00944A4D"/>
    <w:rsid w:val="00944C1B"/>
    <w:rsid w:val="00944D7F"/>
    <w:rsid w:val="009457D8"/>
    <w:rsid w:val="00945825"/>
    <w:rsid w:val="0094615D"/>
    <w:rsid w:val="00946161"/>
    <w:rsid w:val="009466F9"/>
    <w:rsid w:val="00946BE0"/>
    <w:rsid w:val="00946DBB"/>
    <w:rsid w:val="009473A2"/>
    <w:rsid w:val="00951F72"/>
    <w:rsid w:val="00952AB8"/>
    <w:rsid w:val="00952AC7"/>
    <w:rsid w:val="00952CA3"/>
    <w:rsid w:val="00952E51"/>
    <w:rsid w:val="00952E8F"/>
    <w:rsid w:val="0095305C"/>
    <w:rsid w:val="009532F5"/>
    <w:rsid w:val="00953EF8"/>
    <w:rsid w:val="00953FF4"/>
    <w:rsid w:val="00954A97"/>
    <w:rsid w:val="00954B18"/>
    <w:rsid w:val="00955666"/>
    <w:rsid w:val="00955742"/>
    <w:rsid w:val="00955AB7"/>
    <w:rsid w:val="00955F20"/>
    <w:rsid w:val="009567EE"/>
    <w:rsid w:val="00956AF8"/>
    <w:rsid w:val="0095712F"/>
    <w:rsid w:val="009571BF"/>
    <w:rsid w:val="0095741C"/>
    <w:rsid w:val="009579A6"/>
    <w:rsid w:val="00957EF2"/>
    <w:rsid w:val="00960650"/>
    <w:rsid w:val="00960A29"/>
    <w:rsid w:val="0096116E"/>
    <w:rsid w:val="0096196D"/>
    <w:rsid w:val="00961A78"/>
    <w:rsid w:val="00962642"/>
    <w:rsid w:val="0096313B"/>
    <w:rsid w:val="0096482C"/>
    <w:rsid w:val="00965009"/>
    <w:rsid w:val="009656BF"/>
    <w:rsid w:val="00965829"/>
    <w:rsid w:val="00965E87"/>
    <w:rsid w:val="00965ED9"/>
    <w:rsid w:val="0096774A"/>
    <w:rsid w:val="00967A7E"/>
    <w:rsid w:val="00967BA4"/>
    <w:rsid w:val="00967CAD"/>
    <w:rsid w:val="00967D6A"/>
    <w:rsid w:val="00967D6B"/>
    <w:rsid w:val="00967EB9"/>
    <w:rsid w:val="00970496"/>
    <w:rsid w:val="00970A6F"/>
    <w:rsid w:val="00970F21"/>
    <w:rsid w:val="0097284B"/>
    <w:rsid w:val="00972B72"/>
    <w:rsid w:val="00972F3D"/>
    <w:rsid w:val="009730DE"/>
    <w:rsid w:val="00973258"/>
    <w:rsid w:val="00973292"/>
    <w:rsid w:val="00973690"/>
    <w:rsid w:val="00973842"/>
    <w:rsid w:val="00974106"/>
    <w:rsid w:val="0097491A"/>
    <w:rsid w:val="0097495A"/>
    <w:rsid w:val="00974D3E"/>
    <w:rsid w:val="00974E85"/>
    <w:rsid w:val="00975331"/>
    <w:rsid w:val="0097574B"/>
    <w:rsid w:val="00975AC5"/>
    <w:rsid w:val="0097653D"/>
    <w:rsid w:val="00976DDF"/>
    <w:rsid w:val="009777AF"/>
    <w:rsid w:val="00977C6B"/>
    <w:rsid w:val="00977FA7"/>
    <w:rsid w:val="00980092"/>
    <w:rsid w:val="00980340"/>
    <w:rsid w:val="0098060E"/>
    <w:rsid w:val="00980AE5"/>
    <w:rsid w:val="00981686"/>
    <w:rsid w:val="0098168A"/>
    <w:rsid w:val="00981A21"/>
    <w:rsid w:val="00981C83"/>
    <w:rsid w:val="00981D7C"/>
    <w:rsid w:val="00981F87"/>
    <w:rsid w:val="00982ECA"/>
    <w:rsid w:val="00982FEC"/>
    <w:rsid w:val="009831E4"/>
    <w:rsid w:val="00983966"/>
    <w:rsid w:val="00983CE8"/>
    <w:rsid w:val="00984B63"/>
    <w:rsid w:val="00985495"/>
    <w:rsid w:val="00986146"/>
    <w:rsid w:val="00986F23"/>
    <w:rsid w:val="0098723F"/>
    <w:rsid w:val="00987746"/>
    <w:rsid w:val="00987B4E"/>
    <w:rsid w:val="009900CA"/>
    <w:rsid w:val="00990236"/>
    <w:rsid w:val="00990796"/>
    <w:rsid w:val="009907CD"/>
    <w:rsid w:val="00990F9D"/>
    <w:rsid w:val="009912EA"/>
    <w:rsid w:val="0099149F"/>
    <w:rsid w:val="0099185A"/>
    <w:rsid w:val="00992278"/>
    <w:rsid w:val="009925E6"/>
    <w:rsid w:val="00992832"/>
    <w:rsid w:val="00992942"/>
    <w:rsid w:val="00992BB5"/>
    <w:rsid w:val="00992D2D"/>
    <w:rsid w:val="009944E6"/>
    <w:rsid w:val="009945CB"/>
    <w:rsid w:val="0099463D"/>
    <w:rsid w:val="009949CB"/>
    <w:rsid w:val="00994A53"/>
    <w:rsid w:val="00994BC1"/>
    <w:rsid w:val="00994E1A"/>
    <w:rsid w:val="00995404"/>
    <w:rsid w:val="009955CC"/>
    <w:rsid w:val="009957CA"/>
    <w:rsid w:val="009966E2"/>
    <w:rsid w:val="00996F76"/>
    <w:rsid w:val="009970A7"/>
    <w:rsid w:val="009971E2"/>
    <w:rsid w:val="0099725C"/>
    <w:rsid w:val="00997910"/>
    <w:rsid w:val="00997B55"/>
    <w:rsid w:val="00997DAC"/>
    <w:rsid w:val="009A08EB"/>
    <w:rsid w:val="009A0BC9"/>
    <w:rsid w:val="009A0C30"/>
    <w:rsid w:val="009A0F34"/>
    <w:rsid w:val="009A14D9"/>
    <w:rsid w:val="009A15C4"/>
    <w:rsid w:val="009A22D7"/>
    <w:rsid w:val="009A2746"/>
    <w:rsid w:val="009A2B8E"/>
    <w:rsid w:val="009A346E"/>
    <w:rsid w:val="009A3938"/>
    <w:rsid w:val="009A3C70"/>
    <w:rsid w:val="009A46F2"/>
    <w:rsid w:val="009A4BE8"/>
    <w:rsid w:val="009A61C2"/>
    <w:rsid w:val="009A624F"/>
    <w:rsid w:val="009A7126"/>
    <w:rsid w:val="009A727C"/>
    <w:rsid w:val="009A7DB2"/>
    <w:rsid w:val="009B02A4"/>
    <w:rsid w:val="009B03D2"/>
    <w:rsid w:val="009B05BF"/>
    <w:rsid w:val="009B0BB9"/>
    <w:rsid w:val="009B0C1C"/>
    <w:rsid w:val="009B156E"/>
    <w:rsid w:val="009B172B"/>
    <w:rsid w:val="009B1843"/>
    <w:rsid w:val="009B1B53"/>
    <w:rsid w:val="009B247C"/>
    <w:rsid w:val="009B3A96"/>
    <w:rsid w:val="009B3AF0"/>
    <w:rsid w:val="009B4BDF"/>
    <w:rsid w:val="009B514E"/>
    <w:rsid w:val="009B51CA"/>
    <w:rsid w:val="009B51EC"/>
    <w:rsid w:val="009B53C5"/>
    <w:rsid w:val="009B6368"/>
    <w:rsid w:val="009B77E3"/>
    <w:rsid w:val="009B7BE8"/>
    <w:rsid w:val="009C0578"/>
    <w:rsid w:val="009C1450"/>
    <w:rsid w:val="009C1666"/>
    <w:rsid w:val="009C1A9A"/>
    <w:rsid w:val="009C1EFA"/>
    <w:rsid w:val="009C1F08"/>
    <w:rsid w:val="009C21F2"/>
    <w:rsid w:val="009C254E"/>
    <w:rsid w:val="009C2848"/>
    <w:rsid w:val="009C2860"/>
    <w:rsid w:val="009C30C2"/>
    <w:rsid w:val="009C3CCA"/>
    <w:rsid w:val="009C4173"/>
    <w:rsid w:val="009C4427"/>
    <w:rsid w:val="009C44BB"/>
    <w:rsid w:val="009C47FC"/>
    <w:rsid w:val="009C5179"/>
    <w:rsid w:val="009C560D"/>
    <w:rsid w:val="009C5631"/>
    <w:rsid w:val="009C56E4"/>
    <w:rsid w:val="009C57CE"/>
    <w:rsid w:val="009C5963"/>
    <w:rsid w:val="009C5DFD"/>
    <w:rsid w:val="009C5FC8"/>
    <w:rsid w:val="009C637C"/>
    <w:rsid w:val="009C679F"/>
    <w:rsid w:val="009C69C2"/>
    <w:rsid w:val="009C7D57"/>
    <w:rsid w:val="009D01DE"/>
    <w:rsid w:val="009D0668"/>
    <w:rsid w:val="009D08D0"/>
    <w:rsid w:val="009D0D92"/>
    <w:rsid w:val="009D17C5"/>
    <w:rsid w:val="009D1D00"/>
    <w:rsid w:val="009D1ECD"/>
    <w:rsid w:val="009D2E78"/>
    <w:rsid w:val="009D32E8"/>
    <w:rsid w:val="009D36AF"/>
    <w:rsid w:val="009D3F00"/>
    <w:rsid w:val="009D3FD4"/>
    <w:rsid w:val="009D4251"/>
    <w:rsid w:val="009D453F"/>
    <w:rsid w:val="009D45AC"/>
    <w:rsid w:val="009D4642"/>
    <w:rsid w:val="009D4DCA"/>
    <w:rsid w:val="009D5945"/>
    <w:rsid w:val="009D5B55"/>
    <w:rsid w:val="009D5C2C"/>
    <w:rsid w:val="009D5CC7"/>
    <w:rsid w:val="009D5CF4"/>
    <w:rsid w:val="009D5E8D"/>
    <w:rsid w:val="009D6048"/>
    <w:rsid w:val="009D62F9"/>
    <w:rsid w:val="009D633A"/>
    <w:rsid w:val="009D6A63"/>
    <w:rsid w:val="009D6F20"/>
    <w:rsid w:val="009D7756"/>
    <w:rsid w:val="009D7DAD"/>
    <w:rsid w:val="009E01DB"/>
    <w:rsid w:val="009E07AB"/>
    <w:rsid w:val="009E0B30"/>
    <w:rsid w:val="009E0FD1"/>
    <w:rsid w:val="009E102F"/>
    <w:rsid w:val="009E163E"/>
    <w:rsid w:val="009E17C9"/>
    <w:rsid w:val="009E1FA4"/>
    <w:rsid w:val="009E2A54"/>
    <w:rsid w:val="009E2A65"/>
    <w:rsid w:val="009E3647"/>
    <w:rsid w:val="009E39F3"/>
    <w:rsid w:val="009E3D15"/>
    <w:rsid w:val="009E4374"/>
    <w:rsid w:val="009E5753"/>
    <w:rsid w:val="009E5CC1"/>
    <w:rsid w:val="009E6FF2"/>
    <w:rsid w:val="009E746C"/>
    <w:rsid w:val="009E79D4"/>
    <w:rsid w:val="009F01D3"/>
    <w:rsid w:val="009F0896"/>
    <w:rsid w:val="009F1E3C"/>
    <w:rsid w:val="009F281C"/>
    <w:rsid w:val="009F2C19"/>
    <w:rsid w:val="009F2D51"/>
    <w:rsid w:val="009F314D"/>
    <w:rsid w:val="009F320A"/>
    <w:rsid w:val="009F342E"/>
    <w:rsid w:val="009F35CA"/>
    <w:rsid w:val="009F39DC"/>
    <w:rsid w:val="009F3EB9"/>
    <w:rsid w:val="009F4313"/>
    <w:rsid w:val="009F4B47"/>
    <w:rsid w:val="009F4E74"/>
    <w:rsid w:val="009F5070"/>
    <w:rsid w:val="009F5F3C"/>
    <w:rsid w:val="009F7EC2"/>
    <w:rsid w:val="00A00F21"/>
    <w:rsid w:val="00A018B4"/>
    <w:rsid w:val="00A019B9"/>
    <w:rsid w:val="00A01B08"/>
    <w:rsid w:val="00A01BA1"/>
    <w:rsid w:val="00A0234E"/>
    <w:rsid w:val="00A02C67"/>
    <w:rsid w:val="00A02D66"/>
    <w:rsid w:val="00A02F6A"/>
    <w:rsid w:val="00A030C2"/>
    <w:rsid w:val="00A03214"/>
    <w:rsid w:val="00A03458"/>
    <w:rsid w:val="00A03694"/>
    <w:rsid w:val="00A03ABB"/>
    <w:rsid w:val="00A03E6B"/>
    <w:rsid w:val="00A03EAF"/>
    <w:rsid w:val="00A0552A"/>
    <w:rsid w:val="00A05908"/>
    <w:rsid w:val="00A059DE"/>
    <w:rsid w:val="00A06D6B"/>
    <w:rsid w:val="00A07271"/>
    <w:rsid w:val="00A0765B"/>
    <w:rsid w:val="00A07688"/>
    <w:rsid w:val="00A076A7"/>
    <w:rsid w:val="00A07972"/>
    <w:rsid w:val="00A10A93"/>
    <w:rsid w:val="00A10CE9"/>
    <w:rsid w:val="00A10FDF"/>
    <w:rsid w:val="00A11E3B"/>
    <w:rsid w:val="00A11E4C"/>
    <w:rsid w:val="00A124BC"/>
    <w:rsid w:val="00A124F5"/>
    <w:rsid w:val="00A129C7"/>
    <w:rsid w:val="00A133DE"/>
    <w:rsid w:val="00A13CEE"/>
    <w:rsid w:val="00A13D02"/>
    <w:rsid w:val="00A14272"/>
    <w:rsid w:val="00A14373"/>
    <w:rsid w:val="00A147F5"/>
    <w:rsid w:val="00A14911"/>
    <w:rsid w:val="00A14AD4"/>
    <w:rsid w:val="00A14D3A"/>
    <w:rsid w:val="00A14D5D"/>
    <w:rsid w:val="00A14E77"/>
    <w:rsid w:val="00A15856"/>
    <w:rsid w:val="00A15D42"/>
    <w:rsid w:val="00A15E6D"/>
    <w:rsid w:val="00A15F1B"/>
    <w:rsid w:val="00A15F97"/>
    <w:rsid w:val="00A16805"/>
    <w:rsid w:val="00A16D5A"/>
    <w:rsid w:val="00A17485"/>
    <w:rsid w:val="00A17F69"/>
    <w:rsid w:val="00A20563"/>
    <w:rsid w:val="00A20A96"/>
    <w:rsid w:val="00A22056"/>
    <w:rsid w:val="00A22205"/>
    <w:rsid w:val="00A22417"/>
    <w:rsid w:val="00A2273D"/>
    <w:rsid w:val="00A229BF"/>
    <w:rsid w:val="00A22BEA"/>
    <w:rsid w:val="00A23A65"/>
    <w:rsid w:val="00A24821"/>
    <w:rsid w:val="00A2495B"/>
    <w:rsid w:val="00A25072"/>
    <w:rsid w:val="00A253CC"/>
    <w:rsid w:val="00A25ACF"/>
    <w:rsid w:val="00A25AEE"/>
    <w:rsid w:val="00A26FC5"/>
    <w:rsid w:val="00A27430"/>
    <w:rsid w:val="00A27AFF"/>
    <w:rsid w:val="00A302A9"/>
    <w:rsid w:val="00A303AA"/>
    <w:rsid w:val="00A30A9B"/>
    <w:rsid w:val="00A30B1D"/>
    <w:rsid w:val="00A30EFA"/>
    <w:rsid w:val="00A310F6"/>
    <w:rsid w:val="00A31922"/>
    <w:rsid w:val="00A31D16"/>
    <w:rsid w:val="00A31D8E"/>
    <w:rsid w:val="00A320F8"/>
    <w:rsid w:val="00A3257F"/>
    <w:rsid w:val="00A32727"/>
    <w:rsid w:val="00A32C18"/>
    <w:rsid w:val="00A32E45"/>
    <w:rsid w:val="00A32FEE"/>
    <w:rsid w:val="00A33B6A"/>
    <w:rsid w:val="00A33BFD"/>
    <w:rsid w:val="00A33C2D"/>
    <w:rsid w:val="00A33F84"/>
    <w:rsid w:val="00A341AA"/>
    <w:rsid w:val="00A344AE"/>
    <w:rsid w:val="00A34504"/>
    <w:rsid w:val="00A34F64"/>
    <w:rsid w:val="00A35571"/>
    <w:rsid w:val="00A35D95"/>
    <w:rsid w:val="00A363BB"/>
    <w:rsid w:val="00A3656F"/>
    <w:rsid w:val="00A365E5"/>
    <w:rsid w:val="00A36A33"/>
    <w:rsid w:val="00A36B86"/>
    <w:rsid w:val="00A36E33"/>
    <w:rsid w:val="00A37748"/>
    <w:rsid w:val="00A37910"/>
    <w:rsid w:val="00A37950"/>
    <w:rsid w:val="00A37D59"/>
    <w:rsid w:val="00A403E3"/>
    <w:rsid w:val="00A409A4"/>
    <w:rsid w:val="00A40B3C"/>
    <w:rsid w:val="00A41290"/>
    <w:rsid w:val="00A418D2"/>
    <w:rsid w:val="00A41959"/>
    <w:rsid w:val="00A421C9"/>
    <w:rsid w:val="00A4249F"/>
    <w:rsid w:val="00A42595"/>
    <w:rsid w:val="00A4284A"/>
    <w:rsid w:val="00A42976"/>
    <w:rsid w:val="00A42EC6"/>
    <w:rsid w:val="00A438ED"/>
    <w:rsid w:val="00A452D8"/>
    <w:rsid w:val="00A4530A"/>
    <w:rsid w:val="00A45F07"/>
    <w:rsid w:val="00A4629C"/>
    <w:rsid w:val="00A4629E"/>
    <w:rsid w:val="00A464B9"/>
    <w:rsid w:val="00A464F5"/>
    <w:rsid w:val="00A46608"/>
    <w:rsid w:val="00A466C5"/>
    <w:rsid w:val="00A46813"/>
    <w:rsid w:val="00A468A7"/>
    <w:rsid w:val="00A46F39"/>
    <w:rsid w:val="00A4703A"/>
    <w:rsid w:val="00A47171"/>
    <w:rsid w:val="00A47889"/>
    <w:rsid w:val="00A500E4"/>
    <w:rsid w:val="00A50622"/>
    <w:rsid w:val="00A50A93"/>
    <w:rsid w:val="00A51E75"/>
    <w:rsid w:val="00A51EC5"/>
    <w:rsid w:val="00A51F08"/>
    <w:rsid w:val="00A52916"/>
    <w:rsid w:val="00A52A3A"/>
    <w:rsid w:val="00A533E4"/>
    <w:rsid w:val="00A53476"/>
    <w:rsid w:val="00A537F3"/>
    <w:rsid w:val="00A53F4E"/>
    <w:rsid w:val="00A53F9D"/>
    <w:rsid w:val="00A5436F"/>
    <w:rsid w:val="00A544AC"/>
    <w:rsid w:val="00A5471A"/>
    <w:rsid w:val="00A55152"/>
    <w:rsid w:val="00A5527B"/>
    <w:rsid w:val="00A553FD"/>
    <w:rsid w:val="00A55E88"/>
    <w:rsid w:val="00A56CFC"/>
    <w:rsid w:val="00A57398"/>
    <w:rsid w:val="00A602F6"/>
    <w:rsid w:val="00A60A92"/>
    <w:rsid w:val="00A616CD"/>
    <w:rsid w:val="00A6254B"/>
    <w:rsid w:val="00A63229"/>
    <w:rsid w:val="00A63569"/>
    <w:rsid w:val="00A646DA"/>
    <w:rsid w:val="00A65054"/>
    <w:rsid w:val="00A6548F"/>
    <w:rsid w:val="00A65634"/>
    <w:rsid w:val="00A660C0"/>
    <w:rsid w:val="00A6624D"/>
    <w:rsid w:val="00A6643C"/>
    <w:rsid w:val="00A66BF4"/>
    <w:rsid w:val="00A66FF7"/>
    <w:rsid w:val="00A6718F"/>
    <w:rsid w:val="00A67416"/>
    <w:rsid w:val="00A676D0"/>
    <w:rsid w:val="00A678CF"/>
    <w:rsid w:val="00A715C9"/>
    <w:rsid w:val="00A71A2A"/>
    <w:rsid w:val="00A71C95"/>
    <w:rsid w:val="00A71DD9"/>
    <w:rsid w:val="00A71E25"/>
    <w:rsid w:val="00A71F2B"/>
    <w:rsid w:val="00A72133"/>
    <w:rsid w:val="00A729AB"/>
    <w:rsid w:val="00A72DB9"/>
    <w:rsid w:val="00A72DBD"/>
    <w:rsid w:val="00A735F8"/>
    <w:rsid w:val="00A73805"/>
    <w:rsid w:val="00A73CF5"/>
    <w:rsid w:val="00A746B7"/>
    <w:rsid w:val="00A74988"/>
    <w:rsid w:val="00A75049"/>
    <w:rsid w:val="00A75284"/>
    <w:rsid w:val="00A754D4"/>
    <w:rsid w:val="00A75C5E"/>
    <w:rsid w:val="00A75F35"/>
    <w:rsid w:val="00A76009"/>
    <w:rsid w:val="00A7668C"/>
    <w:rsid w:val="00A76942"/>
    <w:rsid w:val="00A77C2F"/>
    <w:rsid w:val="00A804CA"/>
    <w:rsid w:val="00A80681"/>
    <w:rsid w:val="00A809F3"/>
    <w:rsid w:val="00A80D41"/>
    <w:rsid w:val="00A82CA0"/>
    <w:rsid w:val="00A82E8F"/>
    <w:rsid w:val="00A83033"/>
    <w:rsid w:val="00A83695"/>
    <w:rsid w:val="00A838A3"/>
    <w:rsid w:val="00A843FA"/>
    <w:rsid w:val="00A8466C"/>
    <w:rsid w:val="00A85856"/>
    <w:rsid w:val="00A86271"/>
    <w:rsid w:val="00A869C3"/>
    <w:rsid w:val="00A86A74"/>
    <w:rsid w:val="00A874E4"/>
    <w:rsid w:val="00A90443"/>
    <w:rsid w:val="00A90868"/>
    <w:rsid w:val="00A90B58"/>
    <w:rsid w:val="00A90E39"/>
    <w:rsid w:val="00A918DB"/>
    <w:rsid w:val="00A920A7"/>
    <w:rsid w:val="00A920FF"/>
    <w:rsid w:val="00A92977"/>
    <w:rsid w:val="00A947F8"/>
    <w:rsid w:val="00A949E5"/>
    <w:rsid w:val="00A94DB7"/>
    <w:rsid w:val="00A950C2"/>
    <w:rsid w:val="00A958F0"/>
    <w:rsid w:val="00A95A0E"/>
    <w:rsid w:val="00A95C9C"/>
    <w:rsid w:val="00A95F17"/>
    <w:rsid w:val="00A9651A"/>
    <w:rsid w:val="00A966A6"/>
    <w:rsid w:val="00A97095"/>
    <w:rsid w:val="00A97F6A"/>
    <w:rsid w:val="00AA0CDA"/>
    <w:rsid w:val="00AA0DB7"/>
    <w:rsid w:val="00AA1300"/>
    <w:rsid w:val="00AA2A84"/>
    <w:rsid w:val="00AA36DC"/>
    <w:rsid w:val="00AA439B"/>
    <w:rsid w:val="00AA4A15"/>
    <w:rsid w:val="00AA4B5D"/>
    <w:rsid w:val="00AA5B35"/>
    <w:rsid w:val="00AA61A8"/>
    <w:rsid w:val="00AA655C"/>
    <w:rsid w:val="00AA6B27"/>
    <w:rsid w:val="00AA6B42"/>
    <w:rsid w:val="00AA6FE9"/>
    <w:rsid w:val="00AA702E"/>
    <w:rsid w:val="00AA72C0"/>
    <w:rsid w:val="00AA7450"/>
    <w:rsid w:val="00AA7887"/>
    <w:rsid w:val="00AA7CB3"/>
    <w:rsid w:val="00AA7CEB"/>
    <w:rsid w:val="00AB10D1"/>
    <w:rsid w:val="00AB1224"/>
    <w:rsid w:val="00AB17C2"/>
    <w:rsid w:val="00AB23C1"/>
    <w:rsid w:val="00AB3551"/>
    <w:rsid w:val="00AB3A61"/>
    <w:rsid w:val="00AB43B6"/>
    <w:rsid w:val="00AB4B25"/>
    <w:rsid w:val="00AB4DDE"/>
    <w:rsid w:val="00AB4E27"/>
    <w:rsid w:val="00AB5406"/>
    <w:rsid w:val="00AB588C"/>
    <w:rsid w:val="00AB5C81"/>
    <w:rsid w:val="00AB5F6E"/>
    <w:rsid w:val="00AB6086"/>
    <w:rsid w:val="00AB6161"/>
    <w:rsid w:val="00AB635A"/>
    <w:rsid w:val="00AB7B95"/>
    <w:rsid w:val="00AC0D57"/>
    <w:rsid w:val="00AC125D"/>
    <w:rsid w:val="00AC12E2"/>
    <w:rsid w:val="00AC18C4"/>
    <w:rsid w:val="00AC2EB3"/>
    <w:rsid w:val="00AC30A2"/>
    <w:rsid w:val="00AC4826"/>
    <w:rsid w:val="00AC482E"/>
    <w:rsid w:val="00AC4E03"/>
    <w:rsid w:val="00AC4EF4"/>
    <w:rsid w:val="00AC5102"/>
    <w:rsid w:val="00AC52D1"/>
    <w:rsid w:val="00AC59A2"/>
    <w:rsid w:val="00AC5BAB"/>
    <w:rsid w:val="00AC5CF7"/>
    <w:rsid w:val="00AC6A33"/>
    <w:rsid w:val="00AC6A57"/>
    <w:rsid w:val="00AD00C0"/>
    <w:rsid w:val="00AD06CA"/>
    <w:rsid w:val="00AD1848"/>
    <w:rsid w:val="00AD1B58"/>
    <w:rsid w:val="00AD1BA1"/>
    <w:rsid w:val="00AD1C86"/>
    <w:rsid w:val="00AD2623"/>
    <w:rsid w:val="00AD2735"/>
    <w:rsid w:val="00AD280E"/>
    <w:rsid w:val="00AD2DA8"/>
    <w:rsid w:val="00AD490C"/>
    <w:rsid w:val="00AD4AEF"/>
    <w:rsid w:val="00AD4CE3"/>
    <w:rsid w:val="00AD541A"/>
    <w:rsid w:val="00AD5535"/>
    <w:rsid w:val="00AD5D85"/>
    <w:rsid w:val="00AD5ED7"/>
    <w:rsid w:val="00AD7937"/>
    <w:rsid w:val="00AD7D1C"/>
    <w:rsid w:val="00AD7ED1"/>
    <w:rsid w:val="00AD7FA5"/>
    <w:rsid w:val="00AE01D5"/>
    <w:rsid w:val="00AE0A97"/>
    <w:rsid w:val="00AE0C2E"/>
    <w:rsid w:val="00AE0DD7"/>
    <w:rsid w:val="00AE1204"/>
    <w:rsid w:val="00AE2235"/>
    <w:rsid w:val="00AE2652"/>
    <w:rsid w:val="00AE26DF"/>
    <w:rsid w:val="00AE27B3"/>
    <w:rsid w:val="00AE340E"/>
    <w:rsid w:val="00AE3E4C"/>
    <w:rsid w:val="00AE3F38"/>
    <w:rsid w:val="00AE4CBB"/>
    <w:rsid w:val="00AE4EC8"/>
    <w:rsid w:val="00AE5707"/>
    <w:rsid w:val="00AE5EF8"/>
    <w:rsid w:val="00AE6E80"/>
    <w:rsid w:val="00AE7200"/>
    <w:rsid w:val="00AE7884"/>
    <w:rsid w:val="00AE78D9"/>
    <w:rsid w:val="00AF09ED"/>
    <w:rsid w:val="00AF17A7"/>
    <w:rsid w:val="00AF1D2E"/>
    <w:rsid w:val="00AF24AA"/>
    <w:rsid w:val="00AF2A2C"/>
    <w:rsid w:val="00AF2D3C"/>
    <w:rsid w:val="00AF3039"/>
    <w:rsid w:val="00AF3972"/>
    <w:rsid w:val="00AF39D9"/>
    <w:rsid w:val="00AF3A6E"/>
    <w:rsid w:val="00AF3AFE"/>
    <w:rsid w:val="00AF513D"/>
    <w:rsid w:val="00AF54C9"/>
    <w:rsid w:val="00AF612D"/>
    <w:rsid w:val="00AF6836"/>
    <w:rsid w:val="00AF700E"/>
    <w:rsid w:val="00AF714E"/>
    <w:rsid w:val="00AF7A72"/>
    <w:rsid w:val="00AF7C3F"/>
    <w:rsid w:val="00B00344"/>
    <w:rsid w:val="00B00A86"/>
    <w:rsid w:val="00B0189F"/>
    <w:rsid w:val="00B01A82"/>
    <w:rsid w:val="00B01BC1"/>
    <w:rsid w:val="00B01C7E"/>
    <w:rsid w:val="00B01C8A"/>
    <w:rsid w:val="00B01CC5"/>
    <w:rsid w:val="00B02353"/>
    <w:rsid w:val="00B02383"/>
    <w:rsid w:val="00B02C0D"/>
    <w:rsid w:val="00B02DB8"/>
    <w:rsid w:val="00B034B0"/>
    <w:rsid w:val="00B03B0E"/>
    <w:rsid w:val="00B03C93"/>
    <w:rsid w:val="00B03D43"/>
    <w:rsid w:val="00B03D89"/>
    <w:rsid w:val="00B041ED"/>
    <w:rsid w:val="00B04EC4"/>
    <w:rsid w:val="00B05046"/>
    <w:rsid w:val="00B0504D"/>
    <w:rsid w:val="00B05389"/>
    <w:rsid w:val="00B05A8B"/>
    <w:rsid w:val="00B05B64"/>
    <w:rsid w:val="00B06A27"/>
    <w:rsid w:val="00B06B96"/>
    <w:rsid w:val="00B07DEC"/>
    <w:rsid w:val="00B07DFB"/>
    <w:rsid w:val="00B10449"/>
    <w:rsid w:val="00B10FC1"/>
    <w:rsid w:val="00B11008"/>
    <w:rsid w:val="00B1218A"/>
    <w:rsid w:val="00B13316"/>
    <w:rsid w:val="00B1374C"/>
    <w:rsid w:val="00B14099"/>
    <w:rsid w:val="00B14B61"/>
    <w:rsid w:val="00B14EAF"/>
    <w:rsid w:val="00B150B4"/>
    <w:rsid w:val="00B15537"/>
    <w:rsid w:val="00B15C06"/>
    <w:rsid w:val="00B15D10"/>
    <w:rsid w:val="00B15EA5"/>
    <w:rsid w:val="00B16811"/>
    <w:rsid w:val="00B1727A"/>
    <w:rsid w:val="00B173B4"/>
    <w:rsid w:val="00B202BA"/>
    <w:rsid w:val="00B20A18"/>
    <w:rsid w:val="00B20EDE"/>
    <w:rsid w:val="00B21053"/>
    <w:rsid w:val="00B216B9"/>
    <w:rsid w:val="00B21F9A"/>
    <w:rsid w:val="00B22171"/>
    <w:rsid w:val="00B22C2F"/>
    <w:rsid w:val="00B24974"/>
    <w:rsid w:val="00B25FAA"/>
    <w:rsid w:val="00B26160"/>
    <w:rsid w:val="00B26A2F"/>
    <w:rsid w:val="00B3014C"/>
    <w:rsid w:val="00B30299"/>
    <w:rsid w:val="00B3141B"/>
    <w:rsid w:val="00B31631"/>
    <w:rsid w:val="00B31CE1"/>
    <w:rsid w:val="00B3236F"/>
    <w:rsid w:val="00B323D2"/>
    <w:rsid w:val="00B32733"/>
    <w:rsid w:val="00B32B15"/>
    <w:rsid w:val="00B32B52"/>
    <w:rsid w:val="00B334A4"/>
    <w:rsid w:val="00B33F97"/>
    <w:rsid w:val="00B3406E"/>
    <w:rsid w:val="00B3420F"/>
    <w:rsid w:val="00B34B8D"/>
    <w:rsid w:val="00B351ED"/>
    <w:rsid w:val="00B35A5B"/>
    <w:rsid w:val="00B35AC7"/>
    <w:rsid w:val="00B376E6"/>
    <w:rsid w:val="00B37BBB"/>
    <w:rsid w:val="00B402DC"/>
    <w:rsid w:val="00B40930"/>
    <w:rsid w:val="00B40DA0"/>
    <w:rsid w:val="00B41199"/>
    <w:rsid w:val="00B41A6F"/>
    <w:rsid w:val="00B4222C"/>
    <w:rsid w:val="00B42DB8"/>
    <w:rsid w:val="00B43358"/>
    <w:rsid w:val="00B43433"/>
    <w:rsid w:val="00B4363E"/>
    <w:rsid w:val="00B43C40"/>
    <w:rsid w:val="00B45493"/>
    <w:rsid w:val="00B456BF"/>
    <w:rsid w:val="00B45901"/>
    <w:rsid w:val="00B45A47"/>
    <w:rsid w:val="00B4680A"/>
    <w:rsid w:val="00B46D56"/>
    <w:rsid w:val="00B47443"/>
    <w:rsid w:val="00B479C3"/>
    <w:rsid w:val="00B47AB8"/>
    <w:rsid w:val="00B47B6F"/>
    <w:rsid w:val="00B5007F"/>
    <w:rsid w:val="00B50301"/>
    <w:rsid w:val="00B5086B"/>
    <w:rsid w:val="00B509DC"/>
    <w:rsid w:val="00B51044"/>
    <w:rsid w:val="00B51324"/>
    <w:rsid w:val="00B529B9"/>
    <w:rsid w:val="00B53D44"/>
    <w:rsid w:val="00B542E6"/>
    <w:rsid w:val="00B5440F"/>
    <w:rsid w:val="00B54606"/>
    <w:rsid w:val="00B5540A"/>
    <w:rsid w:val="00B55410"/>
    <w:rsid w:val="00B554D8"/>
    <w:rsid w:val="00B559A1"/>
    <w:rsid w:val="00B55A42"/>
    <w:rsid w:val="00B5642B"/>
    <w:rsid w:val="00B56F8B"/>
    <w:rsid w:val="00B57162"/>
    <w:rsid w:val="00B57650"/>
    <w:rsid w:val="00B57BB2"/>
    <w:rsid w:val="00B57EE2"/>
    <w:rsid w:val="00B602A1"/>
    <w:rsid w:val="00B60332"/>
    <w:rsid w:val="00B605B1"/>
    <w:rsid w:val="00B60818"/>
    <w:rsid w:val="00B60825"/>
    <w:rsid w:val="00B60B05"/>
    <w:rsid w:val="00B6130F"/>
    <w:rsid w:val="00B61DE6"/>
    <w:rsid w:val="00B62112"/>
    <w:rsid w:val="00B622F7"/>
    <w:rsid w:val="00B62D2B"/>
    <w:rsid w:val="00B63682"/>
    <w:rsid w:val="00B63C0E"/>
    <w:rsid w:val="00B63E48"/>
    <w:rsid w:val="00B64E8E"/>
    <w:rsid w:val="00B64F94"/>
    <w:rsid w:val="00B651B8"/>
    <w:rsid w:val="00B65444"/>
    <w:rsid w:val="00B65A0B"/>
    <w:rsid w:val="00B65C57"/>
    <w:rsid w:val="00B65F6E"/>
    <w:rsid w:val="00B66892"/>
    <w:rsid w:val="00B66D0E"/>
    <w:rsid w:val="00B671E8"/>
    <w:rsid w:val="00B67CE9"/>
    <w:rsid w:val="00B67D4A"/>
    <w:rsid w:val="00B70437"/>
    <w:rsid w:val="00B70701"/>
    <w:rsid w:val="00B7090F"/>
    <w:rsid w:val="00B709C1"/>
    <w:rsid w:val="00B70E6A"/>
    <w:rsid w:val="00B717D4"/>
    <w:rsid w:val="00B71873"/>
    <w:rsid w:val="00B72488"/>
    <w:rsid w:val="00B7297C"/>
    <w:rsid w:val="00B73608"/>
    <w:rsid w:val="00B73D8E"/>
    <w:rsid w:val="00B73DCE"/>
    <w:rsid w:val="00B74209"/>
    <w:rsid w:val="00B74C41"/>
    <w:rsid w:val="00B7543C"/>
    <w:rsid w:val="00B7552D"/>
    <w:rsid w:val="00B75545"/>
    <w:rsid w:val="00B75ABD"/>
    <w:rsid w:val="00B75ADB"/>
    <w:rsid w:val="00B75B03"/>
    <w:rsid w:val="00B76D16"/>
    <w:rsid w:val="00B7781D"/>
    <w:rsid w:val="00B807C3"/>
    <w:rsid w:val="00B808DE"/>
    <w:rsid w:val="00B80A6E"/>
    <w:rsid w:val="00B816C9"/>
    <w:rsid w:val="00B8339A"/>
    <w:rsid w:val="00B83E8F"/>
    <w:rsid w:val="00B842AC"/>
    <w:rsid w:val="00B845DE"/>
    <w:rsid w:val="00B8488D"/>
    <w:rsid w:val="00B84B1E"/>
    <w:rsid w:val="00B84B7C"/>
    <w:rsid w:val="00B85AC9"/>
    <w:rsid w:val="00B85E3A"/>
    <w:rsid w:val="00B860B0"/>
    <w:rsid w:val="00B8616A"/>
    <w:rsid w:val="00B8793B"/>
    <w:rsid w:val="00B900A6"/>
    <w:rsid w:val="00B90161"/>
    <w:rsid w:val="00B9024F"/>
    <w:rsid w:val="00B912A5"/>
    <w:rsid w:val="00B91DC9"/>
    <w:rsid w:val="00B92079"/>
    <w:rsid w:val="00B92643"/>
    <w:rsid w:val="00B92B5B"/>
    <w:rsid w:val="00B94DD2"/>
    <w:rsid w:val="00B953DB"/>
    <w:rsid w:val="00B95590"/>
    <w:rsid w:val="00B9563C"/>
    <w:rsid w:val="00B959E6"/>
    <w:rsid w:val="00B9644C"/>
    <w:rsid w:val="00B964B9"/>
    <w:rsid w:val="00B96629"/>
    <w:rsid w:val="00B974B9"/>
    <w:rsid w:val="00B97E99"/>
    <w:rsid w:val="00BA02DA"/>
    <w:rsid w:val="00BA0E78"/>
    <w:rsid w:val="00BA0F38"/>
    <w:rsid w:val="00BA18C5"/>
    <w:rsid w:val="00BA1B57"/>
    <w:rsid w:val="00BA1F0C"/>
    <w:rsid w:val="00BA2212"/>
    <w:rsid w:val="00BA2926"/>
    <w:rsid w:val="00BA3311"/>
    <w:rsid w:val="00BA33B2"/>
    <w:rsid w:val="00BA4369"/>
    <w:rsid w:val="00BA495D"/>
    <w:rsid w:val="00BA5356"/>
    <w:rsid w:val="00BA54CE"/>
    <w:rsid w:val="00BA57D8"/>
    <w:rsid w:val="00BA5FA6"/>
    <w:rsid w:val="00BA610D"/>
    <w:rsid w:val="00BA632D"/>
    <w:rsid w:val="00BA6676"/>
    <w:rsid w:val="00BA6A39"/>
    <w:rsid w:val="00BA6ACE"/>
    <w:rsid w:val="00BA73C0"/>
    <w:rsid w:val="00BA7AFC"/>
    <w:rsid w:val="00BB04C0"/>
    <w:rsid w:val="00BB0ED0"/>
    <w:rsid w:val="00BB0F3D"/>
    <w:rsid w:val="00BB11A3"/>
    <w:rsid w:val="00BB23C4"/>
    <w:rsid w:val="00BB2731"/>
    <w:rsid w:val="00BB2EE5"/>
    <w:rsid w:val="00BB3271"/>
    <w:rsid w:val="00BB43CE"/>
    <w:rsid w:val="00BB4F07"/>
    <w:rsid w:val="00BB5BCC"/>
    <w:rsid w:val="00BB5F7C"/>
    <w:rsid w:val="00BB6527"/>
    <w:rsid w:val="00BB672D"/>
    <w:rsid w:val="00BB743F"/>
    <w:rsid w:val="00BB7872"/>
    <w:rsid w:val="00BB78AE"/>
    <w:rsid w:val="00BC0083"/>
    <w:rsid w:val="00BC074D"/>
    <w:rsid w:val="00BC0808"/>
    <w:rsid w:val="00BC0A2C"/>
    <w:rsid w:val="00BC10E1"/>
    <w:rsid w:val="00BC13F5"/>
    <w:rsid w:val="00BC1507"/>
    <w:rsid w:val="00BC164F"/>
    <w:rsid w:val="00BC1774"/>
    <w:rsid w:val="00BC1DE7"/>
    <w:rsid w:val="00BC258A"/>
    <w:rsid w:val="00BC29F8"/>
    <w:rsid w:val="00BC2EFF"/>
    <w:rsid w:val="00BC3580"/>
    <w:rsid w:val="00BC38E0"/>
    <w:rsid w:val="00BC3DB4"/>
    <w:rsid w:val="00BC3DC3"/>
    <w:rsid w:val="00BC4411"/>
    <w:rsid w:val="00BC4DC6"/>
    <w:rsid w:val="00BC5B84"/>
    <w:rsid w:val="00BC611A"/>
    <w:rsid w:val="00BC6125"/>
    <w:rsid w:val="00BC61A9"/>
    <w:rsid w:val="00BC61EB"/>
    <w:rsid w:val="00BC6267"/>
    <w:rsid w:val="00BC66AC"/>
    <w:rsid w:val="00BC7234"/>
    <w:rsid w:val="00BC776C"/>
    <w:rsid w:val="00BC7A11"/>
    <w:rsid w:val="00BD0004"/>
    <w:rsid w:val="00BD088A"/>
    <w:rsid w:val="00BD0B52"/>
    <w:rsid w:val="00BD0C10"/>
    <w:rsid w:val="00BD0D3C"/>
    <w:rsid w:val="00BD0E15"/>
    <w:rsid w:val="00BD0F80"/>
    <w:rsid w:val="00BD203F"/>
    <w:rsid w:val="00BD3240"/>
    <w:rsid w:val="00BD3630"/>
    <w:rsid w:val="00BD3633"/>
    <w:rsid w:val="00BD3AA2"/>
    <w:rsid w:val="00BD3CE0"/>
    <w:rsid w:val="00BD3D80"/>
    <w:rsid w:val="00BD41FE"/>
    <w:rsid w:val="00BD47A6"/>
    <w:rsid w:val="00BD5AB1"/>
    <w:rsid w:val="00BD60BB"/>
    <w:rsid w:val="00BD6400"/>
    <w:rsid w:val="00BD6646"/>
    <w:rsid w:val="00BD6D03"/>
    <w:rsid w:val="00BD74BE"/>
    <w:rsid w:val="00BD74DB"/>
    <w:rsid w:val="00BE032C"/>
    <w:rsid w:val="00BE03B1"/>
    <w:rsid w:val="00BE0FBE"/>
    <w:rsid w:val="00BE10F6"/>
    <w:rsid w:val="00BE216A"/>
    <w:rsid w:val="00BE22EA"/>
    <w:rsid w:val="00BE2AB6"/>
    <w:rsid w:val="00BE2D61"/>
    <w:rsid w:val="00BE2F4B"/>
    <w:rsid w:val="00BE30B2"/>
    <w:rsid w:val="00BE342A"/>
    <w:rsid w:val="00BE395A"/>
    <w:rsid w:val="00BE443B"/>
    <w:rsid w:val="00BE46D7"/>
    <w:rsid w:val="00BE55DB"/>
    <w:rsid w:val="00BE561A"/>
    <w:rsid w:val="00BE6395"/>
    <w:rsid w:val="00BE6F83"/>
    <w:rsid w:val="00BE7064"/>
    <w:rsid w:val="00BE73B3"/>
    <w:rsid w:val="00BE7426"/>
    <w:rsid w:val="00BE7BD0"/>
    <w:rsid w:val="00BF00A7"/>
    <w:rsid w:val="00BF00BA"/>
    <w:rsid w:val="00BF06C5"/>
    <w:rsid w:val="00BF1888"/>
    <w:rsid w:val="00BF2A57"/>
    <w:rsid w:val="00BF32CA"/>
    <w:rsid w:val="00BF3509"/>
    <w:rsid w:val="00BF4939"/>
    <w:rsid w:val="00BF5F2D"/>
    <w:rsid w:val="00BF6561"/>
    <w:rsid w:val="00BF687F"/>
    <w:rsid w:val="00BF6F33"/>
    <w:rsid w:val="00BF72E6"/>
    <w:rsid w:val="00BF74C7"/>
    <w:rsid w:val="00BF75A9"/>
    <w:rsid w:val="00BF779C"/>
    <w:rsid w:val="00BF7A2C"/>
    <w:rsid w:val="00BF7B12"/>
    <w:rsid w:val="00BF7BDD"/>
    <w:rsid w:val="00C01A1A"/>
    <w:rsid w:val="00C01E23"/>
    <w:rsid w:val="00C01EE1"/>
    <w:rsid w:val="00C025AE"/>
    <w:rsid w:val="00C02658"/>
    <w:rsid w:val="00C02F9B"/>
    <w:rsid w:val="00C032B3"/>
    <w:rsid w:val="00C033DB"/>
    <w:rsid w:val="00C035A3"/>
    <w:rsid w:val="00C036C9"/>
    <w:rsid w:val="00C038D6"/>
    <w:rsid w:val="00C03B56"/>
    <w:rsid w:val="00C043A2"/>
    <w:rsid w:val="00C04F05"/>
    <w:rsid w:val="00C0511C"/>
    <w:rsid w:val="00C059E0"/>
    <w:rsid w:val="00C05ED4"/>
    <w:rsid w:val="00C0691C"/>
    <w:rsid w:val="00C06E30"/>
    <w:rsid w:val="00C06E8B"/>
    <w:rsid w:val="00C071E8"/>
    <w:rsid w:val="00C07547"/>
    <w:rsid w:val="00C077DD"/>
    <w:rsid w:val="00C10191"/>
    <w:rsid w:val="00C10876"/>
    <w:rsid w:val="00C10E54"/>
    <w:rsid w:val="00C10F14"/>
    <w:rsid w:val="00C10FE4"/>
    <w:rsid w:val="00C1145F"/>
    <w:rsid w:val="00C11588"/>
    <w:rsid w:val="00C11655"/>
    <w:rsid w:val="00C116E6"/>
    <w:rsid w:val="00C1190A"/>
    <w:rsid w:val="00C11F08"/>
    <w:rsid w:val="00C124C3"/>
    <w:rsid w:val="00C128CE"/>
    <w:rsid w:val="00C134EA"/>
    <w:rsid w:val="00C13907"/>
    <w:rsid w:val="00C13BA6"/>
    <w:rsid w:val="00C13C5E"/>
    <w:rsid w:val="00C14BE6"/>
    <w:rsid w:val="00C158CF"/>
    <w:rsid w:val="00C1596A"/>
    <w:rsid w:val="00C1626E"/>
    <w:rsid w:val="00C16293"/>
    <w:rsid w:val="00C16EC5"/>
    <w:rsid w:val="00C17601"/>
    <w:rsid w:val="00C17865"/>
    <w:rsid w:val="00C202F7"/>
    <w:rsid w:val="00C21688"/>
    <w:rsid w:val="00C21C48"/>
    <w:rsid w:val="00C21CBE"/>
    <w:rsid w:val="00C2242A"/>
    <w:rsid w:val="00C227D6"/>
    <w:rsid w:val="00C22B4C"/>
    <w:rsid w:val="00C23110"/>
    <w:rsid w:val="00C23B03"/>
    <w:rsid w:val="00C24104"/>
    <w:rsid w:val="00C24210"/>
    <w:rsid w:val="00C24592"/>
    <w:rsid w:val="00C24763"/>
    <w:rsid w:val="00C24DB2"/>
    <w:rsid w:val="00C2530A"/>
    <w:rsid w:val="00C25B52"/>
    <w:rsid w:val="00C26966"/>
    <w:rsid w:val="00C269BA"/>
    <w:rsid w:val="00C26CFD"/>
    <w:rsid w:val="00C26F5C"/>
    <w:rsid w:val="00C26FCE"/>
    <w:rsid w:val="00C30564"/>
    <w:rsid w:val="00C306F8"/>
    <w:rsid w:val="00C309A4"/>
    <w:rsid w:val="00C30D88"/>
    <w:rsid w:val="00C31CED"/>
    <w:rsid w:val="00C322A6"/>
    <w:rsid w:val="00C328EB"/>
    <w:rsid w:val="00C3290A"/>
    <w:rsid w:val="00C32C78"/>
    <w:rsid w:val="00C336FD"/>
    <w:rsid w:val="00C3379B"/>
    <w:rsid w:val="00C343CB"/>
    <w:rsid w:val="00C35A2F"/>
    <w:rsid w:val="00C35B0A"/>
    <w:rsid w:val="00C36597"/>
    <w:rsid w:val="00C36FD8"/>
    <w:rsid w:val="00C374DC"/>
    <w:rsid w:val="00C3767F"/>
    <w:rsid w:val="00C377BB"/>
    <w:rsid w:val="00C379B1"/>
    <w:rsid w:val="00C37A34"/>
    <w:rsid w:val="00C37A35"/>
    <w:rsid w:val="00C400F3"/>
    <w:rsid w:val="00C40300"/>
    <w:rsid w:val="00C40753"/>
    <w:rsid w:val="00C40B37"/>
    <w:rsid w:val="00C40BFD"/>
    <w:rsid w:val="00C412E0"/>
    <w:rsid w:val="00C41323"/>
    <w:rsid w:val="00C41E25"/>
    <w:rsid w:val="00C41EAF"/>
    <w:rsid w:val="00C41FFF"/>
    <w:rsid w:val="00C425E1"/>
    <w:rsid w:val="00C42E5B"/>
    <w:rsid w:val="00C43136"/>
    <w:rsid w:val="00C43553"/>
    <w:rsid w:val="00C436C1"/>
    <w:rsid w:val="00C4398E"/>
    <w:rsid w:val="00C43A72"/>
    <w:rsid w:val="00C43DA2"/>
    <w:rsid w:val="00C44122"/>
    <w:rsid w:val="00C44139"/>
    <w:rsid w:val="00C44836"/>
    <w:rsid w:val="00C450FB"/>
    <w:rsid w:val="00C454C5"/>
    <w:rsid w:val="00C45705"/>
    <w:rsid w:val="00C45C40"/>
    <w:rsid w:val="00C45CB9"/>
    <w:rsid w:val="00C45D4F"/>
    <w:rsid w:val="00C45D6B"/>
    <w:rsid w:val="00C46818"/>
    <w:rsid w:val="00C46933"/>
    <w:rsid w:val="00C471D8"/>
    <w:rsid w:val="00C4777C"/>
    <w:rsid w:val="00C47B1E"/>
    <w:rsid w:val="00C50183"/>
    <w:rsid w:val="00C50627"/>
    <w:rsid w:val="00C508C8"/>
    <w:rsid w:val="00C5090E"/>
    <w:rsid w:val="00C51505"/>
    <w:rsid w:val="00C51D59"/>
    <w:rsid w:val="00C51D5A"/>
    <w:rsid w:val="00C52AA3"/>
    <w:rsid w:val="00C5302C"/>
    <w:rsid w:val="00C53994"/>
    <w:rsid w:val="00C53F7B"/>
    <w:rsid w:val="00C5416C"/>
    <w:rsid w:val="00C5475D"/>
    <w:rsid w:val="00C54878"/>
    <w:rsid w:val="00C551CB"/>
    <w:rsid w:val="00C55280"/>
    <w:rsid w:val="00C55496"/>
    <w:rsid w:val="00C5563D"/>
    <w:rsid w:val="00C556C9"/>
    <w:rsid w:val="00C55956"/>
    <w:rsid w:val="00C55DFE"/>
    <w:rsid w:val="00C55EFE"/>
    <w:rsid w:val="00C56072"/>
    <w:rsid w:val="00C569EB"/>
    <w:rsid w:val="00C56E67"/>
    <w:rsid w:val="00C57475"/>
    <w:rsid w:val="00C575FD"/>
    <w:rsid w:val="00C57989"/>
    <w:rsid w:val="00C57AE1"/>
    <w:rsid w:val="00C57D72"/>
    <w:rsid w:val="00C60489"/>
    <w:rsid w:val="00C60C65"/>
    <w:rsid w:val="00C60E04"/>
    <w:rsid w:val="00C618DD"/>
    <w:rsid w:val="00C62B8A"/>
    <w:rsid w:val="00C62C77"/>
    <w:rsid w:val="00C62C7E"/>
    <w:rsid w:val="00C62DCD"/>
    <w:rsid w:val="00C6344D"/>
    <w:rsid w:val="00C64F07"/>
    <w:rsid w:val="00C652D3"/>
    <w:rsid w:val="00C65907"/>
    <w:rsid w:val="00C65ADF"/>
    <w:rsid w:val="00C66407"/>
    <w:rsid w:val="00C66BDF"/>
    <w:rsid w:val="00C6713A"/>
    <w:rsid w:val="00C676A6"/>
    <w:rsid w:val="00C676B4"/>
    <w:rsid w:val="00C6784B"/>
    <w:rsid w:val="00C67BB8"/>
    <w:rsid w:val="00C67DA9"/>
    <w:rsid w:val="00C70212"/>
    <w:rsid w:val="00C70929"/>
    <w:rsid w:val="00C71183"/>
    <w:rsid w:val="00C714FD"/>
    <w:rsid w:val="00C71543"/>
    <w:rsid w:val="00C71BE7"/>
    <w:rsid w:val="00C738F6"/>
    <w:rsid w:val="00C743D3"/>
    <w:rsid w:val="00C7496E"/>
    <w:rsid w:val="00C7499D"/>
    <w:rsid w:val="00C7521A"/>
    <w:rsid w:val="00C75A2A"/>
    <w:rsid w:val="00C75C13"/>
    <w:rsid w:val="00C75C22"/>
    <w:rsid w:val="00C773F5"/>
    <w:rsid w:val="00C77EA1"/>
    <w:rsid w:val="00C802FB"/>
    <w:rsid w:val="00C8050D"/>
    <w:rsid w:val="00C8097D"/>
    <w:rsid w:val="00C80EDF"/>
    <w:rsid w:val="00C81180"/>
    <w:rsid w:val="00C81787"/>
    <w:rsid w:val="00C8187C"/>
    <w:rsid w:val="00C83589"/>
    <w:rsid w:val="00C83944"/>
    <w:rsid w:val="00C83B92"/>
    <w:rsid w:val="00C8476D"/>
    <w:rsid w:val="00C849E9"/>
    <w:rsid w:val="00C84E53"/>
    <w:rsid w:val="00C858A7"/>
    <w:rsid w:val="00C85AA1"/>
    <w:rsid w:val="00C8629F"/>
    <w:rsid w:val="00C863EF"/>
    <w:rsid w:val="00C86D83"/>
    <w:rsid w:val="00C875C4"/>
    <w:rsid w:val="00C87B09"/>
    <w:rsid w:val="00C87CFA"/>
    <w:rsid w:val="00C87F31"/>
    <w:rsid w:val="00C909CF"/>
    <w:rsid w:val="00C90C12"/>
    <w:rsid w:val="00C90C71"/>
    <w:rsid w:val="00C90EB9"/>
    <w:rsid w:val="00C913E0"/>
    <w:rsid w:val="00C913E6"/>
    <w:rsid w:val="00C91B26"/>
    <w:rsid w:val="00C91BB1"/>
    <w:rsid w:val="00C91D5E"/>
    <w:rsid w:val="00C9273D"/>
    <w:rsid w:val="00C92875"/>
    <w:rsid w:val="00C9292D"/>
    <w:rsid w:val="00C92B77"/>
    <w:rsid w:val="00C93046"/>
    <w:rsid w:val="00C93553"/>
    <w:rsid w:val="00C93584"/>
    <w:rsid w:val="00C93BB6"/>
    <w:rsid w:val="00C94823"/>
    <w:rsid w:val="00C94840"/>
    <w:rsid w:val="00C94B07"/>
    <w:rsid w:val="00C94C6C"/>
    <w:rsid w:val="00C95A8A"/>
    <w:rsid w:val="00C95AFA"/>
    <w:rsid w:val="00C95D23"/>
    <w:rsid w:val="00C95EC5"/>
    <w:rsid w:val="00C963C0"/>
    <w:rsid w:val="00C964EA"/>
    <w:rsid w:val="00C96590"/>
    <w:rsid w:val="00C96AB4"/>
    <w:rsid w:val="00C96FB1"/>
    <w:rsid w:val="00C977BF"/>
    <w:rsid w:val="00CA1074"/>
    <w:rsid w:val="00CA257C"/>
    <w:rsid w:val="00CA2745"/>
    <w:rsid w:val="00CA2848"/>
    <w:rsid w:val="00CA2D3D"/>
    <w:rsid w:val="00CA2D43"/>
    <w:rsid w:val="00CA2F54"/>
    <w:rsid w:val="00CA3908"/>
    <w:rsid w:val="00CA3ABE"/>
    <w:rsid w:val="00CA3D7E"/>
    <w:rsid w:val="00CA557F"/>
    <w:rsid w:val="00CA55E2"/>
    <w:rsid w:val="00CA5695"/>
    <w:rsid w:val="00CA6046"/>
    <w:rsid w:val="00CA6144"/>
    <w:rsid w:val="00CA618F"/>
    <w:rsid w:val="00CA6B63"/>
    <w:rsid w:val="00CA7131"/>
    <w:rsid w:val="00CA7E41"/>
    <w:rsid w:val="00CB0533"/>
    <w:rsid w:val="00CB0F71"/>
    <w:rsid w:val="00CB13D8"/>
    <w:rsid w:val="00CB16F4"/>
    <w:rsid w:val="00CB16FB"/>
    <w:rsid w:val="00CB17D8"/>
    <w:rsid w:val="00CB1B6E"/>
    <w:rsid w:val="00CB28DA"/>
    <w:rsid w:val="00CB29AB"/>
    <w:rsid w:val="00CB2E0B"/>
    <w:rsid w:val="00CB2EF7"/>
    <w:rsid w:val="00CB3499"/>
    <w:rsid w:val="00CB36E1"/>
    <w:rsid w:val="00CB410C"/>
    <w:rsid w:val="00CB50ED"/>
    <w:rsid w:val="00CB515D"/>
    <w:rsid w:val="00CB54B6"/>
    <w:rsid w:val="00CB5919"/>
    <w:rsid w:val="00CB618C"/>
    <w:rsid w:val="00CB6675"/>
    <w:rsid w:val="00CB66B7"/>
    <w:rsid w:val="00CB68CA"/>
    <w:rsid w:val="00CB728B"/>
    <w:rsid w:val="00CB7511"/>
    <w:rsid w:val="00CB7DED"/>
    <w:rsid w:val="00CC07F3"/>
    <w:rsid w:val="00CC0EDE"/>
    <w:rsid w:val="00CC1085"/>
    <w:rsid w:val="00CC14F1"/>
    <w:rsid w:val="00CC158A"/>
    <w:rsid w:val="00CC1BCA"/>
    <w:rsid w:val="00CC2051"/>
    <w:rsid w:val="00CC2E70"/>
    <w:rsid w:val="00CC3014"/>
    <w:rsid w:val="00CC3295"/>
    <w:rsid w:val="00CC3674"/>
    <w:rsid w:val="00CC3676"/>
    <w:rsid w:val="00CC4134"/>
    <w:rsid w:val="00CC4A4E"/>
    <w:rsid w:val="00CC4C35"/>
    <w:rsid w:val="00CC4D02"/>
    <w:rsid w:val="00CC51F8"/>
    <w:rsid w:val="00CC5299"/>
    <w:rsid w:val="00CC5F17"/>
    <w:rsid w:val="00CC5F4F"/>
    <w:rsid w:val="00CC6017"/>
    <w:rsid w:val="00CC723E"/>
    <w:rsid w:val="00CD100A"/>
    <w:rsid w:val="00CD113C"/>
    <w:rsid w:val="00CD17ED"/>
    <w:rsid w:val="00CD20BC"/>
    <w:rsid w:val="00CD265E"/>
    <w:rsid w:val="00CD2772"/>
    <w:rsid w:val="00CD2A0A"/>
    <w:rsid w:val="00CD3639"/>
    <w:rsid w:val="00CD3812"/>
    <w:rsid w:val="00CD3CF6"/>
    <w:rsid w:val="00CD46CF"/>
    <w:rsid w:val="00CD4895"/>
    <w:rsid w:val="00CD5675"/>
    <w:rsid w:val="00CD569E"/>
    <w:rsid w:val="00CD5891"/>
    <w:rsid w:val="00CD5D93"/>
    <w:rsid w:val="00CD6797"/>
    <w:rsid w:val="00CD6860"/>
    <w:rsid w:val="00CD743D"/>
    <w:rsid w:val="00CD7A5F"/>
    <w:rsid w:val="00CE02B7"/>
    <w:rsid w:val="00CE067B"/>
    <w:rsid w:val="00CE0832"/>
    <w:rsid w:val="00CE0BFB"/>
    <w:rsid w:val="00CE0F29"/>
    <w:rsid w:val="00CE176C"/>
    <w:rsid w:val="00CE1885"/>
    <w:rsid w:val="00CE29A1"/>
    <w:rsid w:val="00CE2AF7"/>
    <w:rsid w:val="00CE327A"/>
    <w:rsid w:val="00CE3375"/>
    <w:rsid w:val="00CE3918"/>
    <w:rsid w:val="00CE465E"/>
    <w:rsid w:val="00CE48F5"/>
    <w:rsid w:val="00CE5165"/>
    <w:rsid w:val="00CE53FC"/>
    <w:rsid w:val="00CE5F26"/>
    <w:rsid w:val="00CE631D"/>
    <w:rsid w:val="00CE7055"/>
    <w:rsid w:val="00CE7095"/>
    <w:rsid w:val="00CE749D"/>
    <w:rsid w:val="00CE76B5"/>
    <w:rsid w:val="00CE7A2A"/>
    <w:rsid w:val="00CF052E"/>
    <w:rsid w:val="00CF0C20"/>
    <w:rsid w:val="00CF0CA4"/>
    <w:rsid w:val="00CF22D5"/>
    <w:rsid w:val="00CF23D4"/>
    <w:rsid w:val="00CF23FA"/>
    <w:rsid w:val="00CF2895"/>
    <w:rsid w:val="00CF30AE"/>
    <w:rsid w:val="00CF30D6"/>
    <w:rsid w:val="00CF32FE"/>
    <w:rsid w:val="00CF35EF"/>
    <w:rsid w:val="00CF37EF"/>
    <w:rsid w:val="00CF3955"/>
    <w:rsid w:val="00CF43D8"/>
    <w:rsid w:val="00CF445B"/>
    <w:rsid w:val="00CF53C1"/>
    <w:rsid w:val="00CF55E5"/>
    <w:rsid w:val="00CF5675"/>
    <w:rsid w:val="00CF56CF"/>
    <w:rsid w:val="00CF5958"/>
    <w:rsid w:val="00CF5AAD"/>
    <w:rsid w:val="00CF6359"/>
    <w:rsid w:val="00CF7223"/>
    <w:rsid w:val="00CF73C1"/>
    <w:rsid w:val="00D012B5"/>
    <w:rsid w:val="00D0361C"/>
    <w:rsid w:val="00D03EA9"/>
    <w:rsid w:val="00D04774"/>
    <w:rsid w:val="00D05205"/>
    <w:rsid w:val="00D05276"/>
    <w:rsid w:val="00D0542C"/>
    <w:rsid w:val="00D0604F"/>
    <w:rsid w:val="00D06914"/>
    <w:rsid w:val="00D069A2"/>
    <w:rsid w:val="00D06B48"/>
    <w:rsid w:val="00D06BB0"/>
    <w:rsid w:val="00D06FAB"/>
    <w:rsid w:val="00D078BC"/>
    <w:rsid w:val="00D07C85"/>
    <w:rsid w:val="00D07DBA"/>
    <w:rsid w:val="00D07FCD"/>
    <w:rsid w:val="00D10D8E"/>
    <w:rsid w:val="00D10F05"/>
    <w:rsid w:val="00D11381"/>
    <w:rsid w:val="00D115DB"/>
    <w:rsid w:val="00D12184"/>
    <w:rsid w:val="00D1226C"/>
    <w:rsid w:val="00D126E7"/>
    <w:rsid w:val="00D129F2"/>
    <w:rsid w:val="00D13890"/>
    <w:rsid w:val="00D13CE7"/>
    <w:rsid w:val="00D13E03"/>
    <w:rsid w:val="00D140BF"/>
    <w:rsid w:val="00D1439C"/>
    <w:rsid w:val="00D1493C"/>
    <w:rsid w:val="00D16238"/>
    <w:rsid w:val="00D16DC4"/>
    <w:rsid w:val="00D171DA"/>
    <w:rsid w:val="00D17258"/>
    <w:rsid w:val="00D17290"/>
    <w:rsid w:val="00D200D2"/>
    <w:rsid w:val="00D200DB"/>
    <w:rsid w:val="00D202DD"/>
    <w:rsid w:val="00D20478"/>
    <w:rsid w:val="00D20FAE"/>
    <w:rsid w:val="00D21E5E"/>
    <w:rsid w:val="00D228E9"/>
    <w:rsid w:val="00D22D18"/>
    <w:rsid w:val="00D24694"/>
    <w:rsid w:val="00D2522B"/>
    <w:rsid w:val="00D2550F"/>
    <w:rsid w:val="00D260D1"/>
    <w:rsid w:val="00D26331"/>
    <w:rsid w:val="00D2689F"/>
    <w:rsid w:val="00D268D9"/>
    <w:rsid w:val="00D269B7"/>
    <w:rsid w:val="00D26A58"/>
    <w:rsid w:val="00D27511"/>
    <w:rsid w:val="00D27C56"/>
    <w:rsid w:val="00D27ED5"/>
    <w:rsid w:val="00D30A50"/>
    <w:rsid w:val="00D31283"/>
    <w:rsid w:val="00D31357"/>
    <w:rsid w:val="00D31D7E"/>
    <w:rsid w:val="00D321C6"/>
    <w:rsid w:val="00D32ACB"/>
    <w:rsid w:val="00D33108"/>
    <w:rsid w:val="00D331E6"/>
    <w:rsid w:val="00D332ED"/>
    <w:rsid w:val="00D3392B"/>
    <w:rsid w:val="00D34601"/>
    <w:rsid w:val="00D346EE"/>
    <w:rsid w:val="00D347A7"/>
    <w:rsid w:val="00D35FA8"/>
    <w:rsid w:val="00D35FC7"/>
    <w:rsid w:val="00D361D4"/>
    <w:rsid w:val="00D361F0"/>
    <w:rsid w:val="00D36BFA"/>
    <w:rsid w:val="00D36D57"/>
    <w:rsid w:val="00D36E93"/>
    <w:rsid w:val="00D37280"/>
    <w:rsid w:val="00D375AB"/>
    <w:rsid w:val="00D37A1D"/>
    <w:rsid w:val="00D37EBE"/>
    <w:rsid w:val="00D41262"/>
    <w:rsid w:val="00D41C90"/>
    <w:rsid w:val="00D41E3A"/>
    <w:rsid w:val="00D41EFE"/>
    <w:rsid w:val="00D421C8"/>
    <w:rsid w:val="00D422B8"/>
    <w:rsid w:val="00D42312"/>
    <w:rsid w:val="00D423BF"/>
    <w:rsid w:val="00D43179"/>
    <w:rsid w:val="00D4333B"/>
    <w:rsid w:val="00D43473"/>
    <w:rsid w:val="00D4363A"/>
    <w:rsid w:val="00D436CD"/>
    <w:rsid w:val="00D43C7B"/>
    <w:rsid w:val="00D44028"/>
    <w:rsid w:val="00D44115"/>
    <w:rsid w:val="00D44206"/>
    <w:rsid w:val="00D443AA"/>
    <w:rsid w:val="00D446CC"/>
    <w:rsid w:val="00D44E10"/>
    <w:rsid w:val="00D4517A"/>
    <w:rsid w:val="00D45701"/>
    <w:rsid w:val="00D4579E"/>
    <w:rsid w:val="00D457DD"/>
    <w:rsid w:val="00D45917"/>
    <w:rsid w:val="00D4599D"/>
    <w:rsid w:val="00D45D10"/>
    <w:rsid w:val="00D45DF9"/>
    <w:rsid w:val="00D45F39"/>
    <w:rsid w:val="00D46363"/>
    <w:rsid w:val="00D4664E"/>
    <w:rsid w:val="00D46855"/>
    <w:rsid w:val="00D46DC8"/>
    <w:rsid w:val="00D473AC"/>
    <w:rsid w:val="00D479EE"/>
    <w:rsid w:val="00D47E33"/>
    <w:rsid w:val="00D47EA1"/>
    <w:rsid w:val="00D5032D"/>
    <w:rsid w:val="00D50416"/>
    <w:rsid w:val="00D5041B"/>
    <w:rsid w:val="00D50CE7"/>
    <w:rsid w:val="00D50CF3"/>
    <w:rsid w:val="00D51355"/>
    <w:rsid w:val="00D51FF2"/>
    <w:rsid w:val="00D52075"/>
    <w:rsid w:val="00D521CB"/>
    <w:rsid w:val="00D526ED"/>
    <w:rsid w:val="00D52B29"/>
    <w:rsid w:val="00D5307A"/>
    <w:rsid w:val="00D53EE0"/>
    <w:rsid w:val="00D545A2"/>
    <w:rsid w:val="00D54616"/>
    <w:rsid w:val="00D5470A"/>
    <w:rsid w:val="00D54E1E"/>
    <w:rsid w:val="00D54E96"/>
    <w:rsid w:val="00D54EAB"/>
    <w:rsid w:val="00D55274"/>
    <w:rsid w:val="00D556EC"/>
    <w:rsid w:val="00D568BC"/>
    <w:rsid w:val="00D56A74"/>
    <w:rsid w:val="00D56A7A"/>
    <w:rsid w:val="00D56B3F"/>
    <w:rsid w:val="00D56EA8"/>
    <w:rsid w:val="00D57127"/>
    <w:rsid w:val="00D575F0"/>
    <w:rsid w:val="00D602A0"/>
    <w:rsid w:val="00D60758"/>
    <w:rsid w:val="00D607F7"/>
    <w:rsid w:val="00D60D5C"/>
    <w:rsid w:val="00D63066"/>
    <w:rsid w:val="00D63126"/>
    <w:rsid w:val="00D63B59"/>
    <w:rsid w:val="00D63C52"/>
    <w:rsid w:val="00D64AAD"/>
    <w:rsid w:val="00D64CBE"/>
    <w:rsid w:val="00D64EB1"/>
    <w:rsid w:val="00D64FE2"/>
    <w:rsid w:val="00D65A10"/>
    <w:rsid w:val="00D65F6B"/>
    <w:rsid w:val="00D66379"/>
    <w:rsid w:val="00D663AB"/>
    <w:rsid w:val="00D66D9D"/>
    <w:rsid w:val="00D673A2"/>
    <w:rsid w:val="00D6769F"/>
    <w:rsid w:val="00D6770B"/>
    <w:rsid w:val="00D6777F"/>
    <w:rsid w:val="00D67A1A"/>
    <w:rsid w:val="00D70908"/>
    <w:rsid w:val="00D709CE"/>
    <w:rsid w:val="00D70B5F"/>
    <w:rsid w:val="00D70C27"/>
    <w:rsid w:val="00D70D9C"/>
    <w:rsid w:val="00D70E63"/>
    <w:rsid w:val="00D7131F"/>
    <w:rsid w:val="00D71417"/>
    <w:rsid w:val="00D714DF"/>
    <w:rsid w:val="00D715A1"/>
    <w:rsid w:val="00D720FA"/>
    <w:rsid w:val="00D721F3"/>
    <w:rsid w:val="00D725E9"/>
    <w:rsid w:val="00D72C0E"/>
    <w:rsid w:val="00D7301D"/>
    <w:rsid w:val="00D73594"/>
    <w:rsid w:val="00D739B8"/>
    <w:rsid w:val="00D74BCB"/>
    <w:rsid w:val="00D74EDA"/>
    <w:rsid w:val="00D75C23"/>
    <w:rsid w:val="00D75F48"/>
    <w:rsid w:val="00D760B3"/>
    <w:rsid w:val="00D763E5"/>
    <w:rsid w:val="00D763FD"/>
    <w:rsid w:val="00D766C8"/>
    <w:rsid w:val="00D76779"/>
    <w:rsid w:val="00D76B0C"/>
    <w:rsid w:val="00D772E1"/>
    <w:rsid w:val="00D7756D"/>
    <w:rsid w:val="00D777B3"/>
    <w:rsid w:val="00D777D1"/>
    <w:rsid w:val="00D7799A"/>
    <w:rsid w:val="00D77F03"/>
    <w:rsid w:val="00D8000E"/>
    <w:rsid w:val="00D80407"/>
    <w:rsid w:val="00D80517"/>
    <w:rsid w:val="00D80FA5"/>
    <w:rsid w:val="00D81093"/>
    <w:rsid w:val="00D8195B"/>
    <w:rsid w:val="00D819AC"/>
    <w:rsid w:val="00D82341"/>
    <w:rsid w:val="00D8259C"/>
    <w:rsid w:val="00D83109"/>
    <w:rsid w:val="00D831AA"/>
    <w:rsid w:val="00D83499"/>
    <w:rsid w:val="00D836EF"/>
    <w:rsid w:val="00D84211"/>
    <w:rsid w:val="00D84421"/>
    <w:rsid w:val="00D84573"/>
    <w:rsid w:val="00D85379"/>
    <w:rsid w:val="00D857D3"/>
    <w:rsid w:val="00D85BAD"/>
    <w:rsid w:val="00D862A1"/>
    <w:rsid w:val="00D868DF"/>
    <w:rsid w:val="00D872DE"/>
    <w:rsid w:val="00D8789B"/>
    <w:rsid w:val="00D903D4"/>
    <w:rsid w:val="00D909C0"/>
    <w:rsid w:val="00D91E55"/>
    <w:rsid w:val="00D91F32"/>
    <w:rsid w:val="00D9206A"/>
    <w:rsid w:val="00D9291B"/>
    <w:rsid w:val="00D92FE3"/>
    <w:rsid w:val="00D932CC"/>
    <w:rsid w:val="00D93CDF"/>
    <w:rsid w:val="00D93FE9"/>
    <w:rsid w:val="00D94A8F"/>
    <w:rsid w:val="00D95102"/>
    <w:rsid w:val="00D953AC"/>
    <w:rsid w:val="00D95454"/>
    <w:rsid w:val="00D9647D"/>
    <w:rsid w:val="00D96D43"/>
    <w:rsid w:val="00D977DF"/>
    <w:rsid w:val="00D97F6D"/>
    <w:rsid w:val="00DA092A"/>
    <w:rsid w:val="00DA0FBA"/>
    <w:rsid w:val="00DA1302"/>
    <w:rsid w:val="00DA1923"/>
    <w:rsid w:val="00DA1D4B"/>
    <w:rsid w:val="00DA1E37"/>
    <w:rsid w:val="00DA2094"/>
    <w:rsid w:val="00DA2209"/>
    <w:rsid w:val="00DA2668"/>
    <w:rsid w:val="00DA27F6"/>
    <w:rsid w:val="00DA2D0B"/>
    <w:rsid w:val="00DA2EA4"/>
    <w:rsid w:val="00DA3663"/>
    <w:rsid w:val="00DA383B"/>
    <w:rsid w:val="00DA3932"/>
    <w:rsid w:val="00DA4370"/>
    <w:rsid w:val="00DA449F"/>
    <w:rsid w:val="00DA4E20"/>
    <w:rsid w:val="00DA5493"/>
    <w:rsid w:val="00DA67E6"/>
    <w:rsid w:val="00DA6A58"/>
    <w:rsid w:val="00DA6C6F"/>
    <w:rsid w:val="00DA6CDD"/>
    <w:rsid w:val="00DA7719"/>
    <w:rsid w:val="00DA7777"/>
    <w:rsid w:val="00DB02BC"/>
    <w:rsid w:val="00DB0693"/>
    <w:rsid w:val="00DB0A50"/>
    <w:rsid w:val="00DB0E47"/>
    <w:rsid w:val="00DB1D78"/>
    <w:rsid w:val="00DB2072"/>
    <w:rsid w:val="00DB23A6"/>
    <w:rsid w:val="00DB23F4"/>
    <w:rsid w:val="00DB2BEA"/>
    <w:rsid w:val="00DB2C69"/>
    <w:rsid w:val="00DB2E12"/>
    <w:rsid w:val="00DB36F0"/>
    <w:rsid w:val="00DB3C2B"/>
    <w:rsid w:val="00DB3F83"/>
    <w:rsid w:val="00DB4043"/>
    <w:rsid w:val="00DB45D6"/>
    <w:rsid w:val="00DB4702"/>
    <w:rsid w:val="00DB4DEF"/>
    <w:rsid w:val="00DB5364"/>
    <w:rsid w:val="00DB5DA9"/>
    <w:rsid w:val="00DB6017"/>
    <w:rsid w:val="00DB6361"/>
    <w:rsid w:val="00DB63B6"/>
    <w:rsid w:val="00DB66E5"/>
    <w:rsid w:val="00DB69C4"/>
    <w:rsid w:val="00DC0320"/>
    <w:rsid w:val="00DC0647"/>
    <w:rsid w:val="00DC096E"/>
    <w:rsid w:val="00DC26DF"/>
    <w:rsid w:val="00DC2744"/>
    <w:rsid w:val="00DC2D2B"/>
    <w:rsid w:val="00DC2D58"/>
    <w:rsid w:val="00DC3992"/>
    <w:rsid w:val="00DC3D61"/>
    <w:rsid w:val="00DC3E73"/>
    <w:rsid w:val="00DC4010"/>
    <w:rsid w:val="00DC4AF8"/>
    <w:rsid w:val="00DC4E8B"/>
    <w:rsid w:val="00DC51D5"/>
    <w:rsid w:val="00DC5947"/>
    <w:rsid w:val="00DC60C5"/>
    <w:rsid w:val="00DC6121"/>
    <w:rsid w:val="00DC6194"/>
    <w:rsid w:val="00DC6488"/>
    <w:rsid w:val="00DC6582"/>
    <w:rsid w:val="00DC67D3"/>
    <w:rsid w:val="00DC69E2"/>
    <w:rsid w:val="00DC70B3"/>
    <w:rsid w:val="00DC72FE"/>
    <w:rsid w:val="00DC750C"/>
    <w:rsid w:val="00DC7BA7"/>
    <w:rsid w:val="00DC7CBA"/>
    <w:rsid w:val="00DD0402"/>
    <w:rsid w:val="00DD081B"/>
    <w:rsid w:val="00DD0B9F"/>
    <w:rsid w:val="00DD11A9"/>
    <w:rsid w:val="00DD161A"/>
    <w:rsid w:val="00DD17E3"/>
    <w:rsid w:val="00DD1BFD"/>
    <w:rsid w:val="00DD1EA9"/>
    <w:rsid w:val="00DD273D"/>
    <w:rsid w:val="00DD3016"/>
    <w:rsid w:val="00DD3237"/>
    <w:rsid w:val="00DD3EBC"/>
    <w:rsid w:val="00DD3F2E"/>
    <w:rsid w:val="00DD4234"/>
    <w:rsid w:val="00DD438A"/>
    <w:rsid w:val="00DD4396"/>
    <w:rsid w:val="00DD57CF"/>
    <w:rsid w:val="00DD5D78"/>
    <w:rsid w:val="00DD6E26"/>
    <w:rsid w:val="00DE0484"/>
    <w:rsid w:val="00DE0AD9"/>
    <w:rsid w:val="00DE2C6C"/>
    <w:rsid w:val="00DE52E5"/>
    <w:rsid w:val="00DE590E"/>
    <w:rsid w:val="00DE597A"/>
    <w:rsid w:val="00DE6159"/>
    <w:rsid w:val="00DE6F66"/>
    <w:rsid w:val="00DE7497"/>
    <w:rsid w:val="00DE7D36"/>
    <w:rsid w:val="00DE7DCE"/>
    <w:rsid w:val="00DF0076"/>
    <w:rsid w:val="00DF0227"/>
    <w:rsid w:val="00DF0296"/>
    <w:rsid w:val="00DF03ED"/>
    <w:rsid w:val="00DF0D57"/>
    <w:rsid w:val="00DF172B"/>
    <w:rsid w:val="00DF18AB"/>
    <w:rsid w:val="00DF1DEA"/>
    <w:rsid w:val="00DF1E0C"/>
    <w:rsid w:val="00DF21E3"/>
    <w:rsid w:val="00DF2222"/>
    <w:rsid w:val="00DF24D9"/>
    <w:rsid w:val="00DF2701"/>
    <w:rsid w:val="00DF28ED"/>
    <w:rsid w:val="00DF2A18"/>
    <w:rsid w:val="00DF30DF"/>
    <w:rsid w:val="00DF3748"/>
    <w:rsid w:val="00DF3E17"/>
    <w:rsid w:val="00DF437D"/>
    <w:rsid w:val="00DF6F89"/>
    <w:rsid w:val="00DF7235"/>
    <w:rsid w:val="00DF7413"/>
    <w:rsid w:val="00DF75CD"/>
    <w:rsid w:val="00DF7FDE"/>
    <w:rsid w:val="00E00051"/>
    <w:rsid w:val="00E00899"/>
    <w:rsid w:val="00E014AB"/>
    <w:rsid w:val="00E018D6"/>
    <w:rsid w:val="00E019B3"/>
    <w:rsid w:val="00E02349"/>
    <w:rsid w:val="00E02860"/>
    <w:rsid w:val="00E02864"/>
    <w:rsid w:val="00E02B2F"/>
    <w:rsid w:val="00E02B8E"/>
    <w:rsid w:val="00E02C0E"/>
    <w:rsid w:val="00E032FC"/>
    <w:rsid w:val="00E0346C"/>
    <w:rsid w:val="00E039BB"/>
    <w:rsid w:val="00E03BE2"/>
    <w:rsid w:val="00E047FF"/>
    <w:rsid w:val="00E04925"/>
    <w:rsid w:val="00E04A69"/>
    <w:rsid w:val="00E04B8B"/>
    <w:rsid w:val="00E04F9D"/>
    <w:rsid w:val="00E05BEC"/>
    <w:rsid w:val="00E06815"/>
    <w:rsid w:val="00E06BA8"/>
    <w:rsid w:val="00E07268"/>
    <w:rsid w:val="00E103D0"/>
    <w:rsid w:val="00E105F4"/>
    <w:rsid w:val="00E106D6"/>
    <w:rsid w:val="00E10CF6"/>
    <w:rsid w:val="00E10DCD"/>
    <w:rsid w:val="00E10F8D"/>
    <w:rsid w:val="00E1195E"/>
    <w:rsid w:val="00E11982"/>
    <w:rsid w:val="00E11A4D"/>
    <w:rsid w:val="00E122E0"/>
    <w:rsid w:val="00E12645"/>
    <w:rsid w:val="00E129A8"/>
    <w:rsid w:val="00E12AA0"/>
    <w:rsid w:val="00E13B20"/>
    <w:rsid w:val="00E143F7"/>
    <w:rsid w:val="00E154B0"/>
    <w:rsid w:val="00E159C8"/>
    <w:rsid w:val="00E16748"/>
    <w:rsid w:val="00E16DBA"/>
    <w:rsid w:val="00E1732F"/>
    <w:rsid w:val="00E175B0"/>
    <w:rsid w:val="00E175DA"/>
    <w:rsid w:val="00E17C72"/>
    <w:rsid w:val="00E17DFC"/>
    <w:rsid w:val="00E17EB9"/>
    <w:rsid w:val="00E204ED"/>
    <w:rsid w:val="00E20C1B"/>
    <w:rsid w:val="00E21175"/>
    <w:rsid w:val="00E21793"/>
    <w:rsid w:val="00E21FEC"/>
    <w:rsid w:val="00E22457"/>
    <w:rsid w:val="00E226F9"/>
    <w:rsid w:val="00E23310"/>
    <w:rsid w:val="00E2399A"/>
    <w:rsid w:val="00E23E2F"/>
    <w:rsid w:val="00E23F94"/>
    <w:rsid w:val="00E24524"/>
    <w:rsid w:val="00E252CE"/>
    <w:rsid w:val="00E2624B"/>
    <w:rsid w:val="00E2677E"/>
    <w:rsid w:val="00E26CC3"/>
    <w:rsid w:val="00E26E98"/>
    <w:rsid w:val="00E272A3"/>
    <w:rsid w:val="00E27F9F"/>
    <w:rsid w:val="00E3017F"/>
    <w:rsid w:val="00E3050F"/>
    <w:rsid w:val="00E30717"/>
    <w:rsid w:val="00E30F12"/>
    <w:rsid w:val="00E3129C"/>
    <w:rsid w:val="00E316AB"/>
    <w:rsid w:val="00E317DA"/>
    <w:rsid w:val="00E32709"/>
    <w:rsid w:val="00E32D92"/>
    <w:rsid w:val="00E337D4"/>
    <w:rsid w:val="00E33D8B"/>
    <w:rsid w:val="00E34428"/>
    <w:rsid w:val="00E346CA"/>
    <w:rsid w:val="00E35192"/>
    <w:rsid w:val="00E357BC"/>
    <w:rsid w:val="00E35DE7"/>
    <w:rsid w:val="00E3605E"/>
    <w:rsid w:val="00E36EFC"/>
    <w:rsid w:val="00E36F0A"/>
    <w:rsid w:val="00E36F46"/>
    <w:rsid w:val="00E3743A"/>
    <w:rsid w:val="00E37579"/>
    <w:rsid w:val="00E37734"/>
    <w:rsid w:val="00E37DEE"/>
    <w:rsid w:val="00E40BAC"/>
    <w:rsid w:val="00E41512"/>
    <w:rsid w:val="00E421EF"/>
    <w:rsid w:val="00E42806"/>
    <w:rsid w:val="00E42900"/>
    <w:rsid w:val="00E42DF6"/>
    <w:rsid w:val="00E4401B"/>
    <w:rsid w:val="00E44633"/>
    <w:rsid w:val="00E44A3E"/>
    <w:rsid w:val="00E45024"/>
    <w:rsid w:val="00E45338"/>
    <w:rsid w:val="00E45476"/>
    <w:rsid w:val="00E4560B"/>
    <w:rsid w:val="00E45B26"/>
    <w:rsid w:val="00E45FAB"/>
    <w:rsid w:val="00E46046"/>
    <w:rsid w:val="00E46D39"/>
    <w:rsid w:val="00E477EC"/>
    <w:rsid w:val="00E47C41"/>
    <w:rsid w:val="00E47EA0"/>
    <w:rsid w:val="00E47EAF"/>
    <w:rsid w:val="00E47EE0"/>
    <w:rsid w:val="00E504A6"/>
    <w:rsid w:val="00E5132C"/>
    <w:rsid w:val="00E51D89"/>
    <w:rsid w:val="00E51F12"/>
    <w:rsid w:val="00E51F78"/>
    <w:rsid w:val="00E52652"/>
    <w:rsid w:val="00E52724"/>
    <w:rsid w:val="00E53A1E"/>
    <w:rsid w:val="00E54499"/>
    <w:rsid w:val="00E54DD0"/>
    <w:rsid w:val="00E54F12"/>
    <w:rsid w:val="00E54F3A"/>
    <w:rsid w:val="00E550FC"/>
    <w:rsid w:val="00E5599B"/>
    <w:rsid w:val="00E561B2"/>
    <w:rsid w:val="00E56CE1"/>
    <w:rsid w:val="00E576A4"/>
    <w:rsid w:val="00E57792"/>
    <w:rsid w:val="00E57B10"/>
    <w:rsid w:val="00E60214"/>
    <w:rsid w:val="00E605E5"/>
    <w:rsid w:val="00E6103A"/>
    <w:rsid w:val="00E61246"/>
    <w:rsid w:val="00E61965"/>
    <w:rsid w:val="00E61BCC"/>
    <w:rsid w:val="00E61EE2"/>
    <w:rsid w:val="00E61EF4"/>
    <w:rsid w:val="00E61FF5"/>
    <w:rsid w:val="00E626E3"/>
    <w:rsid w:val="00E62BA6"/>
    <w:rsid w:val="00E635DF"/>
    <w:rsid w:val="00E63EDD"/>
    <w:rsid w:val="00E6468A"/>
    <w:rsid w:val="00E64CD4"/>
    <w:rsid w:val="00E64D16"/>
    <w:rsid w:val="00E64D79"/>
    <w:rsid w:val="00E653C1"/>
    <w:rsid w:val="00E65DB5"/>
    <w:rsid w:val="00E66682"/>
    <w:rsid w:val="00E66BD8"/>
    <w:rsid w:val="00E66D7C"/>
    <w:rsid w:val="00E671DD"/>
    <w:rsid w:val="00E70079"/>
    <w:rsid w:val="00E70128"/>
    <w:rsid w:val="00E7086A"/>
    <w:rsid w:val="00E70B75"/>
    <w:rsid w:val="00E70CC6"/>
    <w:rsid w:val="00E71B38"/>
    <w:rsid w:val="00E71B3F"/>
    <w:rsid w:val="00E71BF8"/>
    <w:rsid w:val="00E73A85"/>
    <w:rsid w:val="00E73B2A"/>
    <w:rsid w:val="00E75439"/>
    <w:rsid w:val="00E75516"/>
    <w:rsid w:val="00E75AC5"/>
    <w:rsid w:val="00E75FBC"/>
    <w:rsid w:val="00E761F7"/>
    <w:rsid w:val="00E76C8B"/>
    <w:rsid w:val="00E76D88"/>
    <w:rsid w:val="00E76FFB"/>
    <w:rsid w:val="00E800EE"/>
    <w:rsid w:val="00E8040B"/>
    <w:rsid w:val="00E8061B"/>
    <w:rsid w:val="00E8069F"/>
    <w:rsid w:val="00E8078F"/>
    <w:rsid w:val="00E80810"/>
    <w:rsid w:val="00E80D60"/>
    <w:rsid w:val="00E80E2F"/>
    <w:rsid w:val="00E810D3"/>
    <w:rsid w:val="00E81ABA"/>
    <w:rsid w:val="00E81D8B"/>
    <w:rsid w:val="00E8223A"/>
    <w:rsid w:val="00E82B7B"/>
    <w:rsid w:val="00E82C17"/>
    <w:rsid w:val="00E8373D"/>
    <w:rsid w:val="00E8507B"/>
    <w:rsid w:val="00E854A6"/>
    <w:rsid w:val="00E863D7"/>
    <w:rsid w:val="00E86C63"/>
    <w:rsid w:val="00E87A6B"/>
    <w:rsid w:val="00E901CE"/>
    <w:rsid w:val="00E905E6"/>
    <w:rsid w:val="00E9154C"/>
    <w:rsid w:val="00E9161C"/>
    <w:rsid w:val="00E91E17"/>
    <w:rsid w:val="00E91F0F"/>
    <w:rsid w:val="00E92763"/>
    <w:rsid w:val="00E92BA7"/>
    <w:rsid w:val="00E92D7E"/>
    <w:rsid w:val="00E92E34"/>
    <w:rsid w:val="00E92F12"/>
    <w:rsid w:val="00E932C0"/>
    <w:rsid w:val="00E94848"/>
    <w:rsid w:val="00E94F4A"/>
    <w:rsid w:val="00E958E9"/>
    <w:rsid w:val="00E95BEC"/>
    <w:rsid w:val="00E960CD"/>
    <w:rsid w:val="00E97D6E"/>
    <w:rsid w:val="00EA0847"/>
    <w:rsid w:val="00EA10E3"/>
    <w:rsid w:val="00EA1360"/>
    <w:rsid w:val="00EA2131"/>
    <w:rsid w:val="00EA231C"/>
    <w:rsid w:val="00EA247C"/>
    <w:rsid w:val="00EA28AE"/>
    <w:rsid w:val="00EA3289"/>
    <w:rsid w:val="00EA3369"/>
    <w:rsid w:val="00EA3FF4"/>
    <w:rsid w:val="00EA41F7"/>
    <w:rsid w:val="00EA4D9F"/>
    <w:rsid w:val="00EA4DD0"/>
    <w:rsid w:val="00EA5105"/>
    <w:rsid w:val="00EA5195"/>
    <w:rsid w:val="00EA571F"/>
    <w:rsid w:val="00EA5985"/>
    <w:rsid w:val="00EA6B80"/>
    <w:rsid w:val="00EA792B"/>
    <w:rsid w:val="00EB01C0"/>
    <w:rsid w:val="00EB04AC"/>
    <w:rsid w:val="00EB12F2"/>
    <w:rsid w:val="00EB130A"/>
    <w:rsid w:val="00EB1DE8"/>
    <w:rsid w:val="00EB204A"/>
    <w:rsid w:val="00EB21BF"/>
    <w:rsid w:val="00EB26F2"/>
    <w:rsid w:val="00EB2CBD"/>
    <w:rsid w:val="00EB2FA9"/>
    <w:rsid w:val="00EB304D"/>
    <w:rsid w:val="00EB3346"/>
    <w:rsid w:val="00EB3521"/>
    <w:rsid w:val="00EB3A10"/>
    <w:rsid w:val="00EB3A7D"/>
    <w:rsid w:val="00EB3FAE"/>
    <w:rsid w:val="00EB4038"/>
    <w:rsid w:val="00EB40B0"/>
    <w:rsid w:val="00EB4C3E"/>
    <w:rsid w:val="00EB4C4D"/>
    <w:rsid w:val="00EB4E18"/>
    <w:rsid w:val="00EB510E"/>
    <w:rsid w:val="00EB53A3"/>
    <w:rsid w:val="00EB551C"/>
    <w:rsid w:val="00EB570D"/>
    <w:rsid w:val="00EB6659"/>
    <w:rsid w:val="00EB683C"/>
    <w:rsid w:val="00EB69CD"/>
    <w:rsid w:val="00EB6A82"/>
    <w:rsid w:val="00EB6E60"/>
    <w:rsid w:val="00EB730B"/>
    <w:rsid w:val="00EB783A"/>
    <w:rsid w:val="00EB7857"/>
    <w:rsid w:val="00EB79D3"/>
    <w:rsid w:val="00EB7D41"/>
    <w:rsid w:val="00EC03CA"/>
    <w:rsid w:val="00EC0443"/>
    <w:rsid w:val="00EC075C"/>
    <w:rsid w:val="00EC0E3B"/>
    <w:rsid w:val="00EC0E42"/>
    <w:rsid w:val="00EC12CF"/>
    <w:rsid w:val="00EC13B3"/>
    <w:rsid w:val="00EC159B"/>
    <w:rsid w:val="00EC1B46"/>
    <w:rsid w:val="00EC1BB3"/>
    <w:rsid w:val="00EC1BEE"/>
    <w:rsid w:val="00EC26E4"/>
    <w:rsid w:val="00EC2804"/>
    <w:rsid w:val="00EC2FDB"/>
    <w:rsid w:val="00EC3020"/>
    <w:rsid w:val="00EC4289"/>
    <w:rsid w:val="00EC461E"/>
    <w:rsid w:val="00EC4675"/>
    <w:rsid w:val="00EC484A"/>
    <w:rsid w:val="00EC518B"/>
    <w:rsid w:val="00EC51D4"/>
    <w:rsid w:val="00EC5613"/>
    <w:rsid w:val="00EC5666"/>
    <w:rsid w:val="00EC5D5F"/>
    <w:rsid w:val="00EC6317"/>
    <w:rsid w:val="00EC73BC"/>
    <w:rsid w:val="00EC7DEE"/>
    <w:rsid w:val="00ED0060"/>
    <w:rsid w:val="00ED06A5"/>
    <w:rsid w:val="00ED07A6"/>
    <w:rsid w:val="00ED088D"/>
    <w:rsid w:val="00ED160E"/>
    <w:rsid w:val="00ED1C32"/>
    <w:rsid w:val="00ED2226"/>
    <w:rsid w:val="00ED26A4"/>
    <w:rsid w:val="00ED2DE8"/>
    <w:rsid w:val="00ED3075"/>
    <w:rsid w:val="00ED3083"/>
    <w:rsid w:val="00ED30F4"/>
    <w:rsid w:val="00ED3933"/>
    <w:rsid w:val="00ED3B70"/>
    <w:rsid w:val="00ED3C55"/>
    <w:rsid w:val="00ED3E30"/>
    <w:rsid w:val="00ED41E0"/>
    <w:rsid w:val="00ED4577"/>
    <w:rsid w:val="00ED4AF6"/>
    <w:rsid w:val="00ED51DB"/>
    <w:rsid w:val="00ED5A33"/>
    <w:rsid w:val="00ED608F"/>
    <w:rsid w:val="00ED6396"/>
    <w:rsid w:val="00EE0206"/>
    <w:rsid w:val="00EE05B9"/>
    <w:rsid w:val="00EE0E59"/>
    <w:rsid w:val="00EE0F03"/>
    <w:rsid w:val="00EE1217"/>
    <w:rsid w:val="00EE124A"/>
    <w:rsid w:val="00EE12C2"/>
    <w:rsid w:val="00EE197C"/>
    <w:rsid w:val="00EE1BFC"/>
    <w:rsid w:val="00EE22C4"/>
    <w:rsid w:val="00EE22D1"/>
    <w:rsid w:val="00EE2563"/>
    <w:rsid w:val="00EE283A"/>
    <w:rsid w:val="00EE2C45"/>
    <w:rsid w:val="00EE2EB3"/>
    <w:rsid w:val="00EE3155"/>
    <w:rsid w:val="00EE32DB"/>
    <w:rsid w:val="00EE33FF"/>
    <w:rsid w:val="00EE3C11"/>
    <w:rsid w:val="00EE419E"/>
    <w:rsid w:val="00EE48CB"/>
    <w:rsid w:val="00EE5102"/>
    <w:rsid w:val="00EE601F"/>
    <w:rsid w:val="00EE6813"/>
    <w:rsid w:val="00EE6912"/>
    <w:rsid w:val="00EE6ECC"/>
    <w:rsid w:val="00EE74A2"/>
    <w:rsid w:val="00EE773F"/>
    <w:rsid w:val="00EF00EE"/>
    <w:rsid w:val="00EF0520"/>
    <w:rsid w:val="00EF0671"/>
    <w:rsid w:val="00EF0EC4"/>
    <w:rsid w:val="00EF1409"/>
    <w:rsid w:val="00EF1B14"/>
    <w:rsid w:val="00EF1B6A"/>
    <w:rsid w:val="00EF1F67"/>
    <w:rsid w:val="00EF23A7"/>
    <w:rsid w:val="00EF254E"/>
    <w:rsid w:val="00EF2C0A"/>
    <w:rsid w:val="00EF2DFC"/>
    <w:rsid w:val="00EF3272"/>
    <w:rsid w:val="00EF33E7"/>
    <w:rsid w:val="00EF3794"/>
    <w:rsid w:val="00EF39A9"/>
    <w:rsid w:val="00EF3BC5"/>
    <w:rsid w:val="00EF3BFC"/>
    <w:rsid w:val="00EF40B1"/>
    <w:rsid w:val="00EF4379"/>
    <w:rsid w:val="00EF441D"/>
    <w:rsid w:val="00EF446D"/>
    <w:rsid w:val="00EF4A51"/>
    <w:rsid w:val="00EF4AD0"/>
    <w:rsid w:val="00EF4C00"/>
    <w:rsid w:val="00EF5120"/>
    <w:rsid w:val="00EF53C4"/>
    <w:rsid w:val="00EF56C6"/>
    <w:rsid w:val="00EF5C77"/>
    <w:rsid w:val="00EF5D37"/>
    <w:rsid w:val="00EF5D56"/>
    <w:rsid w:val="00EF6651"/>
    <w:rsid w:val="00EF6A18"/>
    <w:rsid w:val="00EF6D47"/>
    <w:rsid w:val="00EF7056"/>
    <w:rsid w:val="00EF774C"/>
    <w:rsid w:val="00EF7988"/>
    <w:rsid w:val="00F00248"/>
    <w:rsid w:val="00F00B9C"/>
    <w:rsid w:val="00F00C0B"/>
    <w:rsid w:val="00F018A4"/>
    <w:rsid w:val="00F01EA6"/>
    <w:rsid w:val="00F026AD"/>
    <w:rsid w:val="00F026DF"/>
    <w:rsid w:val="00F02858"/>
    <w:rsid w:val="00F02ADC"/>
    <w:rsid w:val="00F03677"/>
    <w:rsid w:val="00F037EE"/>
    <w:rsid w:val="00F03A04"/>
    <w:rsid w:val="00F03DFB"/>
    <w:rsid w:val="00F04260"/>
    <w:rsid w:val="00F046B0"/>
    <w:rsid w:val="00F04C1C"/>
    <w:rsid w:val="00F04CA0"/>
    <w:rsid w:val="00F04CD4"/>
    <w:rsid w:val="00F04F54"/>
    <w:rsid w:val="00F0542A"/>
    <w:rsid w:val="00F0561D"/>
    <w:rsid w:val="00F05B62"/>
    <w:rsid w:val="00F06253"/>
    <w:rsid w:val="00F064A8"/>
    <w:rsid w:val="00F06ED5"/>
    <w:rsid w:val="00F07C35"/>
    <w:rsid w:val="00F100AE"/>
    <w:rsid w:val="00F11F5A"/>
    <w:rsid w:val="00F128FC"/>
    <w:rsid w:val="00F131CF"/>
    <w:rsid w:val="00F13A6E"/>
    <w:rsid w:val="00F1452A"/>
    <w:rsid w:val="00F1480B"/>
    <w:rsid w:val="00F14B5E"/>
    <w:rsid w:val="00F14E66"/>
    <w:rsid w:val="00F15208"/>
    <w:rsid w:val="00F15ADC"/>
    <w:rsid w:val="00F15D3B"/>
    <w:rsid w:val="00F15DEB"/>
    <w:rsid w:val="00F15E4B"/>
    <w:rsid w:val="00F16B59"/>
    <w:rsid w:val="00F1714E"/>
    <w:rsid w:val="00F1778D"/>
    <w:rsid w:val="00F2024E"/>
    <w:rsid w:val="00F20556"/>
    <w:rsid w:val="00F21624"/>
    <w:rsid w:val="00F21D78"/>
    <w:rsid w:val="00F22382"/>
    <w:rsid w:val="00F22A6F"/>
    <w:rsid w:val="00F234AA"/>
    <w:rsid w:val="00F235A8"/>
    <w:rsid w:val="00F23F3E"/>
    <w:rsid w:val="00F24559"/>
    <w:rsid w:val="00F24B4D"/>
    <w:rsid w:val="00F25761"/>
    <w:rsid w:val="00F25F18"/>
    <w:rsid w:val="00F2639E"/>
    <w:rsid w:val="00F268FC"/>
    <w:rsid w:val="00F26C41"/>
    <w:rsid w:val="00F2753D"/>
    <w:rsid w:val="00F31665"/>
    <w:rsid w:val="00F31CC9"/>
    <w:rsid w:val="00F321E5"/>
    <w:rsid w:val="00F32470"/>
    <w:rsid w:val="00F325DF"/>
    <w:rsid w:val="00F3262A"/>
    <w:rsid w:val="00F326B9"/>
    <w:rsid w:val="00F33957"/>
    <w:rsid w:val="00F33B88"/>
    <w:rsid w:val="00F34102"/>
    <w:rsid w:val="00F347A8"/>
    <w:rsid w:val="00F35017"/>
    <w:rsid w:val="00F3536B"/>
    <w:rsid w:val="00F35858"/>
    <w:rsid w:val="00F35AA9"/>
    <w:rsid w:val="00F35BEA"/>
    <w:rsid w:val="00F35EB7"/>
    <w:rsid w:val="00F37317"/>
    <w:rsid w:val="00F37E7F"/>
    <w:rsid w:val="00F4041B"/>
    <w:rsid w:val="00F40F55"/>
    <w:rsid w:val="00F40F65"/>
    <w:rsid w:val="00F41A45"/>
    <w:rsid w:val="00F41AE0"/>
    <w:rsid w:val="00F42717"/>
    <w:rsid w:val="00F4338E"/>
    <w:rsid w:val="00F43B6C"/>
    <w:rsid w:val="00F44252"/>
    <w:rsid w:val="00F44B3E"/>
    <w:rsid w:val="00F451D9"/>
    <w:rsid w:val="00F452D1"/>
    <w:rsid w:val="00F45B58"/>
    <w:rsid w:val="00F463F9"/>
    <w:rsid w:val="00F4660A"/>
    <w:rsid w:val="00F467FB"/>
    <w:rsid w:val="00F478FB"/>
    <w:rsid w:val="00F50AC9"/>
    <w:rsid w:val="00F50AEB"/>
    <w:rsid w:val="00F50EF0"/>
    <w:rsid w:val="00F516E3"/>
    <w:rsid w:val="00F5178C"/>
    <w:rsid w:val="00F51791"/>
    <w:rsid w:val="00F51F22"/>
    <w:rsid w:val="00F52048"/>
    <w:rsid w:val="00F52BAC"/>
    <w:rsid w:val="00F52C24"/>
    <w:rsid w:val="00F53A68"/>
    <w:rsid w:val="00F53C11"/>
    <w:rsid w:val="00F542BD"/>
    <w:rsid w:val="00F54C39"/>
    <w:rsid w:val="00F55043"/>
    <w:rsid w:val="00F558B2"/>
    <w:rsid w:val="00F558EE"/>
    <w:rsid w:val="00F560F4"/>
    <w:rsid w:val="00F56142"/>
    <w:rsid w:val="00F5770B"/>
    <w:rsid w:val="00F577C4"/>
    <w:rsid w:val="00F57BD9"/>
    <w:rsid w:val="00F60475"/>
    <w:rsid w:val="00F61BBE"/>
    <w:rsid w:val="00F61E9D"/>
    <w:rsid w:val="00F625CC"/>
    <w:rsid w:val="00F63BAF"/>
    <w:rsid w:val="00F63EEC"/>
    <w:rsid w:val="00F642BF"/>
    <w:rsid w:val="00F64919"/>
    <w:rsid w:val="00F64A4D"/>
    <w:rsid w:val="00F65721"/>
    <w:rsid w:val="00F658F6"/>
    <w:rsid w:val="00F65E54"/>
    <w:rsid w:val="00F6634E"/>
    <w:rsid w:val="00F667A1"/>
    <w:rsid w:val="00F66A7A"/>
    <w:rsid w:val="00F66C77"/>
    <w:rsid w:val="00F66F54"/>
    <w:rsid w:val="00F6790A"/>
    <w:rsid w:val="00F6790C"/>
    <w:rsid w:val="00F71134"/>
    <w:rsid w:val="00F71298"/>
    <w:rsid w:val="00F718C7"/>
    <w:rsid w:val="00F71992"/>
    <w:rsid w:val="00F72094"/>
    <w:rsid w:val="00F729FD"/>
    <w:rsid w:val="00F72CAF"/>
    <w:rsid w:val="00F72E5B"/>
    <w:rsid w:val="00F738B8"/>
    <w:rsid w:val="00F73FF1"/>
    <w:rsid w:val="00F7424E"/>
    <w:rsid w:val="00F74B62"/>
    <w:rsid w:val="00F74BDC"/>
    <w:rsid w:val="00F75096"/>
    <w:rsid w:val="00F75C94"/>
    <w:rsid w:val="00F75CC2"/>
    <w:rsid w:val="00F764AF"/>
    <w:rsid w:val="00F767D0"/>
    <w:rsid w:val="00F77491"/>
    <w:rsid w:val="00F776A5"/>
    <w:rsid w:val="00F80540"/>
    <w:rsid w:val="00F806C7"/>
    <w:rsid w:val="00F807A7"/>
    <w:rsid w:val="00F8243C"/>
    <w:rsid w:val="00F8302C"/>
    <w:rsid w:val="00F83379"/>
    <w:rsid w:val="00F83747"/>
    <w:rsid w:val="00F840F2"/>
    <w:rsid w:val="00F8464B"/>
    <w:rsid w:val="00F8481A"/>
    <w:rsid w:val="00F849B6"/>
    <w:rsid w:val="00F84ABA"/>
    <w:rsid w:val="00F84E57"/>
    <w:rsid w:val="00F84F99"/>
    <w:rsid w:val="00F85B8C"/>
    <w:rsid w:val="00F8661D"/>
    <w:rsid w:val="00F8672C"/>
    <w:rsid w:val="00F8760D"/>
    <w:rsid w:val="00F90050"/>
    <w:rsid w:val="00F90138"/>
    <w:rsid w:val="00F912DB"/>
    <w:rsid w:val="00F91497"/>
    <w:rsid w:val="00F914A5"/>
    <w:rsid w:val="00F91AE9"/>
    <w:rsid w:val="00F92066"/>
    <w:rsid w:val="00F920A9"/>
    <w:rsid w:val="00F9213B"/>
    <w:rsid w:val="00F9216D"/>
    <w:rsid w:val="00F93C9D"/>
    <w:rsid w:val="00F93E15"/>
    <w:rsid w:val="00F944B1"/>
    <w:rsid w:val="00F950A2"/>
    <w:rsid w:val="00F95244"/>
    <w:rsid w:val="00F95783"/>
    <w:rsid w:val="00F95847"/>
    <w:rsid w:val="00F958C6"/>
    <w:rsid w:val="00F95D03"/>
    <w:rsid w:val="00F9733B"/>
    <w:rsid w:val="00F97EA6"/>
    <w:rsid w:val="00FA0320"/>
    <w:rsid w:val="00FA0AB9"/>
    <w:rsid w:val="00FA0F8D"/>
    <w:rsid w:val="00FA0F96"/>
    <w:rsid w:val="00FA18CA"/>
    <w:rsid w:val="00FA1B49"/>
    <w:rsid w:val="00FA307B"/>
    <w:rsid w:val="00FA361F"/>
    <w:rsid w:val="00FA3896"/>
    <w:rsid w:val="00FA402F"/>
    <w:rsid w:val="00FA42A2"/>
    <w:rsid w:val="00FA4E7C"/>
    <w:rsid w:val="00FA51B5"/>
    <w:rsid w:val="00FA522C"/>
    <w:rsid w:val="00FA5EFD"/>
    <w:rsid w:val="00FA650E"/>
    <w:rsid w:val="00FA6774"/>
    <w:rsid w:val="00FA68D8"/>
    <w:rsid w:val="00FA6CB2"/>
    <w:rsid w:val="00FA6FAA"/>
    <w:rsid w:val="00FA7367"/>
    <w:rsid w:val="00FA7652"/>
    <w:rsid w:val="00FA7F17"/>
    <w:rsid w:val="00FB043C"/>
    <w:rsid w:val="00FB0F81"/>
    <w:rsid w:val="00FB12BB"/>
    <w:rsid w:val="00FB1390"/>
    <w:rsid w:val="00FB1C44"/>
    <w:rsid w:val="00FB1FAE"/>
    <w:rsid w:val="00FB2173"/>
    <w:rsid w:val="00FB287C"/>
    <w:rsid w:val="00FB2CF5"/>
    <w:rsid w:val="00FB3144"/>
    <w:rsid w:val="00FB3555"/>
    <w:rsid w:val="00FB36E7"/>
    <w:rsid w:val="00FB377D"/>
    <w:rsid w:val="00FB3CCF"/>
    <w:rsid w:val="00FB3E89"/>
    <w:rsid w:val="00FB55C9"/>
    <w:rsid w:val="00FB6630"/>
    <w:rsid w:val="00FB70E3"/>
    <w:rsid w:val="00FB7139"/>
    <w:rsid w:val="00FB7792"/>
    <w:rsid w:val="00FB7860"/>
    <w:rsid w:val="00FB7985"/>
    <w:rsid w:val="00FB7B85"/>
    <w:rsid w:val="00FC0E21"/>
    <w:rsid w:val="00FC10CA"/>
    <w:rsid w:val="00FC1283"/>
    <w:rsid w:val="00FC1F22"/>
    <w:rsid w:val="00FC2D91"/>
    <w:rsid w:val="00FC3870"/>
    <w:rsid w:val="00FC3F1F"/>
    <w:rsid w:val="00FC3F27"/>
    <w:rsid w:val="00FC46AB"/>
    <w:rsid w:val="00FC4F61"/>
    <w:rsid w:val="00FC56EA"/>
    <w:rsid w:val="00FC5829"/>
    <w:rsid w:val="00FC59ED"/>
    <w:rsid w:val="00FC704F"/>
    <w:rsid w:val="00FC74FF"/>
    <w:rsid w:val="00FC7980"/>
    <w:rsid w:val="00FD02A8"/>
    <w:rsid w:val="00FD0981"/>
    <w:rsid w:val="00FD1361"/>
    <w:rsid w:val="00FD1544"/>
    <w:rsid w:val="00FD1765"/>
    <w:rsid w:val="00FD1932"/>
    <w:rsid w:val="00FD26B1"/>
    <w:rsid w:val="00FD2A49"/>
    <w:rsid w:val="00FD2AFC"/>
    <w:rsid w:val="00FD2DF4"/>
    <w:rsid w:val="00FD3006"/>
    <w:rsid w:val="00FD399C"/>
    <w:rsid w:val="00FD4172"/>
    <w:rsid w:val="00FD462A"/>
    <w:rsid w:val="00FD4B3A"/>
    <w:rsid w:val="00FD4D3C"/>
    <w:rsid w:val="00FD5B10"/>
    <w:rsid w:val="00FD5C35"/>
    <w:rsid w:val="00FD6019"/>
    <w:rsid w:val="00FD6272"/>
    <w:rsid w:val="00FD6ACC"/>
    <w:rsid w:val="00FD6F20"/>
    <w:rsid w:val="00FD774E"/>
    <w:rsid w:val="00FD7ED2"/>
    <w:rsid w:val="00FE00A4"/>
    <w:rsid w:val="00FE0581"/>
    <w:rsid w:val="00FE0646"/>
    <w:rsid w:val="00FE0D25"/>
    <w:rsid w:val="00FE0EA5"/>
    <w:rsid w:val="00FE1308"/>
    <w:rsid w:val="00FE137D"/>
    <w:rsid w:val="00FE17E9"/>
    <w:rsid w:val="00FE22BF"/>
    <w:rsid w:val="00FE24A2"/>
    <w:rsid w:val="00FE29D2"/>
    <w:rsid w:val="00FE2EEB"/>
    <w:rsid w:val="00FE347B"/>
    <w:rsid w:val="00FE35E7"/>
    <w:rsid w:val="00FE36DE"/>
    <w:rsid w:val="00FE3C95"/>
    <w:rsid w:val="00FE3C9C"/>
    <w:rsid w:val="00FE3D7D"/>
    <w:rsid w:val="00FE3EF3"/>
    <w:rsid w:val="00FE4871"/>
    <w:rsid w:val="00FE5606"/>
    <w:rsid w:val="00FE57C5"/>
    <w:rsid w:val="00FE61BB"/>
    <w:rsid w:val="00FE664C"/>
    <w:rsid w:val="00FE710E"/>
    <w:rsid w:val="00FE74FD"/>
    <w:rsid w:val="00FE7512"/>
    <w:rsid w:val="00FE75F5"/>
    <w:rsid w:val="00FE7D73"/>
    <w:rsid w:val="00FF02BA"/>
    <w:rsid w:val="00FF074F"/>
    <w:rsid w:val="00FF0D90"/>
    <w:rsid w:val="00FF1000"/>
    <w:rsid w:val="00FF15DE"/>
    <w:rsid w:val="00FF22F3"/>
    <w:rsid w:val="00FF2996"/>
    <w:rsid w:val="00FF3D4A"/>
    <w:rsid w:val="00FF3D9C"/>
    <w:rsid w:val="00FF456A"/>
    <w:rsid w:val="00FF4815"/>
    <w:rsid w:val="00FF55B5"/>
    <w:rsid w:val="00FF55E8"/>
    <w:rsid w:val="00FF678C"/>
    <w:rsid w:val="00FF7067"/>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uiPriority="20" w:qFormat="1"/>
    <w:lsdException w:name="Document Map" w:locked="1" w:uiPriority="99"/>
    <w:lsdException w:name="Plain Text" w:locked="1"/>
    <w:lsdException w:name="E-mail Signature" w:locked="1" w:uiPriority="99"/>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99"/>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rPr>
      <w:rFonts w:ascii="Times New Roman" w:hAnsi="Times New Roman"/>
      <w:sz w:val="24"/>
      <w:szCs w:val="24"/>
    </w:rPr>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026FB0"/>
    <w:pPr>
      <w:keepNext/>
      <w:spacing w:before="240" w:after="60"/>
      <w:outlineLvl w:val="3"/>
    </w:pPr>
    <w:rPr>
      <w:b/>
      <w:bCs/>
      <w:sz w:val="28"/>
      <w:szCs w:val="28"/>
    </w:rPr>
  </w:style>
  <w:style w:type="paragraph" w:styleId="Nagwek5">
    <w:name w:val="heading 5"/>
    <w:basedOn w:val="Normalny"/>
    <w:next w:val="Normalny"/>
    <w:link w:val="Nagwek5Znak"/>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qFormat/>
    <w:locked/>
    <w:rsid w:val="00026FB0"/>
    <w:pPr>
      <w:spacing w:before="240" w:after="60"/>
      <w:outlineLvl w:val="5"/>
    </w:pPr>
    <w:rPr>
      <w:b/>
      <w:bCs/>
      <w:sz w:val="22"/>
      <w:szCs w:val="22"/>
    </w:rPr>
  </w:style>
  <w:style w:type="paragraph" w:styleId="Nagwek7">
    <w:name w:val="heading 7"/>
    <w:basedOn w:val="Normalny"/>
    <w:next w:val="Normalny"/>
    <w:link w:val="Nagwek7Znak"/>
    <w:qFormat/>
    <w:locked/>
    <w:rsid w:val="007C072E"/>
    <w:pPr>
      <w:keepNext/>
      <w:spacing w:line="280" w:lineRule="exact"/>
      <w:jc w:val="both"/>
      <w:outlineLvl w:val="6"/>
    </w:pPr>
    <w:rPr>
      <w:rFonts w:ascii="Verdana" w:eastAsia="Times New Roman" w:hAnsi="Verdana"/>
      <w:b/>
      <w:color w:val="FF0000"/>
      <w:sz w:val="18"/>
      <w:szCs w:val="18"/>
    </w:rPr>
  </w:style>
  <w:style w:type="paragraph" w:styleId="Nagwek8">
    <w:name w:val="heading 8"/>
    <w:basedOn w:val="Normalny"/>
    <w:next w:val="Normalny"/>
    <w:link w:val="Nagwek8Znak"/>
    <w:qFormat/>
    <w:locked/>
    <w:rsid w:val="007C072E"/>
    <w:pPr>
      <w:spacing w:before="240" w:after="60"/>
      <w:outlineLvl w:val="7"/>
    </w:pPr>
    <w:rPr>
      <w:rFonts w:eastAsia="Times New Roman"/>
      <w:i/>
      <w:iCs/>
    </w:rPr>
  </w:style>
  <w:style w:type="paragraph" w:styleId="Nagwek9">
    <w:name w:val="heading 9"/>
    <w:basedOn w:val="Normalny"/>
    <w:next w:val="Normalny"/>
    <w:link w:val="Nagwek9Znak"/>
    <w:qFormat/>
    <w:locked/>
    <w:rsid w:val="007C072E"/>
    <w:pPr>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6D0E82"/>
    <w:pPr>
      <w:tabs>
        <w:tab w:val="right" w:leader="dot" w:pos="9062"/>
      </w:tabs>
    </w:pPr>
    <w:rPr>
      <w:rFonts w:asciiTheme="minorHAnsi" w:hAnsiTheme="minorHAnsi" w:cstheme="minorHAnsi"/>
      <w:noProof/>
      <w:sz w:val="16"/>
      <w:szCs w:val="16"/>
    </w:rPr>
  </w:style>
  <w:style w:type="paragraph" w:styleId="Tekstprzypisudolnego">
    <w:name w:val="footnote text"/>
    <w:basedOn w:val="Normalny"/>
    <w:link w:val="TekstprzypisudolnegoZnak"/>
    <w:uiPriority w:val="99"/>
    <w:rsid w:val="002258AB"/>
    <w:rPr>
      <w:sz w:val="20"/>
      <w:szCs w:val="20"/>
    </w:rPr>
  </w:style>
  <w:style w:type="character" w:customStyle="1" w:styleId="TekstprzypisudolnegoZnak">
    <w:name w:val="Tekst przypisu dolnego Znak"/>
    <w:link w:val="Tekstprzypisudolnego"/>
    <w:uiPriority w:val="99"/>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semiHidden/>
    <w:rsid w:val="002258AB"/>
    <w:rPr>
      <w:sz w:val="20"/>
      <w:szCs w:val="20"/>
    </w:rPr>
  </w:style>
  <w:style w:type="character" w:customStyle="1" w:styleId="TekstkomentarzaZnak">
    <w:name w:val="Tekst komentarza Znak"/>
    <w:link w:val="Tekstkomentarza"/>
    <w:semiHidden/>
    <w:locked/>
    <w:rsid w:val="002258AB"/>
    <w:rPr>
      <w:rFonts w:ascii="Times New Roman" w:hAnsi="Times New Roman" w:cs="Times New Roman"/>
      <w:sz w:val="20"/>
      <w:szCs w:val="20"/>
      <w:lang w:val="x-none" w:eastAsia="pl-PL"/>
    </w:rPr>
  </w:style>
  <w:style w:type="paragraph" w:styleId="Nagwek">
    <w:name w:val="header"/>
    <w:aliases w:val="Nagłówek Znak2,Nagłówek Znak Znak1,Nagłówek strony Znak Znak1,Znak1 Znak Znak,Nagłówek Znak1 Znak Znak Znak Znak,Nagłówek Znak Znak Znak Znak Znak Znak,Nagłówek strony Znak Znak Znak Znak Znak Znak,Nagłówek strony Znak1 Znak Znak Znak Znak"/>
    <w:basedOn w:val="Normalny"/>
    <w:link w:val="NagwekZnak"/>
    <w:rsid w:val="002258AB"/>
    <w:pPr>
      <w:tabs>
        <w:tab w:val="center" w:pos="4536"/>
        <w:tab w:val="right" w:pos="9072"/>
      </w:tabs>
    </w:pPr>
  </w:style>
  <w:style w:type="character" w:customStyle="1" w:styleId="NagwekZnak">
    <w:name w:val="Nagłówek Znak"/>
    <w:aliases w:val="Nagłówek Znak2 Znak,Nagłówek Znak Znak1 Znak,Nagłówek strony Znak Znak1 Znak,Znak1 Znak Znak Znak,Nagłówek Znak1 Znak Znak Znak Znak Znak,Nagłówek Znak Znak Znak Znak Znak Znak Znak,Nagłówek strony Znak Znak Znak Znak Znak Znak Znak"/>
    <w:link w:val="Nagwek"/>
    <w:uiPriority w:val="99"/>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semiHidden/>
    <w:rsid w:val="002258AB"/>
    <w:rPr>
      <w:sz w:val="20"/>
      <w:szCs w:val="20"/>
    </w:rPr>
  </w:style>
  <w:style w:type="character" w:customStyle="1" w:styleId="TekstprzypisukocowegoZnak">
    <w:name w:val="Tekst przypisu końcowego Znak"/>
    <w:link w:val="Tekstprzypisukocowego"/>
    <w:semiHidden/>
    <w:locked/>
    <w:rsid w:val="002258AB"/>
    <w:rPr>
      <w:rFonts w:ascii="Times New Roman" w:hAnsi="Times New Roman" w:cs="Times New Roman"/>
      <w:sz w:val="20"/>
      <w:szCs w:val="20"/>
      <w:lang w:val="x-none"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258AB"/>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rsid w:val="002258AB"/>
    <w:pPr>
      <w:spacing w:after="120" w:line="480" w:lineRule="auto"/>
    </w:pPr>
  </w:style>
  <w:style w:type="character" w:customStyle="1" w:styleId="Tekstpodstawowy2Znak">
    <w:name w:val="Tekst podstawowy 2 Znak"/>
    <w:link w:val="Tekstpodstawowy2"/>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rsid w:val="002258AB"/>
    <w:pPr>
      <w:spacing w:after="120"/>
    </w:pPr>
    <w:rPr>
      <w:sz w:val="16"/>
      <w:szCs w:val="16"/>
    </w:rPr>
  </w:style>
  <w:style w:type="character" w:customStyle="1" w:styleId="Tekstpodstawowy3Znak">
    <w:name w:val="Tekst podstawowy 3 Znak"/>
    <w:link w:val="Tekstpodstawowy3"/>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rsid w:val="002258AB"/>
    <w:pPr>
      <w:spacing w:after="120" w:line="480" w:lineRule="auto"/>
      <w:ind w:left="283"/>
    </w:pPr>
  </w:style>
  <w:style w:type="character" w:customStyle="1" w:styleId="Tekstpodstawowywcity2Znak">
    <w:name w:val="Tekst podstawowy wcięty 2 Znak"/>
    <w:link w:val="Tekstpodstawowywcity2"/>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semiHidden/>
    <w:rsid w:val="002258AB"/>
    <w:rPr>
      <w:b/>
      <w:bCs/>
    </w:rPr>
  </w:style>
  <w:style w:type="character" w:customStyle="1" w:styleId="TematkomentarzaZnak">
    <w:name w:val="Temat komentarza Znak"/>
    <w:link w:val="Tematkomentarza"/>
    <w:semiHidden/>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semiHidden/>
    <w:rsid w:val="002258AB"/>
    <w:rPr>
      <w:rFonts w:ascii="Tahoma" w:hAnsi="Tahoma" w:cs="Tahoma"/>
      <w:sz w:val="16"/>
      <w:szCs w:val="16"/>
    </w:rPr>
  </w:style>
  <w:style w:type="character" w:customStyle="1" w:styleId="TekstdymkaZnak">
    <w:name w:val="Tekst dymka Znak"/>
    <w:link w:val="Tekstdymka"/>
    <w:semiHidden/>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uiPriority w:val="34"/>
    <w:qFormat/>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rsid w:val="002258AB"/>
    <w:pPr>
      <w:jc w:val="both"/>
    </w:pPr>
    <w:rPr>
      <w:noProof/>
      <w:szCs w:val="20"/>
    </w:rPr>
  </w:style>
  <w:style w:type="character" w:styleId="Odwoanieprzypisudolnego">
    <w:name w:val="footnote reference"/>
    <w:aliases w:val="Odwołanie przypisu"/>
    <w:uiPriority w:val="99"/>
    <w:rsid w:val="002258AB"/>
    <w:rPr>
      <w:rFonts w:cs="Times New Roman"/>
      <w:vertAlign w:val="superscript"/>
    </w:rPr>
  </w:style>
  <w:style w:type="character" w:styleId="Odwoaniedokomentarza">
    <w:name w:val="annotation reference"/>
    <w:semiHidden/>
    <w:rsid w:val="002258AB"/>
    <w:rPr>
      <w:rFonts w:cs="Times New Roman"/>
      <w:sz w:val="16"/>
    </w:rPr>
  </w:style>
  <w:style w:type="character" w:styleId="Odwoanieprzypisukocowego">
    <w:name w:val="endnote reference"/>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uiPriority w:val="99"/>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rsid w:val="00550BEB"/>
    <w:pPr>
      <w:suppressAutoHyphens/>
    </w:pPr>
    <w:rPr>
      <w:rFonts w:ascii="Arial" w:eastAsia="Times New Roman" w:hAnsi="Arial" w:cs="Arial"/>
      <w:sz w:val="20"/>
      <w:szCs w:val="20"/>
      <w:lang w:eastAsia="ar-SA"/>
    </w:rPr>
  </w:style>
  <w:style w:type="paragraph" w:customStyle="1" w:styleId="Lista22">
    <w:name w:val="Lista 22"/>
    <w:basedOn w:val="Normalny"/>
    <w:uiPriority w:val="99"/>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nhideWhenUsed/>
    <w:locked/>
    <w:rsid w:val="00550BEB"/>
    <w:pPr>
      <w:ind w:left="566" w:hanging="283"/>
      <w:contextualSpacing/>
    </w:pPr>
    <w:rPr>
      <w:rFonts w:eastAsia="Times New Roman"/>
    </w:rPr>
  </w:style>
  <w:style w:type="paragraph" w:styleId="Lista">
    <w:name w:val="List"/>
    <w:basedOn w:val="Normalny"/>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rsid w:val="0071078C"/>
    <w:pPr>
      <w:suppressAutoHyphens/>
      <w:ind w:left="849" w:hanging="283"/>
    </w:pPr>
    <w:rPr>
      <w:rFonts w:eastAsia="Times New Roman"/>
      <w:lang w:eastAsia="ar-SA"/>
    </w:rPr>
  </w:style>
  <w:style w:type="paragraph" w:customStyle="1" w:styleId="Lista41">
    <w:name w:val="Lista 41"/>
    <w:basedOn w:val="Normalny"/>
    <w:uiPriority w:val="99"/>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locked/>
    <w:rsid w:val="00120CBB"/>
    <w:pPr>
      <w:spacing w:after="120"/>
      <w:ind w:left="283"/>
    </w:pPr>
  </w:style>
  <w:style w:type="paragraph" w:styleId="NormalnyWeb">
    <w:name w:val="Normal (Web)"/>
    <w:basedOn w:val="Normalny"/>
    <w:locked/>
    <w:rsid w:val="004A0DC6"/>
    <w:pPr>
      <w:suppressAutoHyphens/>
      <w:spacing w:before="280" w:after="280"/>
      <w:jc w:val="both"/>
    </w:pPr>
    <w:rPr>
      <w:rFonts w:eastAsia="Times New Roman"/>
      <w:sz w:val="20"/>
      <w:szCs w:val="20"/>
      <w:lang w:eastAsia="ar-SA"/>
    </w:rPr>
  </w:style>
  <w:style w:type="paragraph" w:customStyle="1" w:styleId="Default">
    <w:name w:val="Defaul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aliases w:val="Akapit z listą 1"/>
    <w:basedOn w:val="Normalny"/>
    <w:uiPriority w:val="34"/>
    <w:qFormat/>
    <w:rsid w:val="00FE7D73"/>
    <w:pPr>
      <w:spacing w:after="200" w:line="276" w:lineRule="auto"/>
      <w:ind w:left="720"/>
    </w:pPr>
    <w:rPr>
      <w:rFonts w:ascii="Calibri" w:hAnsi="Calibri"/>
      <w:sz w:val="22"/>
      <w:szCs w:val="22"/>
      <w:lang w:eastAsia="en-US"/>
    </w:rPr>
  </w:style>
  <w:style w:type="character" w:customStyle="1" w:styleId="Nagwek6Znak">
    <w:name w:val="Nagłówek 6 Znak"/>
    <w:link w:val="Nagwek6"/>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ascii="Calibri" w:hAnsi="Calibri"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rsid w:val="00E80810"/>
    <w:pPr>
      <w:widowControl w:val="0"/>
      <w:suppressAutoHyphens/>
      <w:jc w:val="both"/>
    </w:pPr>
    <w:rPr>
      <w:rFonts w:eastAsia="Lucida Sans Unicode"/>
      <w:lang w:eastAsia="ar-SA"/>
    </w:rPr>
  </w:style>
  <w:style w:type="character" w:customStyle="1" w:styleId="luchili">
    <w:name w:val="luc_hili"/>
    <w:uiPriority w:val="99"/>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szCs w:val="22"/>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szCs w:val="22"/>
      <w:lang w:eastAsia="en-GB"/>
    </w:rPr>
  </w:style>
  <w:style w:type="paragraph" w:customStyle="1" w:styleId="NormalLeft">
    <w:name w:val="Normal Left"/>
    <w:basedOn w:val="Normalny"/>
    <w:rsid w:val="00983966"/>
    <w:pPr>
      <w:spacing w:before="120" w:after="120"/>
    </w:pPr>
    <w:rPr>
      <w:szCs w:val="22"/>
      <w:lang w:eastAsia="en-GB"/>
    </w:rPr>
  </w:style>
  <w:style w:type="paragraph" w:customStyle="1" w:styleId="Tiret0">
    <w:name w:val="Tiret 0"/>
    <w:basedOn w:val="Normalny"/>
    <w:rsid w:val="00983966"/>
    <w:pPr>
      <w:numPr>
        <w:numId w:val="21"/>
      </w:numPr>
      <w:spacing w:before="120" w:after="120"/>
      <w:jc w:val="both"/>
    </w:pPr>
    <w:rPr>
      <w:szCs w:val="22"/>
      <w:lang w:eastAsia="en-GB"/>
    </w:rPr>
  </w:style>
  <w:style w:type="paragraph" w:customStyle="1" w:styleId="Tiret1">
    <w:name w:val="Tiret 1"/>
    <w:basedOn w:val="Normalny"/>
    <w:rsid w:val="00983966"/>
    <w:pPr>
      <w:numPr>
        <w:numId w:val="22"/>
      </w:numPr>
      <w:spacing w:before="120" w:after="120"/>
      <w:jc w:val="both"/>
    </w:pPr>
    <w:rPr>
      <w:szCs w:val="22"/>
      <w:lang w:eastAsia="en-GB"/>
    </w:rPr>
  </w:style>
  <w:style w:type="paragraph" w:customStyle="1" w:styleId="NumPar1">
    <w:name w:val="NumPar 1"/>
    <w:basedOn w:val="Normalny"/>
    <w:next w:val="Text1"/>
    <w:rsid w:val="00983966"/>
    <w:pPr>
      <w:numPr>
        <w:numId w:val="23"/>
      </w:numPr>
      <w:spacing w:before="120" w:after="120"/>
      <w:jc w:val="both"/>
    </w:pPr>
    <w:rPr>
      <w:szCs w:val="22"/>
      <w:lang w:eastAsia="en-GB"/>
    </w:rPr>
  </w:style>
  <w:style w:type="paragraph" w:customStyle="1" w:styleId="NumPar2">
    <w:name w:val="NumPar 2"/>
    <w:basedOn w:val="Normalny"/>
    <w:next w:val="Text1"/>
    <w:rsid w:val="00983966"/>
    <w:pPr>
      <w:numPr>
        <w:ilvl w:val="1"/>
        <w:numId w:val="23"/>
      </w:numPr>
      <w:spacing w:before="120" w:after="120"/>
      <w:jc w:val="both"/>
    </w:pPr>
    <w:rPr>
      <w:szCs w:val="22"/>
      <w:lang w:eastAsia="en-GB"/>
    </w:rPr>
  </w:style>
  <w:style w:type="paragraph" w:customStyle="1" w:styleId="NumPar3">
    <w:name w:val="NumPar 3"/>
    <w:basedOn w:val="Normalny"/>
    <w:next w:val="Text1"/>
    <w:rsid w:val="00983966"/>
    <w:pPr>
      <w:numPr>
        <w:ilvl w:val="2"/>
        <w:numId w:val="23"/>
      </w:numPr>
      <w:spacing w:before="120" w:after="120"/>
      <w:jc w:val="both"/>
    </w:pPr>
    <w:rPr>
      <w:szCs w:val="22"/>
      <w:lang w:eastAsia="en-GB"/>
    </w:rPr>
  </w:style>
  <w:style w:type="paragraph" w:customStyle="1" w:styleId="NumPar4">
    <w:name w:val="NumPar 4"/>
    <w:basedOn w:val="Normalny"/>
    <w:next w:val="Text1"/>
    <w:rsid w:val="00983966"/>
    <w:pPr>
      <w:numPr>
        <w:ilvl w:val="3"/>
        <w:numId w:val="23"/>
      </w:numPr>
      <w:spacing w:before="120" w:after="120"/>
      <w:jc w:val="both"/>
    </w:pPr>
    <w:rPr>
      <w:szCs w:val="22"/>
      <w:lang w:eastAsia="en-GB"/>
    </w:rPr>
  </w:style>
  <w:style w:type="paragraph" w:customStyle="1" w:styleId="ChapterTitle">
    <w:name w:val="ChapterTitle"/>
    <w:basedOn w:val="Normalny"/>
    <w:next w:val="Normalny"/>
    <w:rsid w:val="00983966"/>
    <w:pPr>
      <w:keepNext/>
      <w:spacing w:before="120" w:after="360"/>
      <w:jc w:val="center"/>
    </w:pPr>
    <w:rPr>
      <w:b/>
      <w:sz w:val="32"/>
      <w:szCs w:val="22"/>
      <w:lang w:eastAsia="en-GB"/>
    </w:rPr>
  </w:style>
  <w:style w:type="paragraph" w:customStyle="1" w:styleId="SectionTitle">
    <w:name w:val="SectionTitle"/>
    <w:basedOn w:val="Normalny"/>
    <w:next w:val="Nagwek1"/>
    <w:rsid w:val="00983966"/>
    <w:pPr>
      <w:keepNext/>
      <w:spacing w:before="120" w:after="360"/>
      <w:jc w:val="center"/>
    </w:pPr>
    <w:rPr>
      <w:b/>
      <w:smallCaps/>
      <w:sz w:val="28"/>
      <w:szCs w:val="22"/>
      <w:lang w:eastAsia="en-GB"/>
    </w:rPr>
  </w:style>
  <w:style w:type="paragraph" w:customStyle="1" w:styleId="Annexetitre">
    <w:name w:val="Annexe titre"/>
    <w:basedOn w:val="Normalny"/>
    <w:next w:val="Normalny"/>
    <w:rsid w:val="00983966"/>
    <w:pPr>
      <w:spacing w:before="120" w:after="120"/>
      <w:jc w:val="center"/>
    </w:pPr>
    <w:rPr>
      <w:b/>
      <w:szCs w:val="22"/>
      <w:u w:val="single"/>
      <w:lang w:eastAsia="en-GB"/>
    </w:rPr>
  </w:style>
  <w:style w:type="character" w:customStyle="1" w:styleId="Nagwek3Znak">
    <w:name w:val="Nagłówek 3 Znak"/>
    <w:basedOn w:val="Domylnaczcionkaakapitu"/>
    <w:link w:val="Nagwek3"/>
    <w:locked/>
    <w:rsid w:val="00CE465E"/>
    <w:rPr>
      <w:rFonts w:ascii="Arial" w:hAnsi="Arial" w:cs="Arial"/>
      <w:b/>
      <w:bCs/>
      <w:sz w:val="26"/>
      <w:szCs w:val="26"/>
    </w:rPr>
  </w:style>
  <w:style w:type="character" w:customStyle="1" w:styleId="Nagwek4Znak">
    <w:name w:val="Nagłówek 4 Znak"/>
    <w:basedOn w:val="Domylnaczcionkaakapitu"/>
    <w:link w:val="Nagwek4"/>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ascii="Calibri" w:hAnsi="Calibri" w:cs="Calibri"/>
      <w:sz w:val="22"/>
      <w:szCs w:val="22"/>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rsid w:val="00CE465E"/>
    <w:rPr>
      <w:rFonts w:ascii="Arial" w:eastAsia="Times New Roman" w:hAnsi="Arial" w:cs="Arial"/>
      <w:b/>
      <w:bCs/>
      <w:kern w:val="28"/>
      <w:sz w:val="32"/>
      <w:szCs w:val="32"/>
    </w:rPr>
  </w:style>
  <w:style w:type="paragraph" w:styleId="Podtytu">
    <w:name w:val="Subtitle"/>
    <w:basedOn w:val="Normalny"/>
    <w:link w:val="PodtytuZnak"/>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rsid w:val="00CE465E"/>
    <w:rPr>
      <w:rFonts w:ascii="Arial" w:eastAsia="Times New Roman" w:hAnsi="Arial" w:cs="Arial"/>
      <w:sz w:val="24"/>
      <w:szCs w:val="24"/>
    </w:rPr>
  </w:style>
  <w:style w:type="character" w:customStyle="1" w:styleId="TeksttreciPogrubienie6">
    <w:name w:val="Tekst treści + Pogrubienie6"/>
    <w:rsid w:val="005434C3"/>
    <w:rPr>
      <w:rFonts w:ascii="Verdana" w:hAnsi="Verdana" w:cs="Verdana"/>
      <w:b/>
      <w:bCs/>
      <w:spacing w:val="0"/>
      <w:sz w:val="17"/>
      <w:szCs w:val="17"/>
    </w:rPr>
  </w:style>
  <w:style w:type="paragraph" w:styleId="Nagwekspisutreci">
    <w:name w:val="TOC Heading"/>
    <w:basedOn w:val="Nagwek1"/>
    <w:next w:val="Normalny"/>
    <w:uiPriority w:val="39"/>
    <w:unhideWhenUsed/>
    <w:qFormat/>
    <w:rsid w:val="00C569E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locked/>
    <w:rsid w:val="00C569EB"/>
    <w:pPr>
      <w:spacing w:after="100"/>
      <w:ind w:left="240"/>
    </w:pPr>
  </w:style>
  <w:style w:type="paragraph" w:styleId="Spistreci3">
    <w:name w:val="toc 3"/>
    <w:basedOn w:val="Normalny"/>
    <w:next w:val="Normalny"/>
    <w:autoRedefine/>
    <w:uiPriority w:val="39"/>
    <w:locked/>
    <w:rsid w:val="00C569EB"/>
    <w:pPr>
      <w:spacing w:after="100"/>
      <w:ind w:left="480"/>
    </w:pPr>
  </w:style>
  <w:style w:type="character" w:customStyle="1" w:styleId="Nagwek7Znak">
    <w:name w:val="Nagłówek 7 Znak"/>
    <w:basedOn w:val="Domylnaczcionkaakapitu"/>
    <w:link w:val="Nagwek7"/>
    <w:rsid w:val="007C072E"/>
    <w:rPr>
      <w:rFonts w:ascii="Verdana" w:eastAsia="Times New Roman" w:hAnsi="Verdana"/>
      <w:b/>
      <w:color w:val="FF0000"/>
      <w:sz w:val="18"/>
      <w:szCs w:val="18"/>
    </w:rPr>
  </w:style>
  <w:style w:type="character" w:customStyle="1" w:styleId="Nagwek8Znak">
    <w:name w:val="Nagłówek 8 Znak"/>
    <w:basedOn w:val="Domylnaczcionkaakapitu"/>
    <w:link w:val="Nagwek8"/>
    <w:rsid w:val="007C072E"/>
    <w:rPr>
      <w:rFonts w:ascii="Times New Roman" w:eastAsia="Times New Roman" w:hAnsi="Times New Roman"/>
      <w:i/>
      <w:iCs/>
      <w:sz w:val="24"/>
      <w:szCs w:val="24"/>
    </w:rPr>
  </w:style>
  <w:style w:type="character" w:customStyle="1" w:styleId="Nagwek9Znak">
    <w:name w:val="Nagłówek 9 Znak"/>
    <w:basedOn w:val="Domylnaczcionkaakapitu"/>
    <w:link w:val="Nagwek9"/>
    <w:rsid w:val="007C072E"/>
    <w:rPr>
      <w:rFonts w:ascii="Arial" w:eastAsia="Times New Roman" w:hAnsi="Arial" w:cs="Arial"/>
      <w:sz w:val="22"/>
      <w:szCs w:val="22"/>
    </w:rPr>
  </w:style>
  <w:style w:type="paragraph" w:customStyle="1" w:styleId="Tekstpodstawowy31">
    <w:name w:val="Tekst podstawowy 31"/>
    <w:basedOn w:val="Normalny"/>
    <w:rsid w:val="007C072E"/>
    <w:pPr>
      <w:overflowPunct w:val="0"/>
      <w:autoSpaceDE w:val="0"/>
      <w:autoSpaceDN w:val="0"/>
      <w:adjustRightInd w:val="0"/>
      <w:jc w:val="both"/>
      <w:textAlignment w:val="baseline"/>
    </w:pPr>
    <w:rPr>
      <w:rFonts w:eastAsia="Times New Roman"/>
      <w:color w:val="000000"/>
      <w:sz w:val="22"/>
      <w:szCs w:val="20"/>
    </w:rPr>
  </w:style>
  <w:style w:type="paragraph" w:styleId="Spistreci4">
    <w:name w:val="toc 4"/>
    <w:basedOn w:val="Normalny"/>
    <w:next w:val="Normalny"/>
    <w:autoRedefine/>
    <w:locked/>
    <w:rsid w:val="007C072E"/>
    <w:pPr>
      <w:spacing w:line="360" w:lineRule="auto"/>
      <w:jc w:val="both"/>
    </w:pPr>
    <w:rPr>
      <w:rFonts w:ascii="Verdana" w:eastAsia="Times New Roman" w:hAnsi="Verdana"/>
      <w:b/>
      <w:sz w:val="18"/>
      <w:szCs w:val="18"/>
    </w:rPr>
  </w:style>
  <w:style w:type="paragraph" w:styleId="Tekstpodstawowywcity3">
    <w:name w:val="Body Text Indent 3"/>
    <w:basedOn w:val="Normalny"/>
    <w:link w:val="Tekstpodstawowywcity3Znak"/>
    <w:locked/>
    <w:rsid w:val="007C072E"/>
    <w:pPr>
      <w:tabs>
        <w:tab w:val="left" w:pos="360"/>
      </w:tabs>
      <w:ind w:left="360"/>
      <w:jc w:val="both"/>
    </w:pPr>
    <w:rPr>
      <w:rFonts w:ascii="Arial" w:eastAsia="Times New Roman" w:hAnsi="Arial"/>
    </w:rPr>
  </w:style>
  <w:style w:type="character" w:customStyle="1" w:styleId="Tekstpodstawowywcity3Znak">
    <w:name w:val="Tekst podstawowy wcięty 3 Znak"/>
    <w:basedOn w:val="Domylnaczcionkaakapitu"/>
    <w:link w:val="Tekstpodstawowywcity3"/>
    <w:rsid w:val="007C072E"/>
    <w:rPr>
      <w:rFonts w:ascii="Arial" w:eastAsia="Times New Roman" w:hAnsi="Arial"/>
      <w:sz w:val="24"/>
      <w:szCs w:val="24"/>
    </w:rPr>
  </w:style>
  <w:style w:type="paragraph" w:styleId="Tekstblokowy">
    <w:name w:val="Block Text"/>
    <w:basedOn w:val="Normalny"/>
    <w:locked/>
    <w:rsid w:val="007C072E"/>
    <w:pPr>
      <w:suppressAutoHyphens/>
      <w:spacing w:before="100" w:after="100"/>
      <w:ind w:left="567" w:right="-3"/>
    </w:pPr>
    <w:rPr>
      <w:rFonts w:ascii="Arial" w:eastAsia="Times New Roman" w:hAnsi="Arial" w:cs="Arial"/>
      <w:b/>
      <w:bCs/>
      <w:i/>
      <w:iCs/>
      <w:sz w:val="18"/>
      <w:szCs w:val="18"/>
    </w:rPr>
  </w:style>
  <w:style w:type="character" w:customStyle="1" w:styleId="WargockiKrzysztof">
    <w:name w:val="Wargocki Krzysztof"/>
    <w:semiHidden/>
    <w:rsid w:val="007C072E"/>
    <w:rPr>
      <w:rFonts w:ascii="Arial" w:hAnsi="Arial" w:cs="Arial"/>
      <w:color w:val="000080"/>
      <w:sz w:val="20"/>
      <w:szCs w:val="20"/>
    </w:rPr>
  </w:style>
  <w:style w:type="paragraph" w:customStyle="1" w:styleId="Blockquote">
    <w:name w:val="Blockquote"/>
    <w:basedOn w:val="Normalny"/>
    <w:rsid w:val="007C072E"/>
    <w:pPr>
      <w:widowControl w:val="0"/>
      <w:spacing w:before="100" w:after="100"/>
      <w:ind w:left="360" w:right="360"/>
    </w:pPr>
    <w:rPr>
      <w:rFonts w:eastAsia="Times New Roman"/>
      <w:snapToGrid w:val="0"/>
      <w:szCs w:val="20"/>
      <w:lang w:val="en-US"/>
    </w:rPr>
  </w:style>
  <w:style w:type="paragraph" w:styleId="Wcicienormalne">
    <w:name w:val="Normal Indent"/>
    <w:basedOn w:val="Normalny"/>
    <w:locked/>
    <w:rsid w:val="007C072E"/>
    <w:pPr>
      <w:ind w:left="708"/>
    </w:pPr>
    <w:rPr>
      <w:rFonts w:ascii="Arial" w:eastAsia="Times New Roman" w:hAnsi="Arial"/>
      <w:sz w:val="20"/>
      <w:szCs w:val="20"/>
      <w:lang w:val="en-GB"/>
    </w:rPr>
  </w:style>
  <w:style w:type="paragraph" w:customStyle="1" w:styleId="tabulka">
    <w:name w:val="tabulka"/>
    <w:basedOn w:val="Normalny"/>
    <w:rsid w:val="007C072E"/>
    <w:pPr>
      <w:widowControl w:val="0"/>
      <w:spacing w:before="120" w:line="240" w:lineRule="exact"/>
      <w:jc w:val="center"/>
    </w:pPr>
    <w:rPr>
      <w:rFonts w:ascii="Arial" w:eastAsia="Times New Roman" w:hAnsi="Arial"/>
      <w:sz w:val="20"/>
      <w:szCs w:val="20"/>
      <w:lang w:val="cs-CZ"/>
    </w:rPr>
  </w:style>
  <w:style w:type="character" w:styleId="Pogrubienie">
    <w:name w:val="Strong"/>
    <w:qFormat/>
    <w:locked/>
    <w:rsid w:val="007C072E"/>
    <w:rPr>
      <w:b/>
    </w:rPr>
  </w:style>
  <w:style w:type="paragraph" w:customStyle="1" w:styleId="normaltableau">
    <w:name w:val="normal_tableau"/>
    <w:basedOn w:val="Normalny"/>
    <w:rsid w:val="007C072E"/>
    <w:pPr>
      <w:spacing w:before="120" w:after="120"/>
      <w:jc w:val="both"/>
    </w:pPr>
    <w:rPr>
      <w:rFonts w:ascii="Optima" w:eastAsia="Times New Roman" w:hAnsi="Optima"/>
      <w:sz w:val="22"/>
      <w:szCs w:val="20"/>
      <w:lang w:val="en-GB"/>
    </w:rPr>
  </w:style>
  <w:style w:type="paragraph" w:customStyle="1" w:styleId="pntext">
    <w:name w:val="pntext"/>
    <w:basedOn w:val="Normalny"/>
    <w:rsid w:val="007C072E"/>
    <w:pPr>
      <w:spacing w:before="100" w:beforeAutospacing="1" w:after="100" w:afterAutospacing="1"/>
    </w:pPr>
    <w:rPr>
      <w:rFonts w:eastAsia="Times New Roman"/>
    </w:rPr>
  </w:style>
  <w:style w:type="paragraph" w:customStyle="1" w:styleId="text-3mezera">
    <w:name w:val="text - 3 mezera"/>
    <w:basedOn w:val="Normalny"/>
    <w:rsid w:val="007C072E"/>
    <w:pPr>
      <w:widowControl w:val="0"/>
      <w:spacing w:before="60" w:line="240" w:lineRule="exact"/>
      <w:jc w:val="both"/>
    </w:pPr>
    <w:rPr>
      <w:rFonts w:ascii="Arial" w:eastAsia="Times New Roman" w:hAnsi="Arial"/>
      <w:szCs w:val="20"/>
      <w:lang w:val="cs-CZ"/>
    </w:rPr>
  </w:style>
  <w:style w:type="paragraph" w:customStyle="1" w:styleId="oddl-nadpis">
    <w:name w:val="oddíl-nadpis"/>
    <w:basedOn w:val="Normalny"/>
    <w:rsid w:val="007C072E"/>
    <w:pPr>
      <w:keepNext/>
      <w:widowControl w:val="0"/>
      <w:tabs>
        <w:tab w:val="left" w:pos="567"/>
      </w:tabs>
      <w:spacing w:before="240" w:line="240" w:lineRule="exact"/>
    </w:pPr>
    <w:rPr>
      <w:rFonts w:ascii="Arial" w:eastAsia="Times New Roman" w:hAnsi="Arial"/>
      <w:b/>
      <w:szCs w:val="20"/>
      <w:lang w:val="cs-CZ"/>
    </w:rPr>
  </w:style>
  <w:style w:type="paragraph" w:customStyle="1" w:styleId="Rub3">
    <w:name w:val="Rub3"/>
    <w:basedOn w:val="Normalny"/>
    <w:next w:val="Normalny"/>
    <w:rsid w:val="007C072E"/>
    <w:pPr>
      <w:tabs>
        <w:tab w:val="left" w:pos="709"/>
      </w:tabs>
      <w:jc w:val="both"/>
    </w:pPr>
    <w:rPr>
      <w:rFonts w:eastAsia="Times New Roman"/>
      <w:b/>
      <w:i/>
      <w:sz w:val="20"/>
      <w:szCs w:val="20"/>
      <w:lang w:val="en-GB"/>
    </w:rPr>
  </w:style>
  <w:style w:type="character" w:customStyle="1" w:styleId="tek7">
    <w:name w:val="tek7"/>
    <w:rsid w:val="007C072E"/>
    <w:rPr>
      <w:rFonts w:ascii="Verdana" w:hAnsi="Verdana" w:hint="default"/>
      <w:strike w:val="0"/>
      <w:dstrike w:val="0"/>
      <w:sz w:val="16"/>
      <w:szCs w:val="16"/>
      <w:u w:val="none"/>
      <w:effect w:val="none"/>
    </w:rPr>
  </w:style>
  <w:style w:type="paragraph" w:styleId="Adresnakopercie">
    <w:name w:val="envelope address"/>
    <w:basedOn w:val="Normalny"/>
    <w:locked/>
    <w:rsid w:val="007C072E"/>
    <w:pPr>
      <w:framePr w:w="7920" w:h="1980" w:hRule="exact" w:hSpace="141" w:wrap="auto" w:hAnchor="page" w:xAlign="center" w:yAlign="bottom"/>
      <w:ind w:left="2880"/>
    </w:pPr>
    <w:rPr>
      <w:rFonts w:ascii="Arial" w:eastAsia="Times New Roman" w:hAnsi="Arial" w:cs="Arial"/>
    </w:rPr>
  </w:style>
  <w:style w:type="paragraph" w:styleId="Adreszwrotnynakopercie">
    <w:name w:val="envelope return"/>
    <w:basedOn w:val="Normalny"/>
    <w:locked/>
    <w:rsid w:val="007C072E"/>
    <w:rPr>
      <w:rFonts w:ascii="Arial" w:eastAsia="Times New Roman" w:hAnsi="Arial" w:cs="Arial"/>
      <w:sz w:val="20"/>
      <w:szCs w:val="20"/>
    </w:rPr>
  </w:style>
  <w:style w:type="paragraph" w:styleId="Data">
    <w:name w:val="Date"/>
    <w:basedOn w:val="Normalny"/>
    <w:next w:val="Normalny"/>
    <w:link w:val="DataZnak"/>
    <w:locked/>
    <w:rsid w:val="007C072E"/>
    <w:rPr>
      <w:rFonts w:eastAsia="Times New Roman"/>
    </w:rPr>
  </w:style>
  <w:style w:type="character" w:customStyle="1" w:styleId="DataZnak">
    <w:name w:val="Data Znak"/>
    <w:basedOn w:val="Domylnaczcionkaakapitu"/>
    <w:link w:val="Data"/>
    <w:rsid w:val="007C072E"/>
    <w:rPr>
      <w:rFonts w:ascii="Times New Roman" w:eastAsia="Times New Roman" w:hAnsi="Times New Roman"/>
      <w:sz w:val="24"/>
      <w:szCs w:val="24"/>
    </w:rPr>
  </w:style>
  <w:style w:type="paragraph" w:styleId="HTML-adres">
    <w:name w:val="HTML Address"/>
    <w:basedOn w:val="Normalny"/>
    <w:link w:val="HTML-adresZnak"/>
    <w:locked/>
    <w:rsid w:val="007C072E"/>
    <w:rPr>
      <w:rFonts w:eastAsia="Times New Roman"/>
      <w:i/>
      <w:iCs/>
    </w:rPr>
  </w:style>
  <w:style w:type="character" w:customStyle="1" w:styleId="HTML-adresZnak">
    <w:name w:val="HTML - adres Znak"/>
    <w:basedOn w:val="Domylnaczcionkaakapitu"/>
    <w:link w:val="HTML-adres"/>
    <w:rsid w:val="007C072E"/>
    <w:rPr>
      <w:rFonts w:ascii="Times New Roman" w:eastAsia="Times New Roman" w:hAnsi="Times New Roman"/>
      <w:i/>
      <w:iCs/>
      <w:sz w:val="24"/>
      <w:szCs w:val="24"/>
    </w:rPr>
  </w:style>
  <w:style w:type="paragraph" w:styleId="HTML-wstpniesformatowany">
    <w:name w:val="HTML Preformatted"/>
    <w:basedOn w:val="Normalny"/>
    <w:link w:val="HTML-wstpniesformatowanyZnak"/>
    <w:locked/>
    <w:rsid w:val="007C072E"/>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7C072E"/>
    <w:rPr>
      <w:rFonts w:ascii="Courier New" w:eastAsia="Times New Roman" w:hAnsi="Courier New" w:cs="Courier New"/>
    </w:rPr>
  </w:style>
  <w:style w:type="paragraph" w:styleId="Indeks1">
    <w:name w:val="index 1"/>
    <w:basedOn w:val="Normalny"/>
    <w:next w:val="Normalny"/>
    <w:autoRedefine/>
    <w:locked/>
    <w:rsid w:val="007C072E"/>
    <w:pPr>
      <w:ind w:left="240" w:hanging="240"/>
    </w:pPr>
    <w:rPr>
      <w:rFonts w:eastAsia="Times New Roman"/>
    </w:rPr>
  </w:style>
  <w:style w:type="paragraph" w:styleId="Indeks2">
    <w:name w:val="index 2"/>
    <w:basedOn w:val="Normalny"/>
    <w:next w:val="Normalny"/>
    <w:autoRedefine/>
    <w:locked/>
    <w:rsid w:val="007C072E"/>
    <w:pPr>
      <w:ind w:left="480" w:hanging="240"/>
    </w:pPr>
    <w:rPr>
      <w:rFonts w:eastAsia="Times New Roman"/>
    </w:rPr>
  </w:style>
  <w:style w:type="paragraph" w:styleId="Indeks3">
    <w:name w:val="index 3"/>
    <w:basedOn w:val="Normalny"/>
    <w:next w:val="Normalny"/>
    <w:autoRedefine/>
    <w:locked/>
    <w:rsid w:val="007C072E"/>
    <w:pPr>
      <w:ind w:left="720" w:hanging="240"/>
    </w:pPr>
    <w:rPr>
      <w:rFonts w:eastAsia="Times New Roman"/>
    </w:rPr>
  </w:style>
  <w:style w:type="paragraph" w:styleId="Indeks4">
    <w:name w:val="index 4"/>
    <w:basedOn w:val="Normalny"/>
    <w:next w:val="Normalny"/>
    <w:autoRedefine/>
    <w:locked/>
    <w:rsid w:val="007C072E"/>
    <w:pPr>
      <w:ind w:left="960" w:hanging="240"/>
    </w:pPr>
    <w:rPr>
      <w:rFonts w:eastAsia="Times New Roman"/>
    </w:rPr>
  </w:style>
  <w:style w:type="paragraph" w:styleId="Indeks5">
    <w:name w:val="index 5"/>
    <w:basedOn w:val="Normalny"/>
    <w:next w:val="Normalny"/>
    <w:autoRedefine/>
    <w:locked/>
    <w:rsid w:val="007C072E"/>
    <w:pPr>
      <w:ind w:left="1200" w:hanging="240"/>
    </w:pPr>
    <w:rPr>
      <w:rFonts w:eastAsia="Times New Roman"/>
    </w:rPr>
  </w:style>
  <w:style w:type="paragraph" w:styleId="Indeks6">
    <w:name w:val="index 6"/>
    <w:basedOn w:val="Normalny"/>
    <w:next w:val="Normalny"/>
    <w:autoRedefine/>
    <w:locked/>
    <w:rsid w:val="007C072E"/>
    <w:pPr>
      <w:ind w:left="1440" w:hanging="240"/>
    </w:pPr>
    <w:rPr>
      <w:rFonts w:eastAsia="Times New Roman"/>
    </w:rPr>
  </w:style>
  <w:style w:type="paragraph" w:styleId="Indeks7">
    <w:name w:val="index 7"/>
    <w:basedOn w:val="Normalny"/>
    <w:next w:val="Normalny"/>
    <w:autoRedefine/>
    <w:locked/>
    <w:rsid w:val="007C072E"/>
    <w:pPr>
      <w:ind w:left="1680" w:hanging="240"/>
    </w:pPr>
    <w:rPr>
      <w:rFonts w:eastAsia="Times New Roman"/>
    </w:rPr>
  </w:style>
  <w:style w:type="paragraph" w:styleId="Indeks8">
    <w:name w:val="index 8"/>
    <w:basedOn w:val="Normalny"/>
    <w:next w:val="Normalny"/>
    <w:autoRedefine/>
    <w:locked/>
    <w:rsid w:val="007C072E"/>
    <w:pPr>
      <w:ind w:left="1920" w:hanging="240"/>
    </w:pPr>
    <w:rPr>
      <w:rFonts w:eastAsia="Times New Roman"/>
    </w:rPr>
  </w:style>
  <w:style w:type="paragraph" w:styleId="Indeks9">
    <w:name w:val="index 9"/>
    <w:basedOn w:val="Normalny"/>
    <w:next w:val="Normalny"/>
    <w:autoRedefine/>
    <w:locked/>
    <w:rsid w:val="007C072E"/>
    <w:pPr>
      <w:ind w:left="2160" w:hanging="240"/>
    </w:pPr>
    <w:rPr>
      <w:rFonts w:eastAsia="Times New Roman"/>
    </w:rPr>
  </w:style>
  <w:style w:type="paragraph" w:styleId="Legenda">
    <w:name w:val="caption"/>
    <w:basedOn w:val="Normalny"/>
    <w:next w:val="Normalny"/>
    <w:qFormat/>
    <w:locked/>
    <w:rsid w:val="007C072E"/>
    <w:rPr>
      <w:rFonts w:eastAsia="Times New Roman"/>
      <w:b/>
      <w:bCs/>
      <w:sz w:val="20"/>
      <w:szCs w:val="20"/>
    </w:rPr>
  </w:style>
  <w:style w:type="paragraph" w:styleId="Lista-kontynuacja20">
    <w:name w:val="List Continue 2"/>
    <w:basedOn w:val="Normalny"/>
    <w:locked/>
    <w:rsid w:val="007C072E"/>
    <w:pPr>
      <w:spacing w:after="120"/>
      <w:ind w:left="566"/>
    </w:pPr>
    <w:rPr>
      <w:rFonts w:eastAsia="Times New Roman"/>
    </w:rPr>
  </w:style>
  <w:style w:type="paragraph" w:styleId="Lista-kontynuacja3">
    <w:name w:val="List Continue 3"/>
    <w:basedOn w:val="Normalny"/>
    <w:locked/>
    <w:rsid w:val="007C072E"/>
    <w:pPr>
      <w:spacing w:after="120"/>
      <w:ind w:left="849"/>
    </w:pPr>
    <w:rPr>
      <w:rFonts w:eastAsia="Times New Roman"/>
    </w:rPr>
  </w:style>
  <w:style w:type="paragraph" w:styleId="Lista-kontynuacja4">
    <w:name w:val="List Continue 4"/>
    <w:basedOn w:val="Normalny"/>
    <w:locked/>
    <w:rsid w:val="007C072E"/>
    <w:pPr>
      <w:spacing w:after="120"/>
      <w:ind w:left="1132"/>
    </w:pPr>
    <w:rPr>
      <w:rFonts w:eastAsia="Times New Roman"/>
    </w:rPr>
  </w:style>
  <w:style w:type="paragraph" w:styleId="Lista-kontynuacja5">
    <w:name w:val="List Continue 5"/>
    <w:basedOn w:val="Normalny"/>
    <w:locked/>
    <w:rsid w:val="007C072E"/>
    <w:pPr>
      <w:spacing w:after="120"/>
      <w:ind w:left="1415"/>
    </w:pPr>
    <w:rPr>
      <w:rFonts w:eastAsia="Times New Roman"/>
    </w:rPr>
  </w:style>
  <w:style w:type="paragraph" w:styleId="Lista3">
    <w:name w:val="List 3"/>
    <w:basedOn w:val="Normalny"/>
    <w:locked/>
    <w:rsid w:val="007C072E"/>
    <w:pPr>
      <w:ind w:left="849" w:hanging="283"/>
    </w:pPr>
    <w:rPr>
      <w:rFonts w:eastAsia="Times New Roman"/>
    </w:rPr>
  </w:style>
  <w:style w:type="paragraph" w:styleId="Lista4">
    <w:name w:val="List 4"/>
    <w:basedOn w:val="Normalny"/>
    <w:locked/>
    <w:rsid w:val="007C072E"/>
    <w:pPr>
      <w:ind w:left="1132" w:hanging="283"/>
    </w:pPr>
    <w:rPr>
      <w:rFonts w:eastAsia="Times New Roman"/>
    </w:rPr>
  </w:style>
  <w:style w:type="paragraph" w:styleId="Lista5">
    <w:name w:val="List 5"/>
    <w:basedOn w:val="Normalny"/>
    <w:locked/>
    <w:rsid w:val="007C072E"/>
    <w:pPr>
      <w:ind w:left="1415" w:hanging="283"/>
    </w:pPr>
    <w:rPr>
      <w:rFonts w:eastAsia="Times New Roman"/>
    </w:rPr>
  </w:style>
  <w:style w:type="paragraph" w:styleId="Listanumerowana">
    <w:name w:val="List Number"/>
    <w:basedOn w:val="Normalny"/>
    <w:locked/>
    <w:rsid w:val="007C072E"/>
    <w:pPr>
      <w:numPr>
        <w:numId w:val="44"/>
      </w:numPr>
    </w:pPr>
    <w:rPr>
      <w:rFonts w:eastAsia="Times New Roman"/>
    </w:rPr>
  </w:style>
  <w:style w:type="paragraph" w:styleId="Listanumerowana2">
    <w:name w:val="List Number 2"/>
    <w:basedOn w:val="Normalny"/>
    <w:locked/>
    <w:rsid w:val="007C072E"/>
    <w:pPr>
      <w:numPr>
        <w:numId w:val="45"/>
      </w:numPr>
    </w:pPr>
    <w:rPr>
      <w:rFonts w:eastAsia="Times New Roman"/>
    </w:rPr>
  </w:style>
  <w:style w:type="paragraph" w:styleId="Listanumerowana3">
    <w:name w:val="List Number 3"/>
    <w:basedOn w:val="Normalny"/>
    <w:locked/>
    <w:rsid w:val="007C072E"/>
    <w:pPr>
      <w:numPr>
        <w:numId w:val="46"/>
      </w:numPr>
    </w:pPr>
    <w:rPr>
      <w:rFonts w:eastAsia="Times New Roman"/>
    </w:rPr>
  </w:style>
  <w:style w:type="paragraph" w:styleId="Listanumerowana4">
    <w:name w:val="List Number 4"/>
    <w:basedOn w:val="Normalny"/>
    <w:locked/>
    <w:rsid w:val="007C072E"/>
    <w:pPr>
      <w:numPr>
        <w:numId w:val="47"/>
      </w:numPr>
    </w:pPr>
    <w:rPr>
      <w:rFonts w:eastAsia="Times New Roman"/>
    </w:rPr>
  </w:style>
  <w:style w:type="paragraph" w:styleId="Listanumerowana5">
    <w:name w:val="List Number 5"/>
    <w:basedOn w:val="Normalny"/>
    <w:locked/>
    <w:rsid w:val="007C072E"/>
    <w:pPr>
      <w:numPr>
        <w:numId w:val="48"/>
      </w:numPr>
    </w:pPr>
    <w:rPr>
      <w:rFonts w:eastAsia="Times New Roman"/>
    </w:rPr>
  </w:style>
  <w:style w:type="paragraph" w:styleId="Listapunktowana">
    <w:name w:val="List Bullet"/>
    <w:basedOn w:val="Normalny"/>
    <w:locked/>
    <w:rsid w:val="007C072E"/>
    <w:pPr>
      <w:numPr>
        <w:numId w:val="49"/>
      </w:numPr>
    </w:pPr>
    <w:rPr>
      <w:rFonts w:eastAsia="Times New Roman"/>
    </w:rPr>
  </w:style>
  <w:style w:type="paragraph" w:styleId="Listapunktowana2">
    <w:name w:val="List Bullet 2"/>
    <w:basedOn w:val="Normalny"/>
    <w:locked/>
    <w:rsid w:val="007C072E"/>
    <w:pPr>
      <w:numPr>
        <w:numId w:val="50"/>
      </w:numPr>
    </w:pPr>
    <w:rPr>
      <w:rFonts w:eastAsia="Times New Roman"/>
    </w:rPr>
  </w:style>
  <w:style w:type="paragraph" w:styleId="Listapunktowana3">
    <w:name w:val="List Bullet 3"/>
    <w:basedOn w:val="Normalny"/>
    <w:locked/>
    <w:rsid w:val="007C072E"/>
    <w:pPr>
      <w:numPr>
        <w:numId w:val="51"/>
      </w:numPr>
    </w:pPr>
    <w:rPr>
      <w:rFonts w:eastAsia="Times New Roman"/>
    </w:rPr>
  </w:style>
  <w:style w:type="paragraph" w:styleId="Listapunktowana4">
    <w:name w:val="List Bullet 4"/>
    <w:basedOn w:val="Normalny"/>
    <w:locked/>
    <w:rsid w:val="007C072E"/>
    <w:pPr>
      <w:numPr>
        <w:numId w:val="52"/>
      </w:numPr>
    </w:pPr>
    <w:rPr>
      <w:rFonts w:eastAsia="Times New Roman"/>
    </w:rPr>
  </w:style>
  <w:style w:type="paragraph" w:styleId="Listapunktowana5">
    <w:name w:val="List Bullet 5"/>
    <w:basedOn w:val="Normalny"/>
    <w:locked/>
    <w:rsid w:val="007C072E"/>
    <w:pPr>
      <w:numPr>
        <w:numId w:val="53"/>
      </w:numPr>
    </w:pPr>
    <w:rPr>
      <w:rFonts w:eastAsia="Times New Roman"/>
    </w:rPr>
  </w:style>
  <w:style w:type="paragraph" w:styleId="Nagwekindeksu">
    <w:name w:val="index heading"/>
    <w:basedOn w:val="Normalny"/>
    <w:next w:val="Indeks1"/>
    <w:locked/>
    <w:rsid w:val="007C072E"/>
    <w:rPr>
      <w:rFonts w:ascii="Arial" w:eastAsia="Times New Roman" w:hAnsi="Arial" w:cs="Arial"/>
      <w:b/>
      <w:bCs/>
    </w:rPr>
  </w:style>
  <w:style w:type="paragraph" w:styleId="Nagweknotatki">
    <w:name w:val="Note Heading"/>
    <w:basedOn w:val="Normalny"/>
    <w:next w:val="Normalny"/>
    <w:link w:val="NagweknotatkiZnak"/>
    <w:locked/>
    <w:rsid w:val="007C072E"/>
    <w:rPr>
      <w:rFonts w:eastAsia="Times New Roman"/>
    </w:rPr>
  </w:style>
  <w:style w:type="character" w:customStyle="1" w:styleId="NagweknotatkiZnak">
    <w:name w:val="Nagłówek notatki Znak"/>
    <w:basedOn w:val="Domylnaczcionkaakapitu"/>
    <w:link w:val="Nagweknotatki"/>
    <w:rsid w:val="007C072E"/>
    <w:rPr>
      <w:rFonts w:ascii="Times New Roman" w:eastAsia="Times New Roman" w:hAnsi="Times New Roman"/>
      <w:sz w:val="24"/>
      <w:szCs w:val="24"/>
    </w:rPr>
  </w:style>
  <w:style w:type="paragraph" w:styleId="Nagwekwiadomoci">
    <w:name w:val="Message Header"/>
    <w:basedOn w:val="Normalny"/>
    <w:link w:val="NagwekwiadomociZnak"/>
    <w:locked/>
    <w:rsid w:val="007C07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rPr>
  </w:style>
  <w:style w:type="character" w:customStyle="1" w:styleId="NagwekwiadomociZnak">
    <w:name w:val="Nagłówek wiadomości Znak"/>
    <w:basedOn w:val="Domylnaczcionkaakapitu"/>
    <w:link w:val="Nagwekwiadomoci"/>
    <w:rsid w:val="007C072E"/>
    <w:rPr>
      <w:rFonts w:ascii="Arial" w:eastAsia="Times New Roman" w:hAnsi="Arial" w:cs="Arial"/>
      <w:sz w:val="24"/>
      <w:szCs w:val="24"/>
      <w:shd w:val="pct20" w:color="auto" w:fill="auto"/>
    </w:rPr>
  </w:style>
  <w:style w:type="paragraph" w:styleId="Nagwekwykazurde">
    <w:name w:val="toa heading"/>
    <w:basedOn w:val="Normalny"/>
    <w:next w:val="Normalny"/>
    <w:locked/>
    <w:rsid w:val="007C072E"/>
    <w:pPr>
      <w:spacing w:before="120"/>
    </w:pPr>
    <w:rPr>
      <w:rFonts w:ascii="Arial" w:eastAsia="Times New Roman" w:hAnsi="Arial" w:cs="Arial"/>
      <w:b/>
      <w:bCs/>
    </w:rPr>
  </w:style>
  <w:style w:type="paragraph" w:styleId="Podpis">
    <w:name w:val="Signature"/>
    <w:basedOn w:val="Normalny"/>
    <w:link w:val="PodpisZnak"/>
    <w:locked/>
    <w:rsid w:val="007C072E"/>
    <w:pPr>
      <w:ind w:left="4252"/>
    </w:pPr>
    <w:rPr>
      <w:rFonts w:eastAsia="Times New Roman"/>
    </w:rPr>
  </w:style>
  <w:style w:type="character" w:customStyle="1" w:styleId="PodpisZnak">
    <w:name w:val="Podpis Znak"/>
    <w:basedOn w:val="Domylnaczcionkaakapitu"/>
    <w:link w:val="Podpis"/>
    <w:rsid w:val="007C072E"/>
    <w:rPr>
      <w:rFonts w:ascii="Times New Roman" w:eastAsia="Times New Roman" w:hAnsi="Times New Roman"/>
      <w:sz w:val="24"/>
      <w:szCs w:val="24"/>
    </w:rPr>
  </w:style>
  <w:style w:type="paragraph" w:styleId="Podpise-mail">
    <w:name w:val="E-mail Signature"/>
    <w:basedOn w:val="Normalny"/>
    <w:link w:val="Podpise-mailZnak"/>
    <w:uiPriority w:val="99"/>
    <w:locked/>
    <w:rsid w:val="007C072E"/>
    <w:rPr>
      <w:rFonts w:eastAsia="Times New Roman"/>
      <w:lang w:val="x-none" w:eastAsia="x-none"/>
    </w:rPr>
  </w:style>
  <w:style w:type="character" w:customStyle="1" w:styleId="Podpise-mailZnak">
    <w:name w:val="Podpis e-mail Znak"/>
    <w:basedOn w:val="Domylnaczcionkaakapitu"/>
    <w:link w:val="Podpise-mail"/>
    <w:uiPriority w:val="99"/>
    <w:rsid w:val="007C072E"/>
    <w:rPr>
      <w:rFonts w:ascii="Times New Roman" w:eastAsia="Times New Roman" w:hAnsi="Times New Roman"/>
      <w:sz w:val="24"/>
      <w:szCs w:val="24"/>
      <w:lang w:val="x-none" w:eastAsia="x-none"/>
    </w:rPr>
  </w:style>
  <w:style w:type="paragraph" w:styleId="Spisilustracji">
    <w:name w:val="table of figures"/>
    <w:basedOn w:val="Normalny"/>
    <w:next w:val="Normalny"/>
    <w:locked/>
    <w:rsid w:val="007C072E"/>
    <w:rPr>
      <w:rFonts w:eastAsia="Times New Roman"/>
    </w:rPr>
  </w:style>
  <w:style w:type="paragraph" w:styleId="Spistreci5">
    <w:name w:val="toc 5"/>
    <w:basedOn w:val="Normalny"/>
    <w:next w:val="Normalny"/>
    <w:autoRedefine/>
    <w:locked/>
    <w:rsid w:val="007C072E"/>
    <w:pPr>
      <w:ind w:left="960"/>
    </w:pPr>
    <w:rPr>
      <w:rFonts w:eastAsia="Times New Roman"/>
      <w:sz w:val="18"/>
      <w:szCs w:val="18"/>
    </w:rPr>
  </w:style>
  <w:style w:type="paragraph" w:styleId="Spistreci6">
    <w:name w:val="toc 6"/>
    <w:basedOn w:val="Normalny"/>
    <w:next w:val="Normalny"/>
    <w:autoRedefine/>
    <w:locked/>
    <w:rsid w:val="007C072E"/>
    <w:pPr>
      <w:ind w:left="1200"/>
    </w:pPr>
    <w:rPr>
      <w:rFonts w:eastAsia="Times New Roman"/>
      <w:sz w:val="18"/>
      <w:szCs w:val="18"/>
    </w:rPr>
  </w:style>
  <w:style w:type="paragraph" w:styleId="Spistreci7">
    <w:name w:val="toc 7"/>
    <w:basedOn w:val="Normalny"/>
    <w:next w:val="Normalny"/>
    <w:autoRedefine/>
    <w:locked/>
    <w:rsid w:val="007C072E"/>
    <w:pPr>
      <w:ind w:left="1440"/>
    </w:pPr>
    <w:rPr>
      <w:rFonts w:eastAsia="Times New Roman"/>
      <w:sz w:val="18"/>
      <w:szCs w:val="18"/>
    </w:rPr>
  </w:style>
  <w:style w:type="paragraph" w:styleId="Spistreci8">
    <w:name w:val="toc 8"/>
    <w:basedOn w:val="Normalny"/>
    <w:next w:val="Normalny"/>
    <w:autoRedefine/>
    <w:locked/>
    <w:rsid w:val="007C072E"/>
    <w:pPr>
      <w:ind w:left="1680"/>
    </w:pPr>
    <w:rPr>
      <w:rFonts w:eastAsia="Times New Roman"/>
      <w:sz w:val="18"/>
      <w:szCs w:val="18"/>
    </w:rPr>
  </w:style>
  <w:style w:type="paragraph" w:styleId="Spistreci9">
    <w:name w:val="toc 9"/>
    <w:basedOn w:val="Normalny"/>
    <w:next w:val="Normalny"/>
    <w:autoRedefine/>
    <w:locked/>
    <w:rsid w:val="007C072E"/>
    <w:pPr>
      <w:ind w:left="1920"/>
    </w:pPr>
    <w:rPr>
      <w:rFonts w:eastAsia="Times New Roman"/>
      <w:sz w:val="18"/>
      <w:szCs w:val="18"/>
    </w:rPr>
  </w:style>
  <w:style w:type="paragraph" w:styleId="Tekstmakra">
    <w:name w:val="macro"/>
    <w:link w:val="TekstmakraZnak"/>
    <w:locked/>
    <w:rsid w:val="007C072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kstmakraZnak">
    <w:name w:val="Tekst makra Znak"/>
    <w:basedOn w:val="Domylnaczcionkaakapitu"/>
    <w:link w:val="Tekstmakra"/>
    <w:rsid w:val="007C072E"/>
    <w:rPr>
      <w:rFonts w:ascii="Courier New" w:eastAsia="Times New Roman" w:hAnsi="Courier New" w:cs="Courier New"/>
    </w:rPr>
  </w:style>
  <w:style w:type="paragraph" w:styleId="Tekstpodstawowyzwciciem">
    <w:name w:val="Body Text First Indent"/>
    <w:basedOn w:val="Tekstpodstawowy"/>
    <w:link w:val="TekstpodstawowyzwciciemZnak"/>
    <w:locked/>
    <w:rsid w:val="007C072E"/>
    <w:pPr>
      <w:ind w:firstLine="210"/>
    </w:pPr>
    <w:rPr>
      <w:rFonts w:eastAsia="Times New Roman"/>
    </w:rPr>
  </w:style>
  <w:style w:type="character" w:customStyle="1" w:styleId="TekstpodstawowyzwciciemZnak">
    <w:name w:val="Tekst podstawowy z wcięciem Znak"/>
    <w:basedOn w:val="TekstpodstawowyZnak"/>
    <w:link w:val="Tekstpodstawowyzwciciem"/>
    <w:rsid w:val="007C072E"/>
    <w:rPr>
      <w:rFonts w:ascii="Times New Roman" w:eastAsia="Times New Roman" w:hAnsi="Times New Roman" w:cs="Times New Roman"/>
      <w:sz w:val="24"/>
      <w:szCs w:val="24"/>
      <w:lang w:val="x-none" w:eastAsia="pl-PL"/>
    </w:rPr>
  </w:style>
  <w:style w:type="paragraph" w:styleId="Wykazrde">
    <w:name w:val="table of authorities"/>
    <w:basedOn w:val="Normalny"/>
    <w:next w:val="Normalny"/>
    <w:locked/>
    <w:rsid w:val="007C072E"/>
    <w:pPr>
      <w:ind w:left="240" w:hanging="240"/>
    </w:pPr>
    <w:rPr>
      <w:rFonts w:eastAsia="Times New Roman"/>
    </w:rPr>
  </w:style>
  <w:style w:type="paragraph" w:styleId="Zwrotgrzecznociowy">
    <w:name w:val="Salutation"/>
    <w:basedOn w:val="Normalny"/>
    <w:next w:val="Normalny"/>
    <w:link w:val="ZwrotgrzecznociowyZnak"/>
    <w:locked/>
    <w:rsid w:val="007C072E"/>
    <w:rPr>
      <w:rFonts w:eastAsia="Times New Roman"/>
    </w:rPr>
  </w:style>
  <w:style w:type="character" w:customStyle="1" w:styleId="ZwrotgrzecznociowyZnak">
    <w:name w:val="Zwrot grzecznościowy Znak"/>
    <w:basedOn w:val="Domylnaczcionkaakapitu"/>
    <w:link w:val="Zwrotgrzecznociowy"/>
    <w:rsid w:val="007C072E"/>
    <w:rPr>
      <w:rFonts w:ascii="Times New Roman" w:eastAsia="Times New Roman" w:hAnsi="Times New Roman"/>
      <w:sz w:val="24"/>
      <w:szCs w:val="24"/>
    </w:rPr>
  </w:style>
  <w:style w:type="paragraph" w:styleId="Zwrotpoegnalny">
    <w:name w:val="Closing"/>
    <w:basedOn w:val="Normalny"/>
    <w:link w:val="ZwrotpoegnalnyZnak"/>
    <w:locked/>
    <w:rsid w:val="007C072E"/>
    <w:pPr>
      <w:ind w:left="4252"/>
    </w:pPr>
    <w:rPr>
      <w:rFonts w:eastAsia="Times New Roman"/>
    </w:rPr>
  </w:style>
  <w:style w:type="character" w:customStyle="1" w:styleId="ZwrotpoegnalnyZnak">
    <w:name w:val="Zwrot pożegnalny Znak"/>
    <w:basedOn w:val="Domylnaczcionkaakapitu"/>
    <w:link w:val="Zwrotpoegnalny"/>
    <w:rsid w:val="007C072E"/>
    <w:rPr>
      <w:rFonts w:ascii="Times New Roman" w:eastAsia="Times New Roman" w:hAnsi="Times New Roman"/>
      <w:sz w:val="24"/>
      <w:szCs w:val="24"/>
    </w:rPr>
  </w:style>
  <w:style w:type="paragraph" w:styleId="Zwykytekst">
    <w:name w:val="Plain Text"/>
    <w:basedOn w:val="Normalny"/>
    <w:link w:val="ZwykytekstZnak"/>
    <w:locked/>
    <w:rsid w:val="007C072E"/>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C072E"/>
    <w:rPr>
      <w:rFonts w:ascii="Courier New" w:eastAsia="Times New Roman" w:hAnsi="Courier New" w:cs="Courier New"/>
    </w:rPr>
  </w:style>
  <w:style w:type="paragraph" w:customStyle="1" w:styleId="ust">
    <w:name w:val="ust"/>
    <w:uiPriority w:val="99"/>
    <w:rsid w:val="007C072E"/>
    <w:pPr>
      <w:spacing w:before="60" w:after="60"/>
      <w:ind w:left="426" w:hanging="284"/>
      <w:jc w:val="both"/>
    </w:pPr>
    <w:rPr>
      <w:rFonts w:ascii="Times New Roman" w:eastAsia="Times New Roman" w:hAnsi="Times New Roman"/>
      <w:sz w:val="24"/>
      <w:szCs w:val="24"/>
    </w:rPr>
  </w:style>
  <w:style w:type="character" w:styleId="HTML-staaszeroko">
    <w:name w:val="HTML Typewriter"/>
    <w:uiPriority w:val="99"/>
    <w:unhideWhenUsed/>
    <w:locked/>
    <w:rsid w:val="007C072E"/>
    <w:rPr>
      <w:rFonts w:ascii="Courier New" w:eastAsia="Times New Roman" w:hAnsi="Courier New" w:cs="Courier New"/>
      <w:sz w:val="20"/>
      <w:szCs w:val="20"/>
    </w:rPr>
  </w:style>
  <w:style w:type="character" w:customStyle="1" w:styleId="nazwa">
    <w:name w:val="nazwa"/>
    <w:basedOn w:val="Domylnaczcionkaakapitu"/>
    <w:rsid w:val="007C072E"/>
  </w:style>
  <w:style w:type="character" w:customStyle="1" w:styleId="shl1">
    <w:name w:val="shl1"/>
    <w:rsid w:val="007C072E"/>
    <w:rPr>
      <w:shd w:val="clear" w:color="auto" w:fill="FFFF00"/>
    </w:rPr>
  </w:style>
  <w:style w:type="paragraph" w:customStyle="1" w:styleId="podstawowy">
    <w:name w:val="podstawowy"/>
    <w:basedOn w:val="Normalny"/>
    <w:rsid w:val="007C072E"/>
    <w:pPr>
      <w:spacing w:before="100" w:beforeAutospacing="1" w:after="100" w:afterAutospacing="1"/>
    </w:pPr>
    <w:rPr>
      <w:rFonts w:eastAsia="Times New Roman"/>
    </w:rPr>
  </w:style>
  <w:style w:type="paragraph" w:customStyle="1" w:styleId="NormalnyArial">
    <w:name w:val="Normalny + Arial"/>
    <w:aliases w:val="11 pt,Wyjustowany"/>
    <w:basedOn w:val="Normalny"/>
    <w:rsid w:val="007C072E"/>
    <w:pPr>
      <w:autoSpaceDE w:val="0"/>
      <w:autoSpaceDN w:val="0"/>
      <w:adjustRightInd w:val="0"/>
      <w:jc w:val="both"/>
    </w:pPr>
    <w:rPr>
      <w:rFonts w:ascii="Arial" w:eastAsia="Times New Roman" w:hAnsi="Arial" w:cs="Arial"/>
      <w:sz w:val="22"/>
      <w:szCs w:val="22"/>
    </w:rPr>
  </w:style>
  <w:style w:type="character" w:customStyle="1" w:styleId="NagwekZnak1">
    <w:name w:val="Nagłówek Znak1"/>
    <w:aliases w:val="Nagłówek Znak Znak,Nagłówek strony Znak Znak,Nagłówek strony Znak1"/>
    <w:rsid w:val="007C072E"/>
    <w:rPr>
      <w:sz w:val="24"/>
      <w:szCs w:val="24"/>
      <w:lang w:val="pl-PL" w:eastAsia="pl-PL" w:bidi="ar-SA"/>
    </w:rPr>
  </w:style>
  <w:style w:type="paragraph" w:customStyle="1" w:styleId="WW-Tekstpodstawowywcity3">
    <w:name w:val="WW-Tekst podstawowy wcięty 3"/>
    <w:basedOn w:val="Normalny"/>
    <w:rsid w:val="007C072E"/>
    <w:pPr>
      <w:suppressAutoHyphens/>
      <w:spacing w:before="120"/>
      <w:ind w:left="567" w:firstLine="1"/>
      <w:jc w:val="both"/>
    </w:pPr>
    <w:rPr>
      <w:rFonts w:eastAsia="Times New Roman"/>
      <w:szCs w:val="20"/>
    </w:rPr>
  </w:style>
  <w:style w:type="paragraph" w:customStyle="1" w:styleId="default0">
    <w:name w:val="default"/>
    <w:basedOn w:val="Normalny"/>
    <w:rsid w:val="007C072E"/>
    <w:pPr>
      <w:spacing w:before="100" w:beforeAutospacing="1" w:after="100" w:afterAutospacing="1"/>
    </w:pPr>
    <w:rPr>
      <w:rFonts w:eastAsia="Times New Roman"/>
    </w:rPr>
  </w:style>
  <w:style w:type="paragraph" w:styleId="Bezodstpw">
    <w:name w:val="No Spacing"/>
    <w:qFormat/>
    <w:rsid w:val="007C072E"/>
    <w:rPr>
      <w:sz w:val="22"/>
      <w:szCs w:val="22"/>
      <w:lang w:eastAsia="en-US"/>
    </w:rPr>
  </w:style>
  <w:style w:type="paragraph" w:customStyle="1" w:styleId="NA">
    <w:name w:val="N/A"/>
    <w:basedOn w:val="Normalny"/>
    <w:rsid w:val="007C072E"/>
    <w:pPr>
      <w:tabs>
        <w:tab w:val="left" w:pos="9000"/>
        <w:tab w:val="right" w:pos="9360"/>
      </w:tabs>
      <w:suppressAutoHyphens/>
      <w:overflowPunct w:val="0"/>
      <w:autoSpaceDE w:val="0"/>
      <w:autoSpaceDN w:val="0"/>
      <w:adjustRightInd w:val="0"/>
      <w:spacing w:line="288" w:lineRule="auto"/>
      <w:jc w:val="both"/>
      <w:textAlignment w:val="baseline"/>
    </w:pPr>
    <w:rPr>
      <w:rFonts w:eastAsia="Times New Roman"/>
      <w:szCs w:val="20"/>
      <w:lang w:val="en-US"/>
    </w:rPr>
  </w:style>
  <w:style w:type="character" w:customStyle="1" w:styleId="AkapitzlistZnak">
    <w:name w:val="Akapit z listą Znak"/>
    <w:aliases w:val="Akapit z listą 1 Znak"/>
    <w:uiPriority w:val="34"/>
    <w:locked/>
    <w:rsid w:val="007C072E"/>
    <w:rPr>
      <w:rFonts w:ascii="Times New Roman" w:eastAsia="Times New Roman" w:hAnsi="Times New Roman" w:cs="Times New Roman"/>
      <w:sz w:val="24"/>
      <w:szCs w:val="24"/>
      <w:lang w:val="x-none" w:eastAsia="x-none"/>
    </w:rPr>
  </w:style>
  <w:style w:type="character" w:customStyle="1" w:styleId="NagwekZnak3">
    <w:name w:val="Nagłówek Znak3"/>
    <w:aliases w:val="Nagłówek Znak1 Znak1,Nagłówek Znak Znak Znak1,Nagłówek strony Znak Znak Znak1,Nagłówek strony Znak1 Znak1,Nagłówek strony Znak3,Nagłówek Znak Znak2"/>
    <w:uiPriority w:val="99"/>
    <w:rsid w:val="007C072E"/>
    <w:rPr>
      <w:sz w:val="22"/>
      <w:szCs w:val="22"/>
      <w:lang w:eastAsia="en-US"/>
    </w:rPr>
  </w:style>
  <w:style w:type="paragraph" w:customStyle="1" w:styleId="Teksttreci1">
    <w:name w:val="Tekst treści1"/>
    <w:basedOn w:val="Normalny"/>
    <w:rsid w:val="007C072E"/>
    <w:pPr>
      <w:shd w:val="clear" w:color="auto" w:fill="FFFFFF"/>
      <w:spacing w:before="120" w:line="240" w:lineRule="atLeast"/>
      <w:ind w:hanging="1000"/>
      <w:jc w:val="center"/>
    </w:pPr>
    <w:rPr>
      <w:rFonts w:ascii="Verdana" w:eastAsiaTheme="minorHAnsi" w:hAnsi="Verdana" w:cs="Verdana"/>
      <w:sz w:val="17"/>
      <w:szCs w:val="17"/>
      <w:lang w:eastAsia="en-US"/>
    </w:rPr>
  </w:style>
  <w:style w:type="character" w:customStyle="1" w:styleId="TeksttreciPogrubienie8">
    <w:name w:val="Tekst treści + Pogrubienie8"/>
    <w:rsid w:val="007C072E"/>
    <w:rPr>
      <w:rFonts w:ascii="Verdana" w:hAnsi="Verdana" w:cs="Verdana"/>
      <w:b/>
      <w:bCs/>
      <w:spacing w:val="0"/>
      <w:sz w:val="17"/>
      <w:szCs w:val="17"/>
    </w:rPr>
  </w:style>
  <w:style w:type="character" w:customStyle="1" w:styleId="NagwekZnak1Znak">
    <w:name w:val="Nagłówek Znak1 Znak"/>
    <w:aliases w:val="Nagłówek Znak Znak Znak,Nagłówek strony Znak Znak Znak,Nagłówek strony Znak1 Znak,Nagłówek strony Znak2,Nagłówek strony Znak Znak2"/>
    <w:basedOn w:val="Domylnaczcionkaakapitu"/>
    <w:rsid w:val="007C072E"/>
    <w:rPr>
      <w:rFonts w:ascii="Calibri" w:eastAsia="Calibri" w:hAnsi="Calibri" w:cs="Times New Roman"/>
    </w:rPr>
  </w:style>
  <w:style w:type="character" w:customStyle="1" w:styleId="PogrubienieTeksttreci10pt">
    <w:name w:val="Pogrubienie;Tekst treści + 10 pt"/>
    <w:rsid w:val="007C072E"/>
    <w:rPr>
      <w:rFonts w:ascii="Calibri" w:eastAsia="Calibri" w:hAnsi="Calibri" w:cs="Calibri"/>
      <w:b/>
      <w:bCs/>
      <w:color w:val="000000"/>
      <w:spacing w:val="0"/>
      <w:w w:val="100"/>
      <w:position w:val="0"/>
      <w:sz w:val="20"/>
      <w:szCs w:val="2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E136-8026-44D7-8FE3-2F4893B0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16662</TotalTime>
  <Pages>2</Pages>
  <Words>438</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Legnickie Przedsiębiorstwo</vt:lpstr>
    </vt:vector>
  </TitlesOfParts>
  <Company/>
  <LinksUpToDate>false</LinksUpToDate>
  <CharactersWithSpaces>3797</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Legnickie Przedsiębiorstwo</dc:title>
  <dc:subject/>
  <dc:creator>a_witkowska</dc:creator>
  <cp:keywords/>
  <cp:lastModifiedBy>MonaPek</cp:lastModifiedBy>
  <cp:revision>2542</cp:revision>
  <cp:lastPrinted>2018-05-17T08:29:00Z</cp:lastPrinted>
  <dcterms:created xsi:type="dcterms:W3CDTF">2015-06-17T04:59:00Z</dcterms:created>
  <dcterms:modified xsi:type="dcterms:W3CDTF">2018-05-23T21:20:00Z</dcterms:modified>
</cp:coreProperties>
</file>